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9A70" w14:textId="1B598C1A" w:rsidR="00183101" w:rsidRPr="00E00D29" w:rsidRDefault="001C28DC" w:rsidP="00E00D29">
      <w:pPr>
        <w:shd w:val="clear" w:color="auto" w:fill="FFFFFF"/>
        <w:jc w:val="center"/>
        <w:rPr>
          <w:rFonts w:ascii="Arial" w:hAnsi="Arial" w:cs="Arial"/>
          <w:b/>
          <w:bCs/>
          <w:color w:val="000000"/>
          <w:sz w:val="28"/>
          <w:szCs w:val="28"/>
        </w:rPr>
      </w:pPr>
      <w:r w:rsidRPr="00E00D29">
        <w:rPr>
          <w:rFonts w:ascii="Arial" w:hAnsi="Arial" w:cs="Arial"/>
          <w:b/>
          <w:bCs/>
          <w:color w:val="222222"/>
          <w:sz w:val="28"/>
          <w:szCs w:val="28"/>
        </w:rPr>
        <w:t>Camp 184</w:t>
      </w:r>
      <w:bookmarkStart w:id="0" w:name="c184llanmartin"/>
      <w:bookmarkEnd w:id="0"/>
      <w:r w:rsidRPr="00E00D29">
        <w:rPr>
          <w:rFonts w:ascii="Arial" w:hAnsi="Arial" w:cs="Arial"/>
          <w:b/>
          <w:bCs/>
          <w:color w:val="222222"/>
          <w:sz w:val="28"/>
          <w:szCs w:val="28"/>
        </w:rPr>
        <w:t xml:space="preserve"> </w:t>
      </w:r>
      <w:proofErr w:type="spellStart"/>
      <w:r w:rsidRPr="00E00D29">
        <w:rPr>
          <w:rFonts w:ascii="Arial" w:hAnsi="Arial" w:cs="Arial"/>
          <w:b/>
          <w:bCs/>
          <w:color w:val="000000"/>
          <w:sz w:val="28"/>
          <w:szCs w:val="28"/>
        </w:rPr>
        <w:t>Llanmartin</w:t>
      </w:r>
      <w:proofErr w:type="spellEnd"/>
      <w:r w:rsidRPr="00E00D29">
        <w:rPr>
          <w:rFonts w:ascii="Arial" w:hAnsi="Arial" w:cs="Arial"/>
          <w:b/>
          <w:bCs/>
          <w:color w:val="000000"/>
          <w:sz w:val="28"/>
          <w:szCs w:val="28"/>
        </w:rPr>
        <w:t xml:space="preserve">, </w:t>
      </w:r>
      <w:proofErr w:type="spellStart"/>
      <w:r w:rsidRPr="00E00D29">
        <w:rPr>
          <w:rFonts w:ascii="Arial" w:hAnsi="Arial" w:cs="Arial"/>
          <w:b/>
          <w:bCs/>
          <w:color w:val="000000"/>
          <w:sz w:val="28"/>
          <w:szCs w:val="28"/>
        </w:rPr>
        <w:t>Magor</w:t>
      </w:r>
      <w:proofErr w:type="spellEnd"/>
      <w:r w:rsidRPr="00E00D29">
        <w:rPr>
          <w:rFonts w:ascii="Arial" w:hAnsi="Arial" w:cs="Arial"/>
          <w:b/>
          <w:bCs/>
          <w:color w:val="000000"/>
          <w:sz w:val="28"/>
          <w:szCs w:val="28"/>
        </w:rPr>
        <w:t>, Monmouthshire</w:t>
      </w:r>
    </w:p>
    <w:p w14:paraId="40B4511D" w14:textId="15BE54F6" w:rsidR="00183101" w:rsidRPr="00E00D29" w:rsidRDefault="00183101" w:rsidP="00E00D29">
      <w:pPr>
        <w:rPr>
          <w:rFonts w:ascii="Arial" w:hAnsi="Arial" w:cs="Arial"/>
          <w:bCs/>
          <w:color w:val="000000"/>
          <w:sz w:val="20"/>
          <w:szCs w:val="20"/>
        </w:rPr>
      </w:pPr>
    </w:p>
    <w:tbl>
      <w:tblPr>
        <w:tblStyle w:val="TableGrid"/>
        <w:tblW w:w="5000" w:type="pct"/>
        <w:tblLook w:val="04A0" w:firstRow="1" w:lastRow="0" w:firstColumn="1" w:lastColumn="0" w:noHBand="0" w:noVBand="1"/>
      </w:tblPr>
      <w:tblGrid>
        <w:gridCol w:w="1072"/>
        <w:gridCol w:w="4026"/>
        <w:gridCol w:w="426"/>
        <w:gridCol w:w="1701"/>
        <w:gridCol w:w="1882"/>
        <w:gridCol w:w="2370"/>
        <w:gridCol w:w="2843"/>
        <w:gridCol w:w="1070"/>
      </w:tblGrid>
      <w:tr w:rsidR="00E00D29" w:rsidRPr="00E00D29" w14:paraId="704F6EE0" w14:textId="77777777" w:rsidTr="00E00D29">
        <w:tc>
          <w:tcPr>
            <w:tcW w:w="15390" w:type="dxa"/>
            <w:gridSpan w:val="8"/>
            <w:shd w:val="clear" w:color="auto" w:fill="auto"/>
          </w:tcPr>
          <w:p w14:paraId="26ADB041" w14:textId="19AECC58" w:rsidR="00E00D29" w:rsidRPr="00E00D29" w:rsidRDefault="00E00D29" w:rsidP="00E00D29">
            <w:pPr>
              <w:jc w:val="center"/>
              <w:rPr>
                <w:rFonts w:ascii="Arial" w:hAnsi="Arial" w:cs="Arial"/>
                <w:b/>
                <w:bCs/>
                <w:sz w:val="20"/>
                <w:szCs w:val="20"/>
              </w:rPr>
            </w:pPr>
            <w:r w:rsidRPr="00E00D29">
              <w:rPr>
                <w:rFonts w:ascii="Arial" w:hAnsi="Arial" w:cs="Arial"/>
                <w:b/>
                <w:bCs/>
                <w:sz w:val="20"/>
                <w:szCs w:val="20"/>
              </w:rPr>
              <w:t>1947 Camp List</w:t>
            </w:r>
          </w:p>
        </w:tc>
      </w:tr>
      <w:tr w:rsidR="00E00D29" w:rsidRPr="00E00D29" w14:paraId="1380B7F3" w14:textId="77777777" w:rsidTr="00E00D29">
        <w:tc>
          <w:tcPr>
            <w:tcW w:w="1072" w:type="dxa"/>
            <w:shd w:val="clear" w:color="auto" w:fill="auto"/>
          </w:tcPr>
          <w:p w14:paraId="4CFD3DBF" w14:textId="77777777" w:rsidR="001036CA" w:rsidRPr="00E00D29" w:rsidRDefault="001036CA" w:rsidP="00E00D29">
            <w:pPr>
              <w:rPr>
                <w:rFonts w:ascii="Arial" w:hAnsi="Arial" w:cs="Arial"/>
                <w:sz w:val="20"/>
                <w:szCs w:val="20"/>
              </w:rPr>
            </w:pPr>
            <w:r w:rsidRPr="00E00D29">
              <w:rPr>
                <w:rFonts w:ascii="Arial" w:hAnsi="Arial" w:cs="Arial"/>
                <w:sz w:val="20"/>
                <w:szCs w:val="20"/>
              </w:rPr>
              <w:t>184(B.C.)</w:t>
            </w:r>
          </w:p>
        </w:tc>
        <w:tc>
          <w:tcPr>
            <w:tcW w:w="4026" w:type="dxa"/>
            <w:shd w:val="clear" w:color="auto" w:fill="auto"/>
          </w:tcPr>
          <w:p w14:paraId="2A36AF0A" w14:textId="3BF14171" w:rsidR="001036CA" w:rsidRPr="00E00D29" w:rsidRDefault="001036CA" w:rsidP="00E00D29">
            <w:pPr>
              <w:rPr>
                <w:rFonts w:ascii="Arial" w:hAnsi="Arial" w:cs="Arial"/>
                <w:sz w:val="20"/>
                <w:szCs w:val="20"/>
              </w:rPr>
            </w:pPr>
            <w:proofErr w:type="spellStart"/>
            <w:r w:rsidRPr="00E00D29">
              <w:rPr>
                <w:rFonts w:ascii="Arial" w:hAnsi="Arial" w:cs="Arial"/>
                <w:sz w:val="20"/>
                <w:szCs w:val="20"/>
              </w:rPr>
              <w:t>Llanmartin</w:t>
            </w:r>
            <w:proofErr w:type="spellEnd"/>
            <w:r w:rsidRPr="00E00D29">
              <w:rPr>
                <w:rFonts w:ascii="Arial" w:hAnsi="Arial" w:cs="Arial"/>
                <w:sz w:val="20"/>
                <w:szCs w:val="20"/>
              </w:rPr>
              <w:t xml:space="preserve"> Camp, </w:t>
            </w:r>
            <w:proofErr w:type="spellStart"/>
            <w:r w:rsidRPr="00E00D29">
              <w:rPr>
                <w:rFonts w:ascii="Arial" w:hAnsi="Arial" w:cs="Arial"/>
                <w:sz w:val="20"/>
                <w:szCs w:val="20"/>
              </w:rPr>
              <w:t>Magor</w:t>
            </w:r>
            <w:proofErr w:type="spellEnd"/>
            <w:r w:rsidRPr="00E00D29">
              <w:rPr>
                <w:rFonts w:ascii="Arial" w:hAnsi="Arial" w:cs="Arial"/>
                <w:sz w:val="20"/>
                <w:szCs w:val="20"/>
              </w:rPr>
              <w:t>, Newport,</w:t>
            </w:r>
            <w:r w:rsidR="00E00D29">
              <w:rPr>
                <w:rFonts w:ascii="Arial" w:hAnsi="Arial" w:cs="Arial"/>
                <w:sz w:val="20"/>
                <w:szCs w:val="20"/>
              </w:rPr>
              <w:t xml:space="preserve"> </w:t>
            </w:r>
            <w:r w:rsidRPr="00E00D29">
              <w:rPr>
                <w:rFonts w:ascii="Arial" w:hAnsi="Arial" w:cs="Arial"/>
                <w:sz w:val="20"/>
                <w:szCs w:val="20"/>
              </w:rPr>
              <w:t>Mon</w:t>
            </w:r>
          </w:p>
        </w:tc>
        <w:tc>
          <w:tcPr>
            <w:tcW w:w="426" w:type="dxa"/>
            <w:shd w:val="clear" w:color="auto" w:fill="auto"/>
          </w:tcPr>
          <w:p w14:paraId="0EE5E6A1" w14:textId="77777777" w:rsidR="001036CA" w:rsidRPr="00E00D29" w:rsidRDefault="001036CA" w:rsidP="00E00D29">
            <w:pPr>
              <w:rPr>
                <w:rFonts w:ascii="Arial" w:hAnsi="Arial" w:cs="Arial"/>
                <w:sz w:val="20"/>
                <w:szCs w:val="20"/>
              </w:rPr>
            </w:pPr>
            <w:r w:rsidRPr="00E00D29">
              <w:rPr>
                <w:rFonts w:ascii="Arial" w:hAnsi="Arial" w:cs="Arial"/>
                <w:sz w:val="20"/>
                <w:szCs w:val="20"/>
              </w:rPr>
              <w:t>E.</w:t>
            </w:r>
          </w:p>
        </w:tc>
        <w:tc>
          <w:tcPr>
            <w:tcW w:w="1701" w:type="dxa"/>
            <w:shd w:val="clear" w:color="auto" w:fill="auto"/>
          </w:tcPr>
          <w:p w14:paraId="24CD79B8" w14:textId="77777777" w:rsidR="001036CA" w:rsidRPr="00E00D29" w:rsidRDefault="001036CA" w:rsidP="00E00D29">
            <w:pPr>
              <w:rPr>
                <w:rFonts w:ascii="Arial" w:hAnsi="Arial" w:cs="Arial"/>
                <w:sz w:val="20"/>
                <w:szCs w:val="20"/>
              </w:rPr>
            </w:pPr>
            <w:proofErr w:type="spellStart"/>
            <w:r w:rsidRPr="00E00D29">
              <w:rPr>
                <w:rFonts w:ascii="Arial" w:hAnsi="Arial" w:cs="Arial"/>
                <w:sz w:val="20"/>
                <w:szCs w:val="20"/>
              </w:rPr>
              <w:t>Priswar</w:t>
            </w:r>
            <w:proofErr w:type="spellEnd"/>
            <w:r w:rsidRPr="00E00D29">
              <w:rPr>
                <w:rFonts w:ascii="Arial" w:hAnsi="Arial" w:cs="Arial"/>
                <w:sz w:val="20"/>
                <w:szCs w:val="20"/>
              </w:rPr>
              <w:t xml:space="preserve">, </w:t>
            </w:r>
            <w:proofErr w:type="spellStart"/>
            <w:r w:rsidRPr="00E00D29">
              <w:rPr>
                <w:rFonts w:ascii="Arial" w:hAnsi="Arial" w:cs="Arial"/>
                <w:sz w:val="20"/>
                <w:szCs w:val="20"/>
              </w:rPr>
              <w:t>Magor</w:t>
            </w:r>
            <w:proofErr w:type="spellEnd"/>
          </w:p>
        </w:tc>
        <w:tc>
          <w:tcPr>
            <w:tcW w:w="1882" w:type="dxa"/>
            <w:shd w:val="clear" w:color="auto" w:fill="auto"/>
          </w:tcPr>
          <w:p w14:paraId="79C34967" w14:textId="77777777" w:rsidR="001036CA" w:rsidRPr="00E00D29" w:rsidRDefault="001036CA" w:rsidP="00E00D29">
            <w:pPr>
              <w:rPr>
                <w:rFonts w:ascii="Arial" w:hAnsi="Arial" w:cs="Arial"/>
                <w:sz w:val="20"/>
                <w:szCs w:val="20"/>
              </w:rPr>
            </w:pPr>
            <w:r w:rsidRPr="00E00D29">
              <w:rPr>
                <w:rFonts w:ascii="Arial" w:hAnsi="Arial" w:cs="Arial"/>
                <w:sz w:val="20"/>
                <w:szCs w:val="20"/>
              </w:rPr>
              <w:t>Newport 71216</w:t>
            </w:r>
          </w:p>
        </w:tc>
        <w:tc>
          <w:tcPr>
            <w:tcW w:w="2370" w:type="dxa"/>
            <w:shd w:val="clear" w:color="auto" w:fill="auto"/>
          </w:tcPr>
          <w:p w14:paraId="53E3F226" w14:textId="77777777" w:rsidR="001036CA" w:rsidRPr="00E00D29" w:rsidRDefault="001036CA" w:rsidP="00E00D29">
            <w:pPr>
              <w:rPr>
                <w:rFonts w:ascii="Arial" w:hAnsi="Arial" w:cs="Arial"/>
                <w:sz w:val="20"/>
                <w:szCs w:val="20"/>
              </w:rPr>
            </w:pPr>
            <w:proofErr w:type="spellStart"/>
            <w:r w:rsidRPr="00E00D29">
              <w:rPr>
                <w:rFonts w:ascii="Arial" w:hAnsi="Arial" w:cs="Arial"/>
                <w:sz w:val="20"/>
                <w:szCs w:val="20"/>
              </w:rPr>
              <w:t>Magor</w:t>
            </w:r>
            <w:proofErr w:type="spellEnd"/>
          </w:p>
        </w:tc>
        <w:tc>
          <w:tcPr>
            <w:tcW w:w="2843" w:type="dxa"/>
            <w:shd w:val="clear" w:color="auto" w:fill="auto"/>
          </w:tcPr>
          <w:p w14:paraId="6ACD6DD9" w14:textId="77777777" w:rsidR="001036CA" w:rsidRPr="00E00D29" w:rsidRDefault="001036CA" w:rsidP="00E00D29">
            <w:pPr>
              <w:rPr>
                <w:rFonts w:ascii="Arial" w:hAnsi="Arial" w:cs="Arial"/>
                <w:sz w:val="20"/>
                <w:szCs w:val="20"/>
              </w:rPr>
            </w:pPr>
            <w:proofErr w:type="spellStart"/>
            <w:proofErr w:type="gramStart"/>
            <w:r w:rsidRPr="00E00D29">
              <w:rPr>
                <w:rFonts w:ascii="Arial" w:hAnsi="Arial" w:cs="Arial"/>
                <w:sz w:val="20"/>
                <w:szCs w:val="20"/>
              </w:rPr>
              <w:t>Lt.Col.E</w:t>
            </w:r>
            <w:proofErr w:type="gramEnd"/>
            <w:r w:rsidRPr="00E00D29">
              <w:rPr>
                <w:rFonts w:ascii="Arial" w:hAnsi="Arial" w:cs="Arial"/>
                <w:sz w:val="20"/>
                <w:szCs w:val="20"/>
              </w:rPr>
              <w:t>.G.H.Clarke</w:t>
            </w:r>
            <w:proofErr w:type="spellEnd"/>
            <w:r w:rsidRPr="00E00D29">
              <w:rPr>
                <w:rFonts w:ascii="Arial" w:hAnsi="Arial" w:cs="Arial"/>
                <w:sz w:val="20"/>
                <w:szCs w:val="20"/>
              </w:rPr>
              <w:t xml:space="preserve"> M.C.</w:t>
            </w:r>
          </w:p>
        </w:tc>
        <w:tc>
          <w:tcPr>
            <w:tcW w:w="1070" w:type="dxa"/>
            <w:shd w:val="clear" w:color="auto" w:fill="auto"/>
          </w:tcPr>
          <w:p w14:paraId="65FC1A10" w14:textId="77777777" w:rsidR="001036CA" w:rsidRPr="00E00D29" w:rsidRDefault="001036CA" w:rsidP="00E00D29">
            <w:pPr>
              <w:rPr>
                <w:rFonts w:ascii="Arial" w:hAnsi="Arial" w:cs="Arial"/>
                <w:sz w:val="20"/>
                <w:szCs w:val="20"/>
              </w:rPr>
            </w:pPr>
            <w:r w:rsidRPr="00E00D29">
              <w:rPr>
                <w:rFonts w:ascii="Arial" w:hAnsi="Arial" w:cs="Arial"/>
                <w:sz w:val="20"/>
                <w:szCs w:val="20"/>
              </w:rPr>
              <w:t>v/202/2</w:t>
            </w:r>
          </w:p>
        </w:tc>
      </w:tr>
    </w:tbl>
    <w:p w14:paraId="4E166A6A" w14:textId="77777777" w:rsidR="001036CA" w:rsidRPr="00E00D29" w:rsidRDefault="001036CA" w:rsidP="00E00D29">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5"/>
        <w:gridCol w:w="666"/>
        <w:gridCol w:w="941"/>
        <w:gridCol w:w="3873"/>
        <w:gridCol w:w="2518"/>
        <w:gridCol w:w="1417"/>
        <w:gridCol w:w="1276"/>
        <w:gridCol w:w="3222"/>
      </w:tblGrid>
      <w:tr w:rsidR="00E00D29" w:rsidRPr="00E00D29" w14:paraId="0231AE53" w14:textId="77777777" w:rsidTr="00F47455">
        <w:trPr>
          <w:trHeight w:val="142"/>
          <w:jc w:val="center"/>
        </w:trPr>
        <w:tc>
          <w:tcPr>
            <w:tcW w:w="1540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608FF29" w14:textId="350613E8" w:rsidR="00E00D29" w:rsidRPr="00E00D29" w:rsidRDefault="00E00D29" w:rsidP="00E00D29">
            <w:pPr>
              <w:pStyle w:val="TableParagraph"/>
              <w:jc w:val="center"/>
              <w:rPr>
                <w:rFonts w:ascii="Arial" w:hAnsi="Arial" w:cs="Arial"/>
                <w:bCs/>
                <w:sz w:val="20"/>
                <w:szCs w:val="20"/>
              </w:rPr>
            </w:pPr>
            <w:r w:rsidRPr="00E00D29">
              <w:rPr>
                <w:rFonts w:ascii="Arial" w:eastAsia="Arial" w:hAnsi="Arial" w:cs="Arial"/>
                <w:b/>
                <w:bCs/>
                <w:sz w:val="20"/>
                <w:szCs w:val="20"/>
              </w:rPr>
              <w:t>Prisoner of War Camps (1939 – 1948</w:t>
            </w:r>
            <w:proofErr w:type="gramStart"/>
            <w:r w:rsidRPr="00E00D29">
              <w:rPr>
                <w:rFonts w:ascii="Arial" w:eastAsia="Arial" w:hAnsi="Arial" w:cs="Arial"/>
                <w:b/>
                <w:bCs/>
                <w:sz w:val="20"/>
                <w:szCs w:val="20"/>
              </w:rPr>
              <w:t>)  -</w:t>
            </w:r>
            <w:proofErr w:type="gramEnd"/>
            <w:r w:rsidRPr="00E00D29">
              <w:rPr>
                <w:rFonts w:ascii="Arial" w:eastAsia="Arial" w:hAnsi="Arial" w:cs="Arial"/>
                <w:b/>
                <w:bCs/>
                <w:sz w:val="20"/>
                <w:szCs w:val="20"/>
              </w:rPr>
              <w:t xml:space="preserve">  </w:t>
            </w:r>
            <w:r w:rsidRPr="00E00D29">
              <w:rPr>
                <w:rFonts w:ascii="Arial" w:hAnsi="Arial" w:cs="Arial"/>
                <w:b/>
                <w:bCs/>
                <w:sz w:val="20"/>
                <w:szCs w:val="20"/>
              </w:rPr>
              <w:t>Project report</w:t>
            </w:r>
            <w:r w:rsidRPr="00E00D29">
              <w:rPr>
                <w:rFonts w:ascii="Arial" w:eastAsia="Arial" w:hAnsi="Arial" w:cs="Arial"/>
                <w:b/>
                <w:bCs/>
                <w:sz w:val="20"/>
                <w:szCs w:val="20"/>
              </w:rPr>
              <w:t xml:space="preserve"> </w:t>
            </w:r>
            <w:r w:rsidRPr="00E00D29">
              <w:rPr>
                <w:rFonts w:ascii="Arial" w:hAnsi="Arial" w:cs="Arial"/>
                <w:b/>
                <w:bCs/>
                <w:sz w:val="20"/>
                <w:szCs w:val="20"/>
              </w:rPr>
              <w:t>by</w:t>
            </w:r>
            <w:r w:rsidRPr="00E00D29">
              <w:rPr>
                <w:rFonts w:ascii="Arial" w:eastAsia="Arial" w:hAnsi="Arial" w:cs="Arial"/>
                <w:b/>
                <w:bCs/>
                <w:sz w:val="20"/>
                <w:szCs w:val="20"/>
              </w:rPr>
              <w:t xml:space="preserve"> </w:t>
            </w:r>
            <w:r w:rsidRPr="00E00D29">
              <w:rPr>
                <w:rFonts w:ascii="Arial" w:hAnsi="Arial" w:cs="Arial"/>
                <w:b/>
                <w:bCs/>
                <w:sz w:val="20"/>
                <w:szCs w:val="20"/>
              </w:rPr>
              <w:t>Roger J.C. Thomas</w:t>
            </w:r>
            <w:r w:rsidRPr="00E00D29">
              <w:rPr>
                <w:rFonts w:ascii="Arial" w:eastAsia="Arial" w:hAnsi="Arial" w:cs="Arial"/>
                <w:b/>
                <w:bCs/>
                <w:sz w:val="20"/>
                <w:szCs w:val="20"/>
              </w:rPr>
              <w:t xml:space="preserve"> - English Heritage 2003</w:t>
            </w:r>
          </w:p>
        </w:tc>
      </w:tr>
      <w:tr w:rsidR="00F3331D" w:rsidRPr="00E00D29" w14:paraId="5336DABC" w14:textId="77777777" w:rsidTr="00F47455">
        <w:trPr>
          <w:trHeight w:val="58"/>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B92517F"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74D2534"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Sheet</w:t>
            </w:r>
          </w:p>
        </w:tc>
        <w:tc>
          <w:tcPr>
            <w:tcW w:w="94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5991697" w14:textId="77777777" w:rsidR="00F3331D" w:rsidRPr="00E00D29" w:rsidRDefault="00F3331D" w:rsidP="00E00D29">
            <w:pPr>
              <w:pStyle w:val="TableParagraph"/>
              <w:jc w:val="center"/>
              <w:rPr>
                <w:rFonts w:ascii="Arial" w:hAnsi="Arial" w:cs="Arial"/>
                <w:sz w:val="20"/>
                <w:szCs w:val="20"/>
              </w:rPr>
            </w:pPr>
            <w:r w:rsidRPr="00E00D29">
              <w:rPr>
                <w:rFonts w:ascii="Arial" w:hAnsi="Arial" w:cs="Arial"/>
                <w:sz w:val="20"/>
                <w:szCs w:val="20"/>
              </w:rPr>
              <w:t>No.</w:t>
            </w:r>
          </w:p>
        </w:tc>
        <w:tc>
          <w:tcPr>
            <w:tcW w:w="387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048728"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Name &amp; Location</w:t>
            </w:r>
          </w:p>
        </w:tc>
        <w:tc>
          <w:tcPr>
            <w:tcW w:w="25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C1DD60"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County</w:t>
            </w:r>
          </w:p>
        </w:tc>
        <w:tc>
          <w:tcPr>
            <w:tcW w:w="14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568F88" w14:textId="77777777" w:rsidR="00F3331D" w:rsidRPr="00E00D29" w:rsidRDefault="00F3331D" w:rsidP="00E00D29">
            <w:pPr>
              <w:pStyle w:val="TableParagraph"/>
              <w:jc w:val="center"/>
              <w:rPr>
                <w:rFonts w:ascii="Arial" w:eastAsia="Arial" w:hAnsi="Arial" w:cs="Arial"/>
                <w:bCs/>
                <w:sz w:val="20"/>
                <w:szCs w:val="20"/>
              </w:rPr>
            </w:pPr>
            <w:proofErr w:type="spellStart"/>
            <w:r w:rsidRPr="00E00D29">
              <w:rPr>
                <w:rFonts w:ascii="Arial" w:eastAsia="Arial" w:hAnsi="Arial" w:cs="Arial"/>
                <w:bCs/>
                <w:sz w:val="20"/>
                <w:szCs w:val="20"/>
              </w:rPr>
              <w:t>Cond’n</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4CD1E36"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Type 1945</w:t>
            </w:r>
          </w:p>
        </w:tc>
        <w:tc>
          <w:tcPr>
            <w:tcW w:w="322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C0CD43C"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Comments</w:t>
            </w:r>
          </w:p>
        </w:tc>
      </w:tr>
      <w:tr w:rsidR="00F3331D" w:rsidRPr="00E00D29" w14:paraId="245885B8" w14:textId="77777777" w:rsidTr="00F47455">
        <w:trPr>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FFFCC"/>
          </w:tcPr>
          <w:p w14:paraId="7A724F6F" w14:textId="77777777" w:rsidR="00F3331D" w:rsidRPr="00E00D29" w:rsidRDefault="00F3331D" w:rsidP="00E00D29">
            <w:pPr>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0E5E602B" w14:textId="77777777" w:rsidR="00F3331D" w:rsidRPr="00E00D29" w:rsidRDefault="00F3331D" w:rsidP="00E00D29">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FFFFCC"/>
          </w:tcPr>
          <w:p w14:paraId="559C1B6D"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184</w:t>
            </w:r>
          </w:p>
        </w:tc>
        <w:tc>
          <w:tcPr>
            <w:tcW w:w="3873" w:type="dxa"/>
            <w:tcBorders>
              <w:top w:val="single" w:sz="4" w:space="0" w:color="000000"/>
              <w:left w:val="single" w:sz="4" w:space="0" w:color="000000"/>
              <w:bottom w:val="single" w:sz="4" w:space="0" w:color="000000"/>
              <w:right w:val="single" w:sz="4" w:space="0" w:color="000000"/>
            </w:tcBorders>
            <w:shd w:val="clear" w:color="auto" w:fill="FFFFCC"/>
          </w:tcPr>
          <w:p w14:paraId="60D4FB37" w14:textId="77777777" w:rsidR="00F3331D" w:rsidRPr="00E00D29" w:rsidRDefault="00F3331D" w:rsidP="00E00D29">
            <w:pPr>
              <w:pStyle w:val="TableParagraph"/>
              <w:jc w:val="center"/>
              <w:rPr>
                <w:rFonts w:ascii="Arial" w:eastAsia="Arial" w:hAnsi="Arial" w:cs="Arial"/>
                <w:sz w:val="20"/>
                <w:szCs w:val="20"/>
              </w:rPr>
            </w:pPr>
            <w:proofErr w:type="spellStart"/>
            <w:r w:rsidRPr="00E00D29">
              <w:rPr>
                <w:rFonts w:ascii="Arial" w:hAnsi="Arial" w:cs="Arial"/>
                <w:sz w:val="20"/>
                <w:szCs w:val="20"/>
              </w:rPr>
              <w:t>Llanmartin</w:t>
            </w:r>
            <w:proofErr w:type="spellEnd"/>
            <w:r w:rsidRPr="00E00D29">
              <w:rPr>
                <w:rFonts w:ascii="Arial" w:hAnsi="Arial" w:cs="Arial"/>
                <w:sz w:val="20"/>
                <w:szCs w:val="20"/>
              </w:rPr>
              <w:t xml:space="preserve"> Camp, </w:t>
            </w:r>
            <w:proofErr w:type="spellStart"/>
            <w:r w:rsidRPr="00E00D29">
              <w:rPr>
                <w:rFonts w:ascii="Arial" w:hAnsi="Arial" w:cs="Arial"/>
                <w:sz w:val="20"/>
                <w:szCs w:val="20"/>
              </w:rPr>
              <w:t>Magor</w:t>
            </w:r>
            <w:proofErr w:type="spellEnd"/>
          </w:p>
        </w:tc>
        <w:tc>
          <w:tcPr>
            <w:tcW w:w="2518" w:type="dxa"/>
            <w:tcBorders>
              <w:top w:val="single" w:sz="4" w:space="0" w:color="000000"/>
              <w:left w:val="single" w:sz="4" w:space="0" w:color="000000"/>
              <w:bottom w:val="single" w:sz="4" w:space="0" w:color="000000"/>
              <w:right w:val="single" w:sz="4" w:space="0" w:color="000000"/>
            </w:tcBorders>
            <w:shd w:val="clear" w:color="auto" w:fill="FFFFCC"/>
          </w:tcPr>
          <w:p w14:paraId="65B645EB" w14:textId="77777777" w:rsidR="00F3331D" w:rsidRPr="00E00D29" w:rsidRDefault="00F3331D" w:rsidP="00E00D29">
            <w:pPr>
              <w:pStyle w:val="TableParagraph"/>
              <w:jc w:val="center"/>
              <w:rPr>
                <w:rFonts w:ascii="Arial" w:eastAsia="Arial" w:hAnsi="Arial" w:cs="Arial"/>
                <w:sz w:val="20"/>
                <w:szCs w:val="20"/>
              </w:rPr>
            </w:pPr>
            <w:proofErr w:type="spellStart"/>
            <w:r w:rsidRPr="00E00D29">
              <w:rPr>
                <w:rFonts w:ascii="Arial" w:hAnsi="Arial" w:cs="Arial"/>
                <w:sz w:val="20"/>
                <w:szCs w:val="20"/>
              </w:rPr>
              <w:t>Monmouthshire</w:t>
            </w:r>
            <w:proofErr w:type="spellEnd"/>
            <w:r w:rsidRPr="00E00D29">
              <w:rPr>
                <w:rFonts w:ascii="Arial" w:hAnsi="Arial" w:cs="Arial"/>
                <w:sz w:val="20"/>
                <w:szCs w:val="20"/>
              </w:rPr>
              <w:t xml:space="preserve"> (Gwent)</w:t>
            </w:r>
          </w:p>
        </w:tc>
        <w:tc>
          <w:tcPr>
            <w:tcW w:w="1417" w:type="dxa"/>
            <w:tcBorders>
              <w:top w:val="single" w:sz="4" w:space="0" w:color="000000"/>
              <w:left w:val="single" w:sz="4" w:space="0" w:color="000000"/>
              <w:bottom w:val="single" w:sz="4" w:space="0" w:color="000000"/>
              <w:right w:val="single" w:sz="4" w:space="0" w:color="000000"/>
            </w:tcBorders>
            <w:shd w:val="clear" w:color="auto" w:fill="FFFFCC"/>
          </w:tcPr>
          <w:p w14:paraId="1CA53984"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Base Camp</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099C3B13"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Wales</w:t>
            </w:r>
          </w:p>
        </w:tc>
        <w:tc>
          <w:tcPr>
            <w:tcW w:w="3222" w:type="dxa"/>
            <w:tcBorders>
              <w:top w:val="single" w:sz="4" w:space="0" w:color="000000"/>
              <w:left w:val="single" w:sz="4" w:space="0" w:color="000000"/>
              <w:bottom w:val="single" w:sz="4" w:space="0" w:color="000000"/>
              <w:right w:val="single" w:sz="4" w:space="0" w:color="000000"/>
            </w:tcBorders>
            <w:shd w:val="clear" w:color="auto" w:fill="FFFFCC"/>
          </w:tcPr>
          <w:p w14:paraId="4992EB45" w14:textId="77777777" w:rsidR="00F3331D" w:rsidRPr="00E00D29" w:rsidRDefault="00F3331D" w:rsidP="00E00D29">
            <w:pPr>
              <w:pStyle w:val="TableParagraph"/>
              <w:jc w:val="center"/>
              <w:rPr>
                <w:rFonts w:ascii="Arial" w:hAnsi="Arial" w:cs="Arial"/>
                <w:sz w:val="20"/>
                <w:szCs w:val="20"/>
              </w:rPr>
            </w:pPr>
          </w:p>
        </w:tc>
      </w:tr>
    </w:tbl>
    <w:p w14:paraId="4818341D" w14:textId="77777777" w:rsidR="00677A82" w:rsidRDefault="00677A82" w:rsidP="00677A82">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7356"/>
      </w:tblGrid>
      <w:tr w:rsidR="00677A82" w:rsidRPr="00FA7467" w14:paraId="7A9AE493" w14:textId="77777777" w:rsidTr="00CD6FA8">
        <w:tc>
          <w:tcPr>
            <w:tcW w:w="8034" w:type="dxa"/>
            <w:vMerge w:val="restart"/>
            <w:tcMar>
              <w:left w:w="0" w:type="dxa"/>
            </w:tcMar>
          </w:tcPr>
          <w:p w14:paraId="6394152C" w14:textId="587BB26C" w:rsidR="00677A82" w:rsidRPr="00D231DB" w:rsidRDefault="00677A82" w:rsidP="002F57A3">
            <w:pPr>
              <w:jc w:val="both"/>
              <w:rPr>
                <w:rFonts w:ascii="Arial" w:hAnsi="Arial" w:cs="Arial"/>
                <w:bCs/>
                <w:sz w:val="20"/>
                <w:szCs w:val="20"/>
              </w:rPr>
            </w:pPr>
            <w:r w:rsidRPr="00D231DB">
              <w:rPr>
                <w:rFonts w:ascii="Arial" w:hAnsi="Arial" w:cs="Arial"/>
                <w:b/>
                <w:sz w:val="20"/>
                <w:szCs w:val="20"/>
              </w:rPr>
              <w:t xml:space="preserve">Location: </w:t>
            </w:r>
            <w:r w:rsidR="00A959E5" w:rsidRPr="00D231DB">
              <w:rPr>
                <w:rFonts w:ascii="Arial" w:hAnsi="Arial" w:cs="Arial"/>
                <w:bCs/>
                <w:sz w:val="20"/>
                <w:szCs w:val="20"/>
              </w:rPr>
              <w:t>NGR 386 890</w:t>
            </w:r>
          </w:p>
          <w:p w14:paraId="42FD349E" w14:textId="77777777" w:rsidR="00677A82" w:rsidRPr="00D231DB" w:rsidRDefault="00677A82" w:rsidP="002F57A3">
            <w:pPr>
              <w:jc w:val="both"/>
              <w:rPr>
                <w:rFonts w:ascii="Arial" w:hAnsi="Arial" w:cs="Arial"/>
                <w:bCs/>
                <w:sz w:val="20"/>
                <w:szCs w:val="20"/>
              </w:rPr>
            </w:pPr>
          </w:p>
          <w:p w14:paraId="1F7788AA" w14:textId="552E0814" w:rsidR="002D499C" w:rsidRPr="00D231DB" w:rsidRDefault="00677A82" w:rsidP="002D499C">
            <w:pPr>
              <w:shd w:val="clear" w:color="auto" w:fill="FFFFFF"/>
              <w:jc w:val="both"/>
              <w:rPr>
                <w:rFonts w:ascii="Arial" w:hAnsi="Arial" w:cs="Arial"/>
                <w:bCs/>
                <w:sz w:val="20"/>
                <w:szCs w:val="20"/>
              </w:rPr>
            </w:pPr>
            <w:r w:rsidRPr="00D231DB">
              <w:rPr>
                <w:rFonts w:ascii="Arial" w:hAnsi="Arial" w:cs="Arial"/>
                <w:b/>
                <w:sz w:val="20"/>
                <w:szCs w:val="20"/>
              </w:rPr>
              <w:t>Before the camp:</w:t>
            </w:r>
            <w:r w:rsidRPr="00D231DB">
              <w:rPr>
                <w:rFonts w:ascii="Arial" w:hAnsi="Arial" w:cs="Arial"/>
                <w:bCs/>
                <w:sz w:val="20"/>
                <w:szCs w:val="20"/>
              </w:rPr>
              <w:t xml:space="preserve"> </w:t>
            </w:r>
            <w:r w:rsidR="002D499C" w:rsidRPr="00D231DB">
              <w:rPr>
                <w:rFonts w:ascii="Arial" w:hAnsi="Arial" w:cs="Arial"/>
                <w:color w:val="212529"/>
                <w:sz w:val="20"/>
                <w:szCs w:val="20"/>
                <w:shd w:val="clear" w:color="auto" w:fill="FFFFFF"/>
              </w:rPr>
              <w:t xml:space="preserve">The camp at </w:t>
            </w:r>
            <w:proofErr w:type="spellStart"/>
            <w:r w:rsidR="002D499C" w:rsidRPr="00D231DB">
              <w:rPr>
                <w:rFonts w:ascii="Arial" w:hAnsi="Arial" w:cs="Arial"/>
                <w:color w:val="212529"/>
                <w:sz w:val="20"/>
                <w:szCs w:val="20"/>
                <w:shd w:val="clear" w:color="auto" w:fill="FFFFFF"/>
              </w:rPr>
              <w:t>Llanmartin</w:t>
            </w:r>
            <w:proofErr w:type="spellEnd"/>
            <w:r w:rsidR="002D499C" w:rsidRPr="00D231DB">
              <w:rPr>
                <w:rFonts w:ascii="Arial" w:hAnsi="Arial" w:cs="Arial"/>
                <w:color w:val="212529"/>
                <w:sz w:val="20"/>
                <w:szCs w:val="20"/>
                <w:shd w:val="clear" w:color="auto" w:fill="FFFFFF"/>
              </w:rPr>
              <w:t xml:space="preserve"> was originally built to house the US Army prior to the D-Day landings.</w:t>
            </w:r>
          </w:p>
          <w:p w14:paraId="35E7A83B" w14:textId="77777777" w:rsidR="00677A82" w:rsidRPr="00D231DB" w:rsidRDefault="00677A82" w:rsidP="002F57A3">
            <w:pPr>
              <w:jc w:val="both"/>
              <w:rPr>
                <w:rFonts w:ascii="Arial" w:hAnsi="Arial" w:cs="Arial"/>
                <w:bCs/>
                <w:sz w:val="20"/>
                <w:szCs w:val="20"/>
              </w:rPr>
            </w:pPr>
          </w:p>
          <w:p w14:paraId="60EDFE20" w14:textId="31152C31" w:rsidR="00991DD8" w:rsidRPr="00D231DB" w:rsidRDefault="00677A82" w:rsidP="00A840E9">
            <w:pPr>
              <w:jc w:val="both"/>
              <w:rPr>
                <w:rFonts w:ascii="Arial" w:hAnsi="Arial" w:cs="Arial"/>
                <w:color w:val="000000"/>
                <w:sz w:val="20"/>
                <w:szCs w:val="20"/>
              </w:rPr>
            </w:pPr>
            <w:r w:rsidRPr="00D231DB">
              <w:rPr>
                <w:rFonts w:ascii="Arial" w:hAnsi="Arial" w:cs="Arial"/>
                <w:b/>
                <w:sz w:val="20"/>
                <w:szCs w:val="20"/>
              </w:rPr>
              <w:t xml:space="preserve">Pow Camp: </w:t>
            </w:r>
            <w:r w:rsidR="002D499C" w:rsidRPr="00D231DB">
              <w:rPr>
                <w:rFonts w:ascii="Arial" w:hAnsi="Arial" w:cs="Arial"/>
                <w:bCs/>
                <w:sz w:val="20"/>
                <w:szCs w:val="20"/>
              </w:rPr>
              <w:t>Reported to have opened very soon after D-day.</w:t>
            </w:r>
            <w:r w:rsidR="002D499C" w:rsidRPr="00D231DB">
              <w:rPr>
                <w:rFonts w:ascii="Arial" w:hAnsi="Arial" w:cs="Arial"/>
                <w:b/>
                <w:sz w:val="20"/>
                <w:szCs w:val="20"/>
              </w:rPr>
              <w:t xml:space="preserve"> </w:t>
            </w:r>
            <w:r w:rsidR="00D231DB" w:rsidRPr="00D231DB">
              <w:rPr>
                <w:rFonts w:ascii="Arial" w:hAnsi="Arial" w:cs="Arial"/>
                <w:bCs/>
                <w:sz w:val="20"/>
                <w:szCs w:val="20"/>
              </w:rPr>
              <w:t>Possibly held Italian pows.</w:t>
            </w:r>
            <w:r w:rsidR="00D231DB">
              <w:rPr>
                <w:rFonts w:ascii="Arial" w:hAnsi="Arial" w:cs="Arial"/>
                <w:b/>
                <w:sz w:val="20"/>
                <w:szCs w:val="20"/>
              </w:rPr>
              <w:t xml:space="preserve"> </w:t>
            </w:r>
            <w:r w:rsidR="00A840E9" w:rsidRPr="00D231DB">
              <w:rPr>
                <w:rFonts w:ascii="Arial" w:hAnsi="Arial" w:cs="Arial"/>
                <w:color w:val="000000"/>
                <w:sz w:val="20"/>
                <w:szCs w:val="20"/>
              </w:rPr>
              <w:t xml:space="preserve">Used to hold other ranks up to August 1946, then officers </w:t>
            </w:r>
            <w:r w:rsidR="00991DD8" w:rsidRPr="00D231DB">
              <w:rPr>
                <w:rFonts w:ascii="Arial" w:hAnsi="Arial" w:cs="Arial"/>
                <w:color w:val="000000"/>
                <w:sz w:val="20"/>
                <w:szCs w:val="20"/>
              </w:rPr>
              <w:t xml:space="preserve">who were initially </w:t>
            </w:r>
            <w:r w:rsidR="00A840E9" w:rsidRPr="00D231DB">
              <w:rPr>
                <w:rFonts w:ascii="Arial" w:hAnsi="Arial" w:cs="Arial"/>
                <w:color w:val="000000"/>
                <w:sz w:val="20"/>
                <w:szCs w:val="20"/>
              </w:rPr>
              <w:t xml:space="preserve">from Crewe Hall (191), Llanover Hall (200) and Lodge Moor (17) camps. </w:t>
            </w:r>
          </w:p>
          <w:p w14:paraId="603A07F8" w14:textId="77777777" w:rsidR="00991DD8" w:rsidRPr="00D231DB" w:rsidRDefault="00991DD8" w:rsidP="00A840E9">
            <w:pPr>
              <w:jc w:val="both"/>
              <w:rPr>
                <w:rFonts w:ascii="Arial" w:hAnsi="Arial" w:cs="Arial"/>
                <w:color w:val="000000"/>
                <w:sz w:val="20"/>
                <w:szCs w:val="20"/>
              </w:rPr>
            </w:pPr>
          </w:p>
          <w:p w14:paraId="132DBD2C" w14:textId="4CF94931" w:rsidR="00677A82" w:rsidRPr="00D231DB" w:rsidRDefault="00991DD8" w:rsidP="00A840E9">
            <w:pPr>
              <w:jc w:val="both"/>
              <w:rPr>
                <w:rFonts w:ascii="Arial" w:hAnsi="Arial" w:cs="Arial"/>
                <w:color w:val="000000"/>
                <w:sz w:val="20"/>
                <w:szCs w:val="20"/>
              </w:rPr>
            </w:pPr>
            <w:r w:rsidRPr="00D231DB">
              <w:rPr>
                <w:rFonts w:ascii="Arial" w:hAnsi="Arial" w:cs="Arial"/>
                <w:color w:val="000000"/>
                <w:sz w:val="20"/>
                <w:szCs w:val="20"/>
              </w:rPr>
              <w:t xml:space="preserve">Reports note </w:t>
            </w:r>
            <w:r w:rsidR="00C6571C" w:rsidRPr="00D231DB">
              <w:rPr>
                <w:rFonts w:ascii="Arial" w:hAnsi="Arial" w:cs="Arial"/>
                <w:color w:val="000000"/>
                <w:sz w:val="20"/>
                <w:szCs w:val="20"/>
              </w:rPr>
              <w:t xml:space="preserve">that </w:t>
            </w:r>
            <w:r w:rsidRPr="00D231DB">
              <w:rPr>
                <w:rFonts w:ascii="Arial" w:hAnsi="Arial" w:cs="Arial"/>
                <w:color w:val="000000"/>
                <w:sz w:val="20"/>
                <w:szCs w:val="20"/>
              </w:rPr>
              <w:t xml:space="preserve">there were few </w:t>
            </w:r>
            <w:r w:rsidR="00121B46">
              <w:rPr>
                <w:rFonts w:ascii="Arial" w:hAnsi="Arial" w:cs="Arial"/>
                <w:color w:val="000000"/>
                <w:sz w:val="20"/>
                <w:szCs w:val="20"/>
              </w:rPr>
              <w:t xml:space="preserve">political </w:t>
            </w:r>
            <w:r w:rsidRPr="00D231DB">
              <w:rPr>
                <w:rFonts w:ascii="Arial" w:hAnsi="Arial" w:cs="Arial"/>
                <w:color w:val="000000"/>
                <w:sz w:val="20"/>
                <w:szCs w:val="20"/>
              </w:rPr>
              <w:t xml:space="preserve">category A ‘white’ officer pows. The camp </w:t>
            </w:r>
            <w:r w:rsidR="00C6571C" w:rsidRPr="00D231DB">
              <w:rPr>
                <w:rFonts w:ascii="Arial" w:hAnsi="Arial" w:cs="Arial"/>
                <w:color w:val="000000"/>
                <w:sz w:val="20"/>
                <w:szCs w:val="20"/>
              </w:rPr>
              <w:t xml:space="preserve">also </w:t>
            </w:r>
            <w:r w:rsidRPr="00D231DB">
              <w:rPr>
                <w:rFonts w:ascii="Arial" w:hAnsi="Arial" w:cs="Arial"/>
                <w:color w:val="000000"/>
                <w:sz w:val="20"/>
                <w:szCs w:val="20"/>
              </w:rPr>
              <w:t>received officers who were sent from camps in the US and Canada, who had expected to be sent back to Germany.</w:t>
            </w:r>
          </w:p>
          <w:p w14:paraId="44F52C55" w14:textId="0CB289CE" w:rsidR="00991DD8" w:rsidRPr="00D231DB" w:rsidRDefault="00991DD8" w:rsidP="00A840E9">
            <w:pPr>
              <w:jc w:val="both"/>
              <w:rPr>
                <w:rFonts w:ascii="Arial" w:hAnsi="Arial" w:cs="Arial"/>
                <w:color w:val="000000"/>
                <w:sz w:val="20"/>
                <w:szCs w:val="20"/>
              </w:rPr>
            </w:pPr>
          </w:p>
          <w:p w14:paraId="385D5DE8" w14:textId="1E22A465" w:rsidR="00991DD8" w:rsidRPr="00D231DB" w:rsidRDefault="002D499C" w:rsidP="00A840E9">
            <w:pPr>
              <w:jc w:val="both"/>
              <w:rPr>
                <w:rFonts w:ascii="Arial" w:hAnsi="Arial" w:cs="Arial"/>
                <w:color w:val="000000"/>
                <w:sz w:val="20"/>
                <w:szCs w:val="20"/>
              </w:rPr>
            </w:pPr>
            <w:r w:rsidRPr="00D231DB">
              <w:rPr>
                <w:rFonts w:ascii="Arial" w:hAnsi="Arial" w:cs="Arial"/>
                <w:color w:val="000000"/>
                <w:sz w:val="20"/>
                <w:szCs w:val="20"/>
              </w:rPr>
              <w:t xml:space="preserve">There was a very extensive library and an active theatre group. </w:t>
            </w:r>
            <w:r w:rsidR="004B4AAD" w:rsidRPr="00D231DB">
              <w:rPr>
                <w:rFonts w:ascii="Arial" w:hAnsi="Arial" w:cs="Arial"/>
                <w:color w:val="000000"/>
                <w:sz w:val="20"/>
                <w:szCs w:val="20"/>
              </w:rPr>
              <w:t xml:space="preserve">There was a camp magazine </w:t>
            </w:r>
            <w:r w:rsidR="00121B46">
              <w:rPr>
                <w:rFonts w:ascii="Arial" w:hAnsi="Arial" w:cs="Arial"/>
                <w:color w:val="000000"/>
                <w:sz w:val="20"/>
                <w:szCs w:val="20"/>
              </w:rPr>
              <w:t>–</w:t>
            </w:r>
            <w:r w:rsidR="004B4AAD" w:rsidRPr="00D231DB">
              <w:rPr>
                <w:rFonts w:ascii="Arial" w:hAnsi="Arial" w:cs="Arial"/>
                <w:color w:val="000000"/>
                <w:sz w:val="20"/>
                <w:szCs w:val="20"/>
              </w:rPr>
              <w:t xml:space="preserve"> </w:t>
            </w:r>
            <w:r w:rsidR="00121B46">
              <w:rPr>
                <w:rFonts w:ascii="Arial" w:hAnsi="Arial" w:cs="Arial"/>
                <w:color w:val="000000"/>
                <w:sz w:val="20"/>
                <w:szCs w:val="20"/>
              </w:rPr>
              <w:t>‘</w:t>
            </w:r>
            <w:r w:rsidR="004B4AAD" w:rsidRPr="00121B46">
              <w:rPr>
                <w:rFonts w:ascii="Arial" w:hAnsi="Arial" w:cs="Arial"/>
                <w:bCs/>
                <w:i/>
                <w:iCs/>
                <w:sz w:val="20"/>
                <w:szCs w:val="20"/>
              </w:rPr>
              <w:t xml:space="preserve">Die </w:t>
            </w:r>
            <w:proofErr w:type="spellStart"/>
            <w:r w:rsidR="004B4AAD" w:rsidRPr="00121B46">
              <w:rPr>
                <w:rFonts w:ascii="Arial" w:hAnsi="Arial" w:cs="Arial"/>
                <w:bCs/>
                <w:i/>
                <w:iCs/>
                <w:sz w:val="20"/>
                <w:szCs w:val="20"/>
              </w:rPr>
              <w:t>Aussprache</w:t>
            </w:r>
            <w:proofErr w:type="spellEnd"/>
            <w:r w:rsidR="00121B46" w:rsidRPr="00121B46">
              <w:rPr>
                <w:rFonts w:ascii="Arial" w:hAnsi="Arial" w:cs="Arial"/>
                <w:bCs/>
                <w:i/>
                <w:iCs/>
                <w:sz w:val="20"/>
                <w:szCs w:val="20"/>
              </w:rPr>
              <w:t>’</w:t>
            </w:r>
            <w:r w:rsidR="004B4AAD" w:rsidRPr="00D231DB">
              <w:rPr>
                <w:rFonts w:ascii="Arial" w:hAnsi="Arial" w:cs="Arial"/>
                <w:bCs/>
                <w:sz w:val="20"/>
                <w:szCs w:val="20"/>
              </w:rPr>
              <w:t xml:space="preserve"> (The Pronunciation</w:t>
            </w:r>
            <w:r w:rsidR="00C6571C" w:rsidRPr="00D231DB">
              <w:rPr>
                <w:rFonts w:ascii="Arial" w:hAnsi="Arial" w:cs="Arial"/>
                <w:bCs/>
                <w:sz w:val="20"/>
                <w:szCs w:val="20"/>
              </w:rPr>
              <w:t xml:space="preserve"> – ‘Way of Speaking’?</w:t>
            </w:r>
            <w:r w:rsidR="004B4AAD" w:rsidRPr="00D231DB">
              <w:rPr>
                <w:rFonts w:ascii="Arial" w:hAnsi="Arial" w:cs="Arial"/>
                <w:bCs/>
                <w:sz w:val="20"/>
                <w:szCs w:val="20"/>
              </w:rPr>
              <w:t>)</w:t>
            </w:r>
            <w:r w:rsidRPr="00D231DB">
              <w:rPr>
                <w:rFonts w:ascii="Arial" w:hAnsi="Arial" w:cs="Arial"/>
                <w:bCs/>
                <w:sz w:val="20"/>
                <w:szCs w:val="20"/>
              </w:rPr>
              <w:t xml:space="preserve">. </w:t>
            </w:r>
            <w:r w:rsidR="00991DD8" w:rsidRPr="00D231DB">
              <w:rPr>
                <w:rFonts w:ascii="Arial" w:hAnsi="Arial" w:cs="Arial"/>
                <w:color w:val="000000"/>
                <w:sz w:val="20"/>
                <w:szCs w:val="20"/>
              </w:rPr>
              <w:t xml:space="preserve">Dr Kurt </w:t>
            </w:r>
            <w:proofErr w:type="spellStart"/>
            <w:r w:rsidR="00991DD8" w:rsidRPr="00D231DB">
              <w:rPr>
                <w:rFonts w:ascii="Arial" w:hAnsi="Arial" w:cs="Arial"/>
                <w:color w:val="000000"/>
                <w:sz w:val="20"/>
                <w:szCs w:val="20"/>
              </w:rPr>
              <w:t>Blohm</w:t>
            </w:r>
            <w:proofErr w:type="spellEnd"/>
            <w:r w:rsidR="00991DD8" w:rsidRPr="00D231DB">
              <w:rPr>
                <w:rFonts w:ascii="Arial" w:hAnsi="Arial" w:cs="Arial"/>
                <w:color w:val="000000"/>
                <w:sz w:val="20"/>
                <w:szCs w:val="20"/>
              </w:rPr>
              <w:t xml:space="preserve"> developed English teaching and edited a camp magazine in English – </w:t>
            </w:r>
            <w:r w:rsidR="004B4AAD" w:rsidRPr="00D231DB">
              <w:rPr>
                <w:rFonts w:ascii="Arial" w:hAnsi="Arial" w:cs="Arial"/>
                <w:color w:val="000000"/>
                <w:sz w:val="20"/>
                <w:szCs w:val="20"/>
              </w:rPr>
              <w:t>‘</w:t>
            </w:r>
            <w:r w:rsidR="00991DD8" w:rsidRPr="00121B46">
              <w:rPr>
                <w:rFonts w:ascii="Arial" w:hAnsi="Arial" w:cs="Arial"/>
                <w:i/>
                <w:iCs/>
                <w:color w:val="000000"/>
                <w:sz w:val="20"/>
                <w:szCs w:val="20"/>
              </w:rPr>
              <w:t>The Onlooker</w:t>
            </w:r>
            <w:r w:rsidR="004B4AAD" w:rsidRPr="00121B46">
              <w:rPr>
                <w:rFonts w:ascii="Arial" w:hAnsi="Arial" w:cs="Arial"/>
                <w:i/>
                <w:iCs/>
                <w:color w:val="000000"/>
                <w:sz w:val="20"/>
                <w:szCs w:val="20"/>
              </w:rPr>
              <w:t>’</w:t>
            </w:r>
            <w:r w:rsidR="00991DD8" w:rsidRPr="00D231DB">
              <w:rPr>
                <w:rFonts w:ascii="Arial" w:hAnsi="Arial" w:cs="Arial"/>
                <w:color w:val="000000"/>
                <w:sz w:val="20"/>
                <w:szCs w:val="20"/>
              </w:rPr>
              <w:t xml:space="preserve">. </w:t>
            </w:r>
            <w:r w:rsidR="00575BC1" w:rsidRPr="00D231DB">
              <w:rPr>
                <w:rFonts w:ascii="Arial" w:hAnsi="Arial" w:cs="Arial"/>
                <w:color w:val="000000"/>
                <w:sz w:val="20"/>
                <w:szCs w:val="20"/>
              </w:rPr>
              <w:t>There is also a record of a magazine called ‘</w:t>
            </w:r>
            <w:r w:rsidR="00575BC1" w:rsidRPr="00121B46">
              <w:rPr>
                <w:rFonts w:ascii="Arial" w:hAnsi="Arial" w:cs="Arial"/>
                <w:i/>
                <w:iCs/>
                <w:color w:val="000000"/>
                <w:sz w:val="20"/>
                <w:szCs w:val="20"/>
              </w:rPr>
              <w:t>Echo</w:t>
            </w:r>
            <w:r w:rsidR="00575BC1" w:rsidRPr="00D231DB">
              <w:rPr>
                <w:rFonts w:ascii="Arial" w:hAnsi="Arial" w:cs="Arial"/>
                <w:color w:val="000000"/>
                <w:sz w:val="20"/>
                <w:szCs w:val="20"/>
              </w:rPr>
              <w:t>’.</w:t>
            </w:r>
          </w:p>
          <w:p w14:paraId="11BFF799" w14:textId="0C8A546B" w:rsidR="00CD6FA8" w:rsidRPr="00FA7467" w:rsidRDefault="00CD6FA8" w:rsidP="00A840E9">
            <w:pPr>
              <w:jc w:val="both"/>
              <w:rPr>
                <w:rFonts w:ascii="Arial" w:hAnsi="Arial" w:cs="Arial"/>
                <w:i/>
                <w:iCs/>
                <w:color w:val="000000"/>
                <w:sz w:val="20"/>
                <w:szCs w:val="20"/>
              </w:rPr>
            </w:pPr>
          </w:p>
          <w:p w14:paraId="18685455" w14:textId="41462D73" w:rsidR="00FB6075" w:rsidRPr="00D231DB" w:rsidRDefault="00364963" w:rsidP="00A840E9">
            <w:pPr>
              <w:jc w:val="both"/>
              <w:rPr>
                <w:rFonts w:ascii="Arial" w:hAnsi="Arial" w:cs="Arial"/>
                <w:color w:val="000000"/>
                <w:sz w:val="20"/>
                <w:szCs w:val="20"/>
              </w:rPr>
            </w:pPr>
            <w:r w:rsidRPr="00D231DB">
              <w:rPr>
                <w:rFonts w:ascii="Arial" w:hAnsi="Arial" w:cs="Arial"/>
                <w:b/>
                <w:bCs/>
                <w:color w:val="000000"/>
                <w:sz w:val="20"/>
                <w:szCs w:val="20"/>
              </w:rPr>
              <w:t>17 November 1944</w:t>
            </w:r>
            <w:r w:rsidRPr="00D231DB">
              <w:rPr>
                <w:rFonts w:ascii="Arial" w:hAnsi="Arial" w:cs="Arial"/>
                <w:color w:val="000000"/>
                <w:sz w:val="20"/>
                <w:szCs w:val="20"/>
              </w:rPr>
              <w:t xml:space="preserve"> – 3 Luftwaffe pows escaped:</w:t>
            </w:r>
          </w:p>
          <w:p w14:paraId="3C4A7C54" w14:textId="10907D68" w:rsidR="00364963" w:rsidRPr="00121B46" w:rsidRDefault="00364963" w:rsidP="00A840E9">
            <w:pPr>
              <w:jc w:val="both"/>
              <w:rPr>
                <w:rFonts w:ascii="Arial" w:hAnsi="Arial" w:cs="Arial"/>
                <w:i/>
                <w:iCs/>
                <w:color w:val="000000"/>
                <w:sz w:val="12"/>
                <w:szCs w:val="12"/>
              </w:rPr>
            </w:pPr>
          </w:p>
          <w:p w14:paraId="1227BEEC" w14:textId="0EFC9B17" w:rsidR="00364963" w:rsidRPr="00FA7467" w:rsidRDefault="00364963" w:rsidP="00A840E9">
            <w:pPr>
              <w:jc w:val="both"/>
              <w:rPr>
                <w:rFonts w:ascii="Arial" w:hAnsi="Arial" w:cs="Arial"/>
                <w:i/>
                <w:iCs/>
                <w:color w:val="000000"/>
                <w:sz w:val="20"/>
                <w:szCs w:val="20"/>
              </w:rPr>
            </w:pPr>
            <w:r w:rsidRPr="00FA7467">
              <w:rPr>
                <w:rFonts w:ascii="Arial" w:hAnsi="Arial" w:cs="Arial"/>
                <w:i/>
                <w:iCs/>
                <w:color w:val="000000"/>
                <w:sz w:val="20"/>
                <w:szCs w:val="20"/>
              </w:rPr>
              <w:t>“RESTRICTED</w:t>
            </w:r>
          </w:p>
          <w:p w14:paraId="0BD678BB" w14:textId="3DE25A54" w:rsidR="00364963" w:rsidRPr="00D231DB" w:rsidRDefault="00364963" w:rsidP="00A840E9">
            <w:pPr>
              <w:jc w:val="both"/>
              <w:rPr>
                <w:rFonts w:ascii="Arial" w:hAnsi="Arial" w:cs="Arial"/>
                <w:i/>
                <w:iCs/>
                <w:color w:val="000000"/>
                <w:sz w:val="8"/>
                <w:szCs w:val="8"/>
              </w:rPr>
            </w:pPr>
          </w:p>
          <w:p w14:paraId="2FB00B6E" w14:textId="5985F2EF" w:rsidR="00364963" w:rsidRPr="00FA7467" w:rsidRDefault="00364963" w:rsidP="00A840E9">
            <w:pPr>
              <w:jc w:val="both"/>
              <w:rPr>
                <w:rFonts w:ascii="Arial" w:hAnsi="Arial" w:cs="Arial"/>
                <w:i/>
                <w:iCs/>
                <w:color w:val="000000"/>
                <w:sz w:val="20"/>
                <w:szCs w:val="20"/>
              </w:rPr>
            </w:pPr>
            <w:r w:rsidRPr="00FA7467">
              <w:rPr>
                <w:rFonts w:ascii="Arial" w:hAnsi="Arial" w:cs="Arial"/>
                <w:i/>
                <w:iCs/>
                <w:color w:val="000000"/>
                <w:sz w:val="20"/>
                <w:szCs w:val="20"/>
              </w:rPr>
              <w:t>Herman LANGE</w:t>
            </w:r>
          </w:p>
          <w:p w14:paraId="02C5A65A" w14:textId="5161BA65" w:rsidR="00364963" w:rsidRPr="00FA7467" w:rsidRDefault="00364963" w:rsidP="00A840E9">
            <w:pPr>
              <w:jc w:val="both"/>
              <w:rPr>
                <w:rFonts w:ascii="Arial" w:hAnsi="Arial" w:cs="Arial"/>
                <w:i/>
                <w:iCs/>
                <w:color w:val="000000"/>
                <w:sz w:val="20"/>
                <w:szCs w:val="20"/>
              </w:rPr>
            </w:pPr>
            <w:proofErr w:type="spellStart"/>
            <w:r w:rsidRPr="00FA7467">
              <w:rPr>
                <w:rFonts w:ascii="Arial" w:hAnsi="Arial" w:cs="Arial"/>
                <w:i/>
                <w:iCs/>
                <w:color w:val="000000"/>
                <w:sz w:val="20"/>
                <w:szCs w:val="20"/>
              </w:rPr>
              <w:t>Thedor</w:t>
            </w:r>
            <w:proofErr w:type="spellEnd"/>
            <w:r w:rsidRPr="00FA7467">
              <w:rPr>
                <w:rFonts w:ascii="Arial" w:hAnsi="Arial" w:cs="Arial"/>
                <w:i/>
                <w:iCs/>
                <w:color w:val="000000"/>
                <w:sz w:val="20"/>
                <w:szCs w:val="20"/>
              </w:rPr>
              <w:t xml:space="preserve"> HOLZ</w:t>
            </w:r>
          </w:p>
          <w:p w14:paraId="75341C81" w14:textId="607E64A7" w:rsidR="00364963" w:rsidRPr="00FA7467" w:rsidRDefault="00364963" w:rsidP="00A840E9">
            <w:pPr>
              <w:jc w:val="both"/>
              <w:rPr>
                <w:rFonts w:ascii="Arial" w:hAnsi="Arial" w:cs="Arial"/>
                <w:i/>
                <w:iCs/>
                <w:color w:val="000000"/>
                <w:sz w:val="20"/>
                <w:szCs w:val="20"/>
              </w:rPr>
            </w:pPr>
            <w:r w:rsidRPr="00FA7467">
              <w:rPr>
                <w:rFonts w:ascii="Arial" w:hAnsi="Arial" w:cs="Arial"/>
                <w:i/>
                <w:iCs/>
                <w:color w:val="000000"/>
                <w:sz w:val="20"/>
                <w:szCs w:val="20"/>
              </w:rPr>
              <w:t>Herman AHRENDT</w:t>
            </w:r>
          </w:p>
          <w:p w14:paraId="210C1A27" w14:textId="3F050842" w:rsidR="00677A82" w:rsidRPr="00D231DB" w:rsidRDefault="00FB6075" w:rsidP="004B4AAD">
            <w:pPr>
              <w:jc w:val="both"/>
              <w:rPr>
                <w:rFonts w:ascii="Arial" w:hAnsi="Arial" w:cs="Arial"/>
                <w:i/>
                <w:iCs/>
                <w:color w:val="000000"/>
                <w:sz w:val="8"/>
                <w:szCs w:val="8"/>
              </w:rPr>
            </w:pPr>
            <w:r w:rsidRPr="00D231DB">
              <w:rPr>
                <w:rFonts w:ascii="Arial" w:hAnsi="Arial" w:cs="Arial"/>
                <w:i/>
                <w:iCs/>
                <w:sz w:val="8"/>
                <w:szCs w:val="8"/>
              </w:rPr>
              <w:t xml:space="preserve"> </w:t>
            </w:r>
          </w:p>
        </w:tc>
        <w:tc>
          <w:tcPr>
            <w:tcW w:w="7356" w:type="dxa"/>
          </w:tcPr>
          <w:p w14:paraId="685406EF" w14:textId="079E7E9D" w:rsidR="00677A82" w:rsidRPr="00FA7467" w:rsidRDefault="00CF712B" w:rsidP="002F57A3">
            <w:pPr>
              <w:rPr>
                <w:rFonts w:ascii="Arial" w:hAnsi="Arial" w:cs="Arial"/>
                <w:i/>
                <w:iCs/>
                <w:color w:val="222222"/>
                <w:sz w:val="20"/>
                <w:szCs w:val="20"/>
              </w:rPr>
            </w:pPr>
            <w:r w:rsidRPr="00FA7467">
              <w:rPr>
                <w:rFonts w:ascii="Arial" w:hAnsi="Arial" w:cs="Arial"/>
                <w:i/>
                <w:iCs/>
                <w:noProof/>
                <w:color w:val="222222"/>
                <w:sz w:val="20"/>
                <w:szCs w:val="20"/>
              </w:rPr>
              <w:drawing>
                <wp:inline distT="0" distB="0" distL="0" distR="0" wp14:anchorId="666C07A1" wp14:editId="70F13AE0">
                  <wp:extent cx="4531941" cy="3240000"/>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lanmartin.JPG"/>
                          <pic:cNvPicPr/>
                        </pic:nvPicPr>
                        <pic:blipFill>
                          <a:blip r:embed="rId8">
                            <a:extLst>
                              <a:ext uri="{28A0092B-C50C-407E-A947-70E740481C1C}">
                                <a14:useLocalDpi xmlns:a14="http://schemas.microsoft.com/office/drawing/2010/main" val="0"/>
                              </a:ext>
                            </a:extLst>
                          </a:blip>
                          <a:stretch>
                            <a:fillRect/>
                          </a:stretch>
                        </pic:blipFill>
                        <pic:spPr>
                          <a:xfrm>
                            <a:off x="0" y="0"/>
                            <a:ext cx="4531941" cy="3240000"/>
                          </a:xfrm>
                          <a:prstGeom prst="rect">
                            <a:avLst/>
                          </a:prstGeom>
                        </pic:spPr>
                      </pic:pic>
                    </a:graphicData>
                  </a:graphic>
                </wp:inline>
              </w:drawing>
            </w:r>
          </w:p>
        </w:tc>
      </w:tr>
      <w:tr w:rsidR="00677A82" w:rsidRPr="00FA7467" w14:paraId="4CFEF708" w14:textId="77777777" w:rsidTr="00CD6FA8">
        <w:tc>
          <w:tcPr>
            <w:tcW w:w="8034" w:type="dxa"/>
            <w:vMerge/>
          </w:tcPr>
          <w:p w14:paraId="233FCEDE" w14:textId="77777777" w:rsidR="00677A82" w:rsidRPr="00FA7467" w:rsidRDefault="00677A82" w:rsidP="002F57A3">
            <w:pPr>
              <w:rPr>
                <w:rFonts w:ascii="Arial" w:hAnsi="Arial" w:cs="Arial"/>
                <w:i/>
                <w:iCs/>
                <w:color w:val="222222"/>
                <w:sz w:val="20"/>
                <w:szCs w:val="20"/>
              </w:rPr>
            </w:pPr>
          </w:p>
        </w:tc>
        <w:tc>
          <w:tcPr>
            <w:tcW w:w="7356" w:type="dxa"/>
          </w:tcPr>
          <w:p w14:paraId="61EFF10A" w14:textId="6F48D574" w:rsidR="00677A82" w:rsidRPr="00FA7467" w:rsidRDefault="00677A82" w:rsidP="002F57A3">
            <w:pPr>
              <w:jc w:val="center"/>
              <w:rPr>
                <w:rFonts w:ascii="Arial" w:hAnsi="Arial" w:cs="Arial"/>
                <w:i/>
                <w:iCs/>
                <w:color w:val="222222"/>
                <w:sz w:val="20"/>
                <w:szCs w:val="20"/>
              </w:rPr>
            </w:pPr>
            <w:r w:rsidRPr="00FA7467">
              <w:rPr>
                <w:rFonts w:ascii="Arial" w:hAnsi="Arial" w:cs="Arial"/>
                <w:i/>
                <w:iCs/>
                <w:color w:val="222222"/>
                <w:sz w:val="20"/>
                <w:szCs w:val="20"/>
              </w:rPr>
              <w:t xml:space="preserve">Ordnance Survey </w:t>
            </w:r>
            <w:r w:rsidR="00CF712B" w:rsidRPr="00FA7467">
              <w:rPr>
                <w:rFonts w:ascii="Arial" w:hAnsi="Arial" w:cs="Arial"/>
                <w:i/>
                <w:iCs/>
                <w:color w:val="222222"/>
                <w:sz w:val="20"/>
                <w:szCs w:val="20"/>
              </w:rPr>
              <w:t>1956</w:t>
            </w:r>
          </w:p>
        </w:tc>
      </w:tr>
    </w:tbl>
    <w:p w14:paraId="32A31602" w14:textId="77777777" w:rsidR="00FA7467" w:rsidRDefault="00364963" w:rsidP="00364963">
      <w:pPr>
        <w:jc w:val="both"/>
        <w:rPr>
          <w:rFonts w:ascii="Arial" w:hAnsi="Arial" w:cs="Arial"/>
          <w:i/>
          <w:iCs/>
          <w:color w:val="000000"/>
          <w:sz w:val="20"/>
          <w:szCs w:val="20"/>
        </w:rPr>
      </w:pPr>
      <w:r w:rsidRPr="00FA7467">
        <w:rPr>
          <w:rFonts w:ascii="Arial" w:hAnsi="Arial" w:cs="Arial"/>
          <w:i/>
          <w:iCs/>
          <w:color w:val="000000"/>
          <w:sz w:val="20"/>
          <w:szCs w:val="20"/>
        </w:rPr>
        <w:t>At about 22.00 hours on 17 November 1944 the above-named German PW escaped through the perimeter wire of 184 PW Camp. They were recaptured at HOLYHEAD whilst attempting to board a steamer for EIRE on the afternoon of 23 November 1944. During the night of 17/18 November 1944, the PW walked to CHEPSTOW. At the time one was wearing Luftwaffe trousers and a leather jacket, another was wearing dark blue trousers and a knee-length drab wind-jacket with zip fasteners, and the third was wearing complete Luftwaffe uniform without badges. One PW could speak poor French and fair English, by no means fluent or free from accent; another could speak very little English indeed; the third could speak only German</w:t>
      </w:r>
      <w:proofErr w:type="gramStart"/>
      <w:r w:rsidR="00FA7467">
        <w:rPr>
          <w:rFonts w:ascii="Arial" w:hAnsi="Arial" w:cs="Arial"/>
          <w:i/>
          <w:iCs/>
          <w:color w:val="000000"/>
          <w:sz w:val="20"/>
          <w:szCs w:val="20"/>
        </w:rPr>
        <w:t>…..</w:t>
      </w:r>
      <w:proofErr w:type="gramEnd"/>
    </w:p>
    <w:p w14:paraId="750B8987" w14:textId="77777777" w:rsidR="00FA7467" w:rsidRPr="00FA7467" w:rsidRDefault="00FA7467" w:rsidP="00364963">
      <w:pPr>
        <w:jc w:val="both"/>
        <w:rPr>
          <w:rFonts w:ascii="Arial" w:hAnsi="Arial" w:cs="Arial"/>
          <w:i/>
          <w:iCs/>
          <w:color w:val="000000"/>
          <w:sz w:val="8"/>
          <w:szCs w:val="8"/>
        </w:rPr>
      </w:pPr>
    </w:p>
    <w:p w14:paraId="3F1AA332" w14:textId="144D1345" w:rsidR="00364963" w:rsidRPr="00FA7467" w:rsidRDefault="00FA7467" w:rsidP="00364963">
      <w:pPr>
        <w:jc w:val="both"/>
        <w:rPr>
          <w:rFonts w:ascii="Arial" w:hAnsi="Arial" w:cs="Arial"/>
          <w:i/>
          <w:iCs/>
          <w:color w:val="000000"/>
          <w:sz w:val="20"/>
          <w:szCs w:val="20"/>
        </w:rPr>
      </w:pPr>
      <w:proofErr w:type="gramStart"/>
      <w:r>
        <w:rPr>
          <w:rFonts w:ascii="Arial" w:hAnsi="Arial" w:cs="Arial"/>
          <w:i/>
          <w:iCs/>
          <w:color w:val="000000"/>
          <w:sz w:val="20"/>
          <w:szCs w:val="20"/>
        </w:rPr>
        <w:t>….Their</w:t>
      </w:r>
      <w:proofErr w:type="gramEnd"/>
      <w:r>
        <w:rPr>
          <w:rFonts w:ascii="Arial" w:hAnsi="Arial" w:cs="Arial"/>
          <w:i/>
          <w:iCs/>
          <w:color w:val="000000"/>
          <w:sz w:val="20"/>
          <w:szCs w:val="20"/>
        </w:rPr>
        <w:t xml:space="preserve"> ‘passports’ or Identity Documents, which were made whilst in the camp, were poor specimens. The ‘stamp’ was produced by placing a French franc under the</w:t>
      </w:r>
      <w:r w:rsidR="00D231DB">
        <w:rPr>
          <w:rFonts w:ascii="Arial" w:hAnsi="Arial" w:cs="Arial"/>
          <w:i/>
          <w:iCs/>
          <w:color w:val="000000"/>
          <w:sz w:val="20"/>
          <w:szCs w:val="20"/>
        </w:rPr>
        <w:t xml:space="preserve"> </w:t>
      </w:r>
      <w:r>
        <w:rPr>
          <w:rFonts w:ascii="Arial" w:hAnsi="Arial" w:cs="Arial"/>
          <w:i/>
          <w:iCs/>
          <w:color w:val="000000"/>
          <w:sz w:val="20"/>
          <w:szCs w:val="20"/>
        </w:rPr>
        <w:t>card and taking a rubbing.</w:t>
      </w:r>
      <w:r w:rsidR="00364963" w:rsidRPr="00FA7467">
        <w:rPr>
          <w:rFonts w:ascii="Arial" w:hAnsi="Arial" w:cs="Arial"/>
          <w:i/>
          <w:iCs/>
          <w:color w:val="000000"/>
          <w:sz w:val="20"/>
          <w:szCs w:val="20"/>
        </w:rPr>
        <w:t>”</w:t>
      </w:r>
      <w:r w:rsidR="00364963">
        <w:rPr>
          <w:rFonts w:ascii="Arial" w:hAnsi="Arial" w:cs="Arial"/>
          <w:color w:val="000000"/>
          <w:sz w:val="20"/>
          <w:szCs w:val="20"/>
        </w:rPr>
        <w:t xml:space="preserve"> (W</w:t>
      </w:r>
      <w:r w:rsidR="00A31C3F">
        <w:rPr>
          <w:rFonts w:ascii="Arial" w:hAnsi="Arial" w:cs="Arial"/>
          <w:color w:val="000000"/>
          <w:sz w:val="20"/>
          <w:szCs w:val="20"/>
        </w:rPr>
        <w:t xml:space="preserve">iltshire Record Office </w:t>
      </w:r>
      <w:r w:rsidR="00364963">
        <w:rPr>
          <w:rFonts w:ascii="Arial" w:hAnsi="Arial" w:cs="Arial"/>
          <w:color w:val="000000"/>
          <w:sz w:val="20"/>
          <w:szCs w:val="20"/>
        </w:rPr>
        <w:t>F5/530/3</w:t>
      </w:r>
      <w:r w:rsidR="00A31C3F">
        <w:rPr>
          <w:rFonts w:ascii="Arial" w:hAnsi="Arial" w:cs="Arial"/>
          <w:color w:val="000000"/>
          <w:sz w:val="20"/>
          <w:szCs w:val="20"/>
        </w:rPr>
        <w:t>).</w:t>
      </w:r>
    </w:p>
    <w:p w14:paraId="4A9CDE91" w14:textId="21D4DBC1" w:rsidR="00FA7467" w:rsidRDefault="00FA7467" w:rsidP="00364963">
      <w:pPr>
        <w:jc w:val="both"/>
        <w:rPr>
          <w:rFonts w:ascii="Arial" w:hAnsi="Arial" w:cs="Arial"/>
          <w:color w:val="000000"/>
          <w:sz w:val="20"/>
          <w:szCs w:val="20"/>
        </w:rPr>
      </w:pPr>
    </w:p>
    <w:p w14:paraId="21C6B3F6" w14:textId="2C72F9DD" w:rsidR="00FA7467" w:rsidRDefault="00FA7467" w:rsidP="00364963">
      <w:pPr>
        <w:jc w:val="both"/>
        <w:rPr>
          <w:rFonts w:ascii="Arial" w:hAnsi="Arial" w:cs="Arial"/>
          <w:color w:val="000000"/>
          <w:sz w:val="20"/>
          <w:szCs w:val="20"/>
        </w:rPr>
      </w:pPr>
      <w:r>
        <w:rPr>
          <w:rFonts w:ascii="Arial" w:hAnsi="Arial" w:cs="Arial"/>
          <w:color w:val="000000"/>
          <w:sz w:val="20"/>
          <w:szCs w:val="20"/>
        </w:rPr>
        <w:lastRenderedPageBreak/>
        <w:t>The pows had changed a 1000</w:t>
      </w:r>
      <w:r w:rsidR="00D231DB">
        <w:rPr>
          <w:rFonts w:ascii="Arial" w:hAnsi="Arial" w:cs="Arial"/>
          <w:color w:val="000000"/>
          <w:sz w:val="20"/>
          <w:szCs w:val="20"/>
        </w:rPr>
        <w:t>-</w:t>
      </w:r>
      <w:r>
        <w:rPr>
          <w:rFonts w:ascii="Arial" w:hAnsi="Arial" w:cs="Arial"/>
          <w:color w:val="000000"/>
          <w:sz w:val="20"/>
          <w:szCs w:val="20"/>
        </w:rPr>
        <w:t>franc banknote at a branch of Barclays in Chepstow and bought train tickets to Birmingham. Lange sold his watch to the owner of a fish and chip shop for £12 and they travelled by train to Liverpool spending 2 nights in a YMCA hostel. In Liverpool they bought second</w:t>
      </w:r>
      <w:r w:rsidR="00D231DB">
        <w:rPr>
          <w:rFonts w:ascii="Arial" w:hAnsi="Arial" w:cs="Arial"/>
          <w:color w:val="000000"/>
          <w:sz w:val="20"/>
          <w:szCs w:val="20"/>
        </w:rPr>
        <w:t>-</w:t>
      </w:r>
      <w:r>
        <w:rPr>
          <w:rFonts w:ascii="Arial" w:hAnsi="Arial" w:cs="Arial"/>
          <w:color w:val="000000"/>
          <w:sz w:val="20"/>
          <w:szCs w:val="20"/>
        </w:rPr>
        <w:t xml:space="preserve">hand clothes and tickets to Dublin, posing as French volunteers. </w:t>
      </w:r>
      <w:r w:rsidR="00D231DB">
        <w:rPr>
          <w:rFonts w:ascii="Arial" w:hAnsi="Arial" w:cs="Arial"/>
          <w:color w:val="000000"/>
          <w:sz w:val="20"/>
          <w:szCs w:val="20"/>
        </w:rPr>
        <w:t xml:space="preserve">They travelled on to Holyhead and were arrested trying to board the steamer. </w:t>
      </w:r>
      <w:r>
        <w:rPr>
          <w:rFonts w:ascii="Arial" w:hAnsi="Arial" w:cs="Arial"/>
          <w:color w:val="000000"/>
          <w:sz w:val="20"/>
          <w:szCs w:val="20"/>
        </w:rPr>
        <w:t>During their travels they had shown their poor fake papers to various people, and had spent time in pubs and restaurants.</w:t>
      </w:r>
      <w:r w:rsidR="00D231DB">
        <w:rPr>
          <w:rFonts w:ascii="Arial" w:hAnsi="Arial" w:cs="Arial"/>
          <w:color w:val="000000"/>
          <w:sz w:val="20"/>
          <w:szCs w:val="20"/>
        </w:rPr>
        <w:t xml:space="preserve"> (</w:t>
      </w:r>
      <w:r>
        <w:rPr>
          <w:rFonts w:ascii="Arial" w:hAnsi="Arial" w:cs="Arial"/>
          <w:color w:val="000000"/>
          <w:sz w:val="20"/>
          <w:szCs w:val="20"/>
        </w:rPr>
        <w:t xml:space="preserve">Further details </w:t>
      </w:r>
      <w:r w:rsidR="00D231DB">
        <w:rPr>
          <w:rFonts w:ascii="Arial" w:hAnsi="Arial" w:cs="Arial"/>
          <w:color w:val="000000"/>
          <w:sz w:val="20"/>
          <w:szCs w:val="20"/>
        </w:rPr>
        <w:t xml:space="preserve">taken </w:t>
      </w:r>
      <w:r>
        <w:rPr>
          <w:rFonts w:ascii="Arial" w:hAnsi="Arial" w:cs="Arial"/>
          <w:color w:val="000000"/>
          <w:sz w:val="20"/>
          <w:szCs w:val="20"/>
        </w:rPr>
        <w:t>from ‘</w:t>
      </w:r>
      <w:r w:rsidRPr="00D231DB">
        <w:rPr>
          <w:rFonts w:ascii="Arial" w:hAnsi="Arial" w:cs="Arial"/>
          <w:i/>
          <w:iCs/>
          <w:color w:val="000000"/>
          <w:sz w:val="20"/>
          <w:szCs w:val="20"/>
        </w:rPr>
        <w:t xml:space="preserve">For </w:t>
      </w:r>
      <w:proofErr w:type="spellStart"/>
      <w:r w:rsidRPr="00D231DB">
        <w:rPr>
          <w:rFonts w:ascii="Arial" w:hAnsi="Arial" w:cs="Arial"/>
          <w:i/>
          <w:iCs/>
          <w:color w:val="000000"/>
          <w:sz w:val="20"/>
          <w:szCs w:val="20"/>
        </w:rPr>
        <w:t>Fűhrer</w:t>
      </w:r>
      <w:proofErr w:type="spellEnd"/>
      <w:r w:rsidRPr="00D231DB">
        <w:rPr>
          <w:rFonts w:ascii="Arial" w:hAnsi="Arial" w:cs="Arial"/>
          <w:i/>
          <w:iCs/>
          <w:color w:val="000000"/>
          <w:sz w:val="20"/>
          <w:szCs w:val="20"/>
        </w:rPr>
        <w:t xml:space="preserve"> and Fatherland’</w:t>
      </w:r>
      <w:r>
        <w:rPr>
          <w:rFonts w:ascii="Arial" w:hAnsi="Arial" w:cs="Arial"/>
          <w:color w:val="000000"/>
          <w:sz w:val="20"/>
          <w:szCs w:val="20"/>
        </w:rPr>
        <w:t xml:space="preserve"> </w:t>
      </w:r>
      <w:r w:rsidR="00D231DB">
        <w:rPr>
          <w:rFonts w:ascii="Arial" w:hAnsi="Arial" w:cs="Arial"/>
          <w:color w:val="000000"/>
          <w:sz w:val="20"/>
          <w:szCs w:val="20"/>
        </w:rPr>
        <w:t xml:space="preserve">– R De </w:t>
      </w:r>
      <w:proofErr w:type="spellStart"/>
      <w:r w:rsidR="00D231DB">
        <w:rPr>
          <w:rFonts w:ascii="Arial" w:hAnsi="Arial" w:cs="Arial"/>
          <w:color w:val="000000"/>
          <w:sz w:val="20"/>
          <w:szCs w:val="20"/>
        </w:rPr>
        <w:t>Normann</w:t>
      </w:r>
      <w:proofErr w:type="spellEnd"/>
      <w:r w:rsidR="00D231DB">
        <w:rPr>
          <w:rFonts w:ascii="Arial" w:hAnsi="Arial" w:cs="Arial"/>
          <w:color w:val="000000"/>
          <w:sz w:val="20"/>
          <w:szCs w:val="20"/>
        </w:rPr>
        <w:t xml:space="preserve"> – Sutton Publishing Ltd – 1996).</w:t>
      </w:r>
      <w:r>
        <w:rPr>
          <w:rFonts w:ascii="Arial" w:hAnsi="Arial" w:cs="Arial"/>
          <w:color w:val="000000"/>
          <w:sz w:val="20"/>
          <w:szCs w:val="20"/>
        </w:rPr>
        <w:t xml:space="preserve"> </w:t>
      </w:r>
    </w:p>
    <w:p w14:paraId="7BF3791F" w14:textId="77777777" w:rsidR="00364963" w:rsidRDefault="00364963" w:rsidP="00364963">
      <w:pPr>
        <w:jc w:val="both"/>
        <w:rPr>
          <w:rFonts w:ascii="Arial" w:hAnsi="Arial" w:cs="Arial"/>
          <w:color w:val="000000"/>
          <w:sz w:val="20"/>
          <w:szCs w:val="20"/>
        </w:rPr>
      </w:pPr>
    </w:p>
    <w:p w14:paraId="67417BAF" w14:textId="180F67F3" w:rsidR="00F70CA7" w:rsidRDefault="00121B46" w:rsidP="00364963">
      <w:pPr>
        <w:jc w:val="both"/>
        <w:rPr>
          <w:rFonts w:ascii="Arial" w:hAnsi="Arial" w:cs="Arial"/>
          <w:sz w:val="20"/>
          <w:szCs w:val="20"/>
        </w:rPr>
      </w:pPr>
      <w:r>
        <w:rPr>
          <w:rFonts w:ascii="Arial" w:hAnsi="Arial" w:cs="Arial"/>
          <w:b/>
          <w:bCs/>
          <w:sz w:val="20"/>
          <w:szCs w:val="20"/>
        </w:rPr>
        <w:t xml:space="preserve">16 </w:t>
      </w:r>
      <w:r w:rsidR="001B28C4" w:rsidRPr="001B28C4">
        <w:rPr>
          <w:rFonts w:ascii="Arial" w:hAnsi="Arial" w:cs="Arial"/>
          <w:b/>
          <w:bCs/>
          <w:sz w:val="20"/>
          <w:szCs w:val="20"/>
        </w:rPr>
        <w:t>December 1946</w:t>
      </w:r>
      <w:r w:rsidR="001B28C4">
        <w:rPr>
          <w:rFonts w:ascii="Arial" w:hAnsi="Arial" w:cs="Arial"/>
          <w:sz w:val="20"/>
          <w:szCs w:val="20"/>
        </w:rPr>
        <w:t xml:space="preserve"> - </w:t>
      </w:r>
      <w:r w:rsidR="00364963" w:rsidRPr="00FB6075">
        <w:rPr>
          <w:rFonts w:ascii="Arial" w:hAnsi="Arial" w:cs="Arial"/>
          <w:sz w:val="20"/>
          <w:szCs w:val="20"/>
        </w:rPr>
        <w:t>The Bishop of Berlin visited prisoner of war camps in Britain</w:t>
      </w:r>
      <w:r w:rsidR="00364963">
        <w:rPr>
          <w:rFonts w:ascii="Arial" w:hAnsi="Arial" w:cs="Arial"/>
          <w:sz w:val="20"/>
          <w:szCs w:val="20"/>
        </w:rPr>
        <w:t xml:space="preserve">, including </w:t>
      </w:r>
      <w:proofErr w:type="spellStart"/>
      <w:r w:rsidR="00364963">
        <w:rPr>
          <w:rFonts w:ascii="Arial" w:hAnsi="Arial" w:cs="Arial"/>
          <w:sz w:val="20"/>
          <w:szCs w:val="20"/>
        </w:rPr>
        <w:t>Llanmartin</w:t>
      </w:r>
      <w:proofErr w:type="spellEnd"/>
      <w:r w:rsidR="00364963">
        <w:rPr>
          <w:rFonts w:ascii="Arial" w:hAnsi="Arial" w:cs="Arial"/>
          <w:sz w:val="20"/>
          <w:szCs w:val="20"/>
        </w:rPr>
        <w:t xml:space="preserve">. The South Wales Argus reported on 16 December 1946 that he answered various written questions during his visit. I am not sure how inspiring his visit was. He </w:t>
      </w:r>
      <w:r w:rsidR="00364963" w:rsidRPr="00FB6075">
        <w:rPr>
          <w:rFonts w:ascii="Arial" w:hAnsi="Arial" w:cs="Arial"/>
          <w:sz w:val="20"/>
          <w:szCs w:val="20"/>
        </w:rPr>
        <w:t xml:space="preserve">told </w:t>
      </w:r>
      <w:r>
        <w:rPr>
          <w:rFonts w:ascii="Arial" w:hAnsi="Arial" w:cs="Arial"/>
          <w:sz w:val="20"/>
          <w:szCs w:val="20"/>
        </w:rPr>
        <w:t xml:space="preserve">the pows that </w:t>
      </w:r>
      <w:r w:rsidR="00CD6FA8" w:rsidRPr="00FB6075">
        <w:rPr>
          <w:rFonts w:ascii="Arial" w:hAnsi="Arial" w:cs="Arial"/>
          <w:sz w:val="20"/>
          <w:szCs w:val="20"/>
        </w:rPr>
        <w:t>many</w:t>
      </w:r>
      <w:r w:rsidR="00CD6FA8">
        <w:rPr>
          <w:rFonts w:ascii="Arial" w:hAnsi="Arial" w:cs="Arial"/>
          <w:sz w:val="20"/>
          <w:szCs w:val="20"/>
        </w:rPr>
        <w:t xml:space="preserve"> people back in Germany,</w:t>
      </w:r>
      <w:r w:rsidR="00CD6FA8" w:rsidRPr="00FB6075">
        <w:rPr>
          <w:rFonts w:ascii="Arial" w:hAnsi="Arial" w:cs="Arial"/>
          <w:sz w:val="20"/>
          <w:szCs w:val="20"/>
        </w:rPr>
        <w:t xml:space="preserve"> "</w:t>
      </w:r>
      <w:r w:rsidR="00CD6FA8" w:rsidRPr="00FB6075">
        <w:rPr>
          <w:rFonts w:ascii="Arial" w:hAnsi="Arial" w:cs="Arial"/>
          <w:i/>
          <w:iCs/>
          <w:sz w:val="20"/>
          <w:szCs w:val="20"/>
        </w:rPr>
        <w:t>had given up hopes of ever reviving a standard of life worth living</w:t>
      </w:r>
      <w:r w:rsidR="00CD6FA8" w:rsidRPr="00FB6075">
        <w:rPr>
          <w:rFonts w:ascii="Arial" w:hAnsi="Arial" w:cs="Arial"/>
          <w:sz w:val="20"/>
          <w:szCs w:val="20"/>
        </w:rPr>
        <w:t xml:space="preserve">". He added </w:t>
      </w:r>
      <w:r>
        <w:rPr>
          <w:rFonts w:ascii="Arial" w:hAnsi="Arial" w:cs="Arial"/>
          <w:sz w:val="20"/>
          <w:szCs w:val="20"/>
        </w:rPr>
        <w:t xml:space="preserve">that </w:t>
      </w:r>
      <w:r w:rsidR="00CD6FA8" w:rsidRPr="00FB6075">
        <w:rPr>
          <w:rFonts w:ascii="Arial" w:hAnsi="Arial" w:cs="Arial"/>
          <w:sz w:val="20"/>
          <w:szCs w:val="20"/>
        </w:rPr>
        <w:t>many were saying</w:t>
      </w:r>
      <w:r w:rsidR="00CD6FA8">
        <w:rPr>
          <w:rFonts w:ascii="Arial" w:hAnsi="Arial" w:cs="Arial"/>
          <w:sz w:val="20"/>
          <w:szCs w:val="20"/>
        </w:rPr>
        <w:t>,</w:t>
      </w:r>
      <w:r w:rsidR="00CD6FA8" w:rsidRPr="00FB6075">
        <w:rPr>
          <w:rFonts w:ascii="Arial" w:hAnsi="Arial" w:cs="Arial"/>
          <w:sz w:val="20"/>
          <w:szCs w:val="20"/>
        </w:rPr>
        <w:t xml:space="preserve"> </w:t>
      </w:r>
      <w:r w:rsidR="00CD6FA8" w:rsidRPr="00FB6075">
        <w:rPr>
          <w:rFonts w:ascii="Arial" w:hAnsi="Arial" w:cs="Arial"/>
          <w:i/>
          <w:iCs/>
          <w:sz w:val="20"/>
          <w:szCs w:val="20"/>
        </w:rPr>
        <w:t>"What is the good of trying to do anything? We build our country, then comes a war and it is destroyed, we build again and the same thing happens".</w:t>
      </w:r>
      <w:r w:rsidR="00CD6FA8" w:rsidRPr="00FB6075">
        <w:rPr>
          <w:rFonts w:ascii="Arial" w:hAnsi="Arial" w:cs="Arial"/>
          <w:sz w:val="20"/>
          <w:szCs w:val="20"/>
        </w:rPr>
        <w:t xml:space="preserve"> He said that everyone should fight that attitude by being good Christians.</w:t>
      </w:r>
      <w:r w:rsidR="00CD6FA8">
        <w:rPr>
          <w:rFonts w:ascii="Arial" w:hAnsi="Arial" w:cs="Arial"/>
          <w:sz w:val="20"/>
          <w:szCs w:val="20"/>
        </w:rPr>
        <w:t xml:space="preserve"> </w:t>
      </w:r>
      <w:r>
        <w:rPr>
          <w:rFonts w:ascii="Arial" w:hAnsi="Arial" w:cs="Arial"/>
          <w:sz w:val="20"/>
          <w:szCs w:val="20"/>
        </w:rPr>
        <w:t>P</w:t>
      </w:r>
      <w:r w:rsidR="00F70CA7" w:rsidRPr="00FB6075">
        <w:rPr>
          <w:rFonts w:ascii="Arial" w:hAnsi="Arial" w:cs="Arial"/>
          <w:sz w:val="20"/>
          <w:szCs w:val="20"/>
        </w:rPr>
        <w:t xml:space="preserve">risoners asked him to dispel any ideas the German people may have that they were in fact not prisoners </w:t>
      </w:r>
      <w:r>
        <w:rPr>
          <w:rFonts w:ascii="Arial" w:hAnsi="Arial" w:cs="Arial"/>
          <w:sz w:val="20"/>
          <w:szCs w:val="20"/>
        </w:rPr>
        <w:t xml:space="preserve">and </w:t>
      </w:r>
      <w:r w:rsidR="00F70CA7" w:rsidRPr="00FB6075">
        <w:rPr>
          <w:rFonts w:ascii="Arial" w:hAnsi="Arial" w:cs="Arial"/>
          <w:sz w:val="20"/>
          <w:szCs w:val="20"/>
        </w:rPr>
        <w:t xml:space="preserve">that: </w:t>
      </w:r>
      <w:r w:rsidR="00F70CA7" w:rsidRPr="00FB6075">
        <w:rPr>
          <w:rFonts w:ascii="Arial" w:hAnsi="Arial" w:cs="Arial"/>
          <w:i/>
          <w:iCs/>
          <w:sz w:val="20"/>
          <w:szCs w:val="20"/>
        </w:rPr>
        <w:t>"their life was so good it did not amount to confinement</w:t>
      </w:r>
      <w:r w:rsidR="00F70CA7" w:rsidRPr="00FB6075">
        <w:rPr>
          <w:rFonts w:ascii="Arial" w:hAnsi="Arial" w:cs="Arial"/>
          <w:sz w:val="20"/>
          <w:szCs w:val="20"/>
        </w:rPr>
        <w:t>".</w:t>
      </w:r>
    </w:p>
    <w:p w14:paraId="5632D299" w14:textId="77777777" w:rsidR="00F70CA7" w:rsidRDefault="00F70CA7" w:rsidP="00F70CA7">
      <w:pPr>
        <w:jc w:val="both"/>
        <w:rPr>
          <w:rFonts w:ascii="Arial" w:hAnsi="Arial" w:cs="Arial"/>
          <w:sz w:val="20"/>
          <w:szCs w:val="20"/>
        </w:rPr>
      </w:pPr>
    </w:p>
    <w:p w14:paraId="76C6123E" w14:textId="77777777" w:rsidR="00F70CA7" w:rsidRDefault="00F70CA7" w:rsidP="00F70CA7">
      <w:pPr>
        <w:jc w:val="both"/>
        <w:rPr>
          <w:rFonts w:ascii="Arial" w:hAnsi="Arial" w:cs="Arial"/>
          <w:sz w:val="20"/>
          <w:szCs w:val="20"/>
        </w:rPr>
      </w:pPr>
      <w:r>
        <w:rPr>
          <w:rFonts w:ascii="Arial" w:hAnsi="Arial" w:cs="Arial"/>
          <w:sz w:val="20"/>
          <w:szCs w:val="20"/>
        </w:rPr>
        <w:t xml:space="preserve">Some of the people at Caerleon organised events and activities for the pows. Caerleon Town Hall was used for the pows to hold services and meet local people. There is an account of a local citizen, John Jones, breaking </w:t>
      </w:r>
      <w:r w:rsidRPr="005623CC">
        <w:rPr>
          <w:rFonts w:ascii="Arial" w:hAnsi="Arial" w:cs="Arial"/>
          <w:i/>
          <w:iCs/>
          <w:sz w:val="20"/>
          <w:szCs w:val="20"/>
          <w:u w:val="single"/>
        </w:rPr>
        <w:t>into</w:t>
      </w:r>
      <w:r>
        <w:rPr>
          <w:rFonts w:ascii="Arial" w:hAnsi="Arial" w:cs="Arial"/>
          <w:sz w:val="20"/>
          <w:szCs w:val="20"/>
        </w:rPr>
        <w:t xml:space="preserve"> the camp by invitation of a Captain </w:t>
      </w:r>
      <w:proofErr w:type="spellStart"/>
      <w:r>
        <w:rPr>
          <w:rFonts w:ascii="Arial" w:hAnsi="Arial" w:cs="Arial"/>
          <w:sz w:val="20"/>
          <w:szCs w:val="20"/>
        </w:rPr>
        <w:t>Winterfeldt</w:t>
      </w:r>
      <w:proofErr w:type="spellEnd"/>
      <w:r>
        <w:rPr>
          <w:rFonts w:ascii="Arial" w:hAnsi="Arial" w:cs="Arial"/>
          <w:sz w:val="20"/>
          <w:szCs w:val="20"/>
        </w:rPr>
        <w:t xml:space="preserve"> on Christmas Day, 1946: </w:t>
      </w:r>
    </w:p>
    <w:p w14:paraId="27B6CC7C" w14:textId="77777777" w:rsidR="00F70CA7" w:rsidRPr="00F70CA7" w:rsidRDefault="00F70CA7" w:rsidP="00F70CA7">
      <w:pPr>
        <w:jc w:val="both"/>
        <w:rPr>
          <w:rFonts w:ascii="Arial" w:hAnsi="Arial" w:cs="Arial"/>
          <w:sz w:val="8"/>
          <w:szCs w:val="8"/>
        </w:rPr>
      </w:pPr>
    </w:p>
    <w:p w14:paraId="75F644CF" w14:textId="03DE43A9" w:rsidR="00F70CA7" w:rsidRPr="00F70CA7" w:rsidRDefault="00F70CA7" w:rsidP="00F70CA7">
      <w:pPr>
        <w:jc w:val="both"/>
        <w:rPr>
          <w:rFonts w:ascii="Arial" w:hAnsi="Arial" w:cs="Arial"/>
          <w:i/>
          <w:iCs/>
          <w:sz w:val="20"/>
          <w:szCs w:val="20"/>
        </w:rPr>
      </w:pPr>
      <w:r w:rsidRPr="00F70CA7">
        <w:rPr>
          <w:rFonts w:ascii="Arial" w:hAnsi="Arial" w:cs="Arial"/>
          <w:i/>
          <w:iCs/>
          <w:sz w:val="20"/>
          <w:szCs w:val="20"/>
        </w:rPr>
        <w:t>“…</w:t>
      </w:r>
      <w:proofErr w:type="spellStart"/>
      <w:r w:rsidRPr="00F70CA7">
        <w:rPr>
          <w:rFonts w:ascii="Arial" w:hAnsi="Arial" w:cs="Arial"/>
          <w:i/>
          <w:iCs/>
          <w:sz w:val="20"/>
          <w:szCs w:val="20"/>
        </w:rPr>
        <w:t>Winterfeldt</w:t>
      </w:r>
      <w:proofErr w:type="spellEnd"/>
      <w:r w:rsidRPr="00F70CA7">
        <w:rPr>
          <w:rFonts w:ascii="Arial" w:hAnsi="Arial" w:cs="Arial"/>
          <w:i/>
          <w:iCs/>
          <w:sz w:val="20"/>
          <w:szCs w:val="20"/>
        </w:rPr>
        <w:t xml:space="preserve"> was waiting under an oak tree out of sight of the gate. He had a prisoner uniform with him. John recalls the scene: "Put this on" </w:t>
      </w:r>
      <w:proofErr w:type="spellStart"/>
      <w:r w:rsidRPr="00F70CA7">
        <w:rPr>
          <w:rFonts w:ascii="Arial" w:hAnsi="Arial" w:cs="Arial"/>
          <w:i/>
          <w:iCs/>
          <w:sz w:val="20"/>
          <w:szCs w:val="20"/>
        </w:rPr>
        <w:t>Winterfeldt</w:t>
      </w:r>
      <w:proofErr w:type="spellEnd"/>
      <w:r w:rsidRPr="00F70CA7">
        <w:rPr>
          <w:rFonts w:ascii="Arial" w:hAnsi="Arial" w:cs="Arial"/>
          <w:i/>
          <w:iCs/>
          <w:sz w:val="20"/>
          <w:szCs w:val="20"/>
        </w:rPr>
        <w:t xml:space="preserve"> said. Thrusting a pass into his hand he said: "just keep your mouth shut when we go through the guard post." The guard barely looked up at the pair, which was just as well as John recalls: "the picture on the pass looked nothing like me." Also, he admits: "Who would be daft enough to escape into a </w:t>
      </w:r>
      <w:proofErr w:type="spellStart"/>
      <w:r w:rsidRPr="00F70CA7">
        <w:rPr>
          <w:rFonts w:ascii="Arial" w:hAnsi="Arial" w:cs="Arial"/>
          <w:i/>
          <w:iCs/>
          <w:sz w:val="20"/>
          <w:szCs w:val="20"/>
        </w:rPr>
        <w:t>PoW</w:t>
      </w:r>
      <w:proofErr w:type="spellEnd"/>
      <w:r w:rsidRPr="00F70CA7">
        <w:rPr>
          <w:rFonts w:ascii="Arial" w:hAnsi="Arial" w:cs="Arial"/>
          <w:i/>
          <w:iCs/>
          <w:sz w:val="20"/>
          <w:szCs w:val="20"/>
        </w:rPr>
        <w:t xml:space="preserve"> camp?"</w:t>
      </w:r>
    </w:p>
    <w:p w14:paraId="370F98B5" w14:textId="77777777" w:rsidR="00F70CA7" w:rsidRPr="00F70CA7" w:rsidRDefault="00F70CA7" w:rsidP="00F70CA7">
      <w:pPr>
        <w:jc w:val="both"/>
        <w:rPr>
          <w:rFonts w:ascii="Arial" w:hAnsi="Arial" w:cs="Arial"/>
          <w:i/>
          <w:iCs/>
          <w:sz w:val="8"/>
          <w:szCs w:val="8"/>
        </w:rPr>
      </w:pPr>
    </w:p>
    <w:p w14:paraId="03BAA6D3" w14:textId="6C6224C7" w:rsidR="00F70CA7" w:rsidRPr="00F70CA7" w:rsidRDefault="00F70CA7" w:rsidP="00F70CA7">
      <w:pPr>
        <w:jc w:val="both"/>
        <w:rPr>
          <w:rFonts w:ascii="Arial" w:hAnsi="Arial" w:cs="Arial"/>
          <w:i/>
          <w:iCs/>
          <w:sz w:val="20"/>
          <w:szCs w:val="20"/>
        </w:rPr>
      </w:pPr>
      <w:r w:rsidRPr="00F70CA7">
        <w:rPr>
          <w:rFonts w:ascii="Arial" w:hAnsi="Arial" w:cs="Arial"/>
          <w:i/>
          <w:iCs/>
          <w:sz w:val="20"/>
          <w:szCs w:val="20"/>
        </w:rPr>
        <w:t xml:space="preserve">The prisoners welcomed their guest in typical German fashion. "The room was full of officers and when Captain </w:t>
      </w:r>
      <w:proofErr w:type="spellStart"/>
      <w:r w:rsidRPr="00F70CA7">
        <w:rPr>
          <w:rFonts w:ascii="Arial" w:hAnsi="Arial" w:cs="Arial"/>
          <w:i/>
          <w:iCs/>
          <w:sz w:val="20"/>
          <w:szCs w:val="20"/>
        </w:rPr>
        <w:t>Winterfeldt</w:t>
      </w:r>
      <w:proofErr w:type="spellEnd"/>
      <w:r w:rsidRPr="00F70CA7">
        <w:rPr>
          <w:rFonts w:ascii="Arial" w:hAnsi="Arial" w:cs="Arial"/>
          <w:i/>
          <w:iCs/>
          <w:sz w:val="20"/>
          <w:szCs w:val="20"/>
        </w:rPr>
        <w:t xml:space="preserve"> introduced me, they all stood to attention and clicked their heels, then burst out laughing. It seemed that everyone, apart from the authorities, knew about my presence."</w:t>
      </w:r>
    </w:p>
    <w:p w14:paraId="0C29DC02" w14:textId="77777777" w:rsidR="00F70CA7" w:rsidRPr="00F70CA7" w:rsidRDefault="00F70CA7" w:rsidP="00F70CA7">
      <w:pPr>
        <w:jc w:val="both"/>
        <w:rPr>
          <w:rFonts w:ascii="Arial" w:hAnsi="Arial" w:cs="Arial"/>
          <w:i/>
          <w:iCs/>
          <w:sz w:val="8"/>
          <w:szCs w:val="8"/>
        </w:rPr>
      </w:pPr>
    </w:p>
    <w:p w14:paraId="2A9E963D" w14:textId="3CE9F9FD" w:rsidR="00F70CA7" w:rsidRPr="00F70CA7" w:rsidRDefault="00F70CA7" w:rsidP="00F70CA7">
      <w:pPr>
        <w:jc w:val="both"/>
        <w:rPr>
          <w:rFonts w:ascii="Arial" w:hAnsi="Arial" w:cs="Arial"/>
          <w:i/>
          <w:iCs/>
          <w:sz w:val="20"/>
          <w:szCs w:val="20"/>
        </w:rPr>
      </w:pPr>
      <w:r w:rsidRPr="00F70CA7">
        <w:rPr>
          <w:rFonts w:ascii="Arial" w:hAnsi="Arial" w:cs="Arial"/>
          <w:i/>
          <w:iCs/>
          <w:sz w:val="20"/>
          <w:szCs w:val="20"/>
        </w:rPr>
        <w:t>John remembers how festive the men's spartan home had been made. "We were in a Nissen hut which they had painted to a very high standard with murals or religious scenes like the Madonna and child. They used the hut as a Lutheran and Catholic chapel."</w:t>
      </w:r>
    </w:p>
    <w:p w14:paraId="772840C3" w14:textId="77777777" w:rsidR="00F70CA7" w:rsidRPr="00F70CA7" w:rsidRDefault="00F70CA7" w:rsidP="00F70CA7">
      <w:pPr>
        <w:rPr>
          <w:rFonts w:ascii="Arial" w:hAnsi="Arial" w:cs="Arial"/>
          <w:i/>
          <w:iCs/>
          <w:sz w:val="8"/>
          <w:szCs w:val="8"/>
        </w:rPr>
      </w:pPr>
    </w:p>
    <w:p w14:paraId="20F674BC" w14:textId="49A325CF" w:rsidR="00F70CA7" w:rsidRPr="00F70CA7" w:rsidRDefault="00F70CA7" w:rsidP="00F70CA7">
      <w:pPr>
        <w:jc w:val="both"/>
        <w:rPr>
          <w:rFonts w:ascii="Arial" w:hAnsi="Arial" w:cs="Arial"/>
          <w:sz w:val="20"/>
          <w:szCs w:val="20"/>
        </w:rPr>
      </w:pPr>
      <w:r w:rsidRPr="00F70CA7">
        <w:rPr>
          <w:rFonts w:ascii="Arial" w:hAnsi="Arial" w:cs="Arial"/>
          <w:i/>
          <w:iCs/>
          <w:sz w:val="20"/>
          <w:szCs w:val="20"/>
        </w:rPr>
        <w:t>They then sang hymns in German in a scene which John clearly recalls nearly 70 years on. "I heard carols sung like I had never heard them sung before; with great harmony and an awful lot of emotion. The service closed with the singing of "Holy night, Silent Night" in German. I saw six-feet tall German officers, standing with tears running down their faces as they sang".</w:t>
      </w:r>
      <w:r>
        <w:rPr>
          <w:rFonts w:ascii="Arial" w:hAnsi="Arial" w:cs="Arial"/>
          <w:i/>
          <w:iCs/>
          <w:sz w:val="20"/>
          <w:szCs w:val="20"/>
        </w:rPr>
        <w:t xml:space="preserve"> </w:t>
      </w:r>
      <w:r>
        <w:rPr>
          <w:rFonts w:ascii="Arial" w:hAnsi="Arial" w:cs="Arial"/>
          <w:sz w:val="20"/>
          <w:szCs w:val="20"/>
        </w:rPr>
        <w:t>(Report from the South Wales Argus).</w:t>
      </w:r>
    </w:p>
    <w:p w14:paraId="60119F06" w14:textId="77777777" w:rsidR="00F70CA7" w:rsidRDefault="00F70CA7" w:rsidP="00F70CA7">
      <w:pPr>
        <w:jc w:val="both"/>
        <w:rPr>
          <w:rFonts w:ascii="Arial" w:hAnsi="Arial" w:cs="Arial"/>
          <w:color w:val="000000"/>
          <w:sz w:val="20"/>
          <w:szCs w:val="20"/>
        </w:rPr>
      </w:pPr>
    </w:p>
    <w:p w14:paraId="1F0E8DF6" w14:textId="65A7C7A5" w:rsidR="00F70CA7" w:rsidRDefault="001B28C4" w:rsidP="00F70CA7">
      <w:pPr>
        <w:jc w:val="both"/>
        <w:rPr>
          <w:rFonts w:ascii="Arial" w:hAnsi="Arial" w:cs="Arial"/>
          <w:color w:val="000000"/>
          <w:sz w:val="20"/>
          <w:szCs w:val="20"/>
        </w:rPr>
      </w:pPr>
      <w:r w:rsidRPr="001B28C4">
        <w:rPr>
          <w:rFonts w:ascii="Arial" w:hAnsi="Arial" w:cs="Arial"/>
          <w:b/>
          <w:bCs/>
          <w:color w:val="000000"/>
          <w:sz w:val="20"/>
          <w:szCs w:val="20"/>
        </w:rPr>
        <w:t>March 1948</w:t>
      </w:r>
      <w:r>
        <w:rPr>
          <w:rFonts w:ascii="Arial" w:hAnsi="Arial" w:cs="Arial"/>
          <w:color w:val="000000"/>
          <w:sz w:val="20"/>
          <w:szCs w:val="20"/>
        </w:rPr>
        <w:t xml:space="preserve"> - </w:t>
      </w:r>
      <w:r w:rsidR="00F70CA7">
        <w:rPr>
          <w:rFonts w:ascii="Arial" w:hAnsi="Arial" w:cs="Arial"/>
          <w:color w:val="000000"/>
          <w:sz w:val="20"/>
          <w:szCs w:val="20"/>
        </w:rPr>
        <w:t>The last report noted very negative attitudes of the pows towards the British</w:t>
      </w:r>
      <w:r w:rsidR="00C6571C">
        <w:rPr>
          <w:rFonts w:ascii="Arial" w:hAnsi="Arial" w:cs="Arial"/>
          <w:color w:val="000000"/>
          <w:sz w:val="20"/>
          <w:szCs w:val="20"/>
        </w:rPr>
        <w:t>. This</w:t>
      </w:r>
      <w:r w:rsidR="00F70CA7">
        <w:rPr>
          <w:rFonts w:ascii="Arial" w:hAnsi="Arial" w:cs="Arial"/>
          <w:color w:val="000000"/>
          <w:sz w:val="20"/>
          <w:szCs w:val="20"/>
        </w:rPr>
        <w:t xml:space="preserve"> had a lot to do with the very much disliked ‘Commandant D</w:t>
      </w:r>
      <w:proofErr w:type="gramStart"/>
      <w:r w:rsidR="00F70CA7">
        <w:rPr>
          <w:rFonts w:ascii="Arial" w:hAnsi="Arial" w:cs="Arial"/>
          <w:color w:val="000000"/>
          <w:sz w:val="20"/>
          <w:szCs w:val="20"/>
        </w:rPr>
        <w:t>-‘</w:t>
      </w:r>
      <w:proofErr w:type="gramEnd"/>
      <w:r w:rsidR="00F70CA7">
        <w:rPr>
          <w:rFonts w:ascii="Arial" w:hAnsi="Arial" w:cs="Arial"/>
          <w:color w:val="000000"/>
          <w:sz w:val="20"/>
          <w:szCs w:val="20"/>
        </w:rPr>
        <w:t xml:space="preserve">. However, many accounts reported on excellent relationships with the local population. One </w:t>
      </w:r>
      <w:proofErr w:type="spellStart"/>
      <w:r w:rsidR="00F70CA7">
        <w:rPr>
          <w:rFonts w:ascii="Arial" w:hAnsi="Arial" w:cs="Arial"/>
          <w:color w:val="000000"/>
          <w:sz w:val="20"/>
          <w:szCs w:val="20"/>
        </w:rPr>
        <w:t>pow’s</w:t>
      </w:r>
      <w:proofErr w:type="spellEnd"/>
      <w:r w:rsidR="00F70CA7">
        <w:rPr>
          <w:rFonts w:ascii="Arial" w:hAnsi="Arial" w:cs="Arial"/>
          <w:color w:val="000000"/>
          <w:sz w:val="20"/>
          <w:szCs w:val="20"/>
        </w:rPr>
        <w:t xml:space="preserve"> account:</w:t>
      </w:r>
    </w:p>
    <w:p w14:paraId="62BB14F9" w14:textId="28630BF3" w:rsidR="00F70CA7" w:rsidRDefault="00F70CA7" w:rsidP="00F70CA7">
      <w:pPr>
        <w:jc w:val="both"/>
        <w:rPr>
          <w:rFonts w:ascii="Arial" w:hAnsi="Arial" w:cs="Arial"/>
          <w:color w:val="000000"/>
          <w:sz w:val="20"/>
          <w:szCs w:val="20"/>
        </w:rPr>
      </w:pPr>
    </w:p>
    <w:p w14:paraId="222B0995" w14:textId="70A2EDC3" w:rsidR="004B4AAD" w:rsidRPr="00A840E9" w:rsidRDefault="00FB6075" w:rsidP="00F70CA7">
      <w:pPr>
        <w:jc w:val="both"/>
        <w:rPr>
          <w:rFonts w:ascii="Arial" w:hAnsi="Arial" w:cs="Arial"/>
          <w:color w:val="000000"/>
          <w:sz w:val="20"/>
          <w:szCs w:val="20"/>
        </w:rPr>
      </w:pPr>
      <w:r>
        <w:rPr>
          <w:rFonts w:ascii="Arial" w:hAnsi="Arial" w:cs="Arial"/>
          <w:color w:val="000000"/>
          <w:sz w:val="20"/>
          <w:szCs w:val="20"/>
        </w:rPr>
        <w:t>“</w:t>
      </w:r>
      <w:r w:rsidRPr="00B729D3">
        <w:rPr>
          <w:rFonts w:ascii="Arial" w:hAnsi="Arial" w:cs="Arial"/>
          <w:i/>
          <w:iCs/>
          <w:color w:val="000000"/>
          <w:sz w:val="20"/>
          <w:szCs w:val="20"/>
        </w:rPr>
        <w:t>Walking out one day I pa</w:t>
      </w:r>
      <w:r w:rsidR="00F70CA7">
        <w:rPr>
          <w:rFonts w:ascii="Arial" w:hAnsi="Arial" w:cs="Arial"/>
          <w:i/>
          <w:iCs/>
          <w:color w:val="000000"/>
          <w:sz w:val="20"/>
          <w:szCs w:val="20"/>
        </w:rPr>
        <w:t>s</w:t>
      </w:r>
      <w:r w:rsidRPr="00B729D3">
        <w:rPr>
          <w:rFonts w:ascii="Arial" w:hAnsi="Arial" w:cs="Arial"/>
          <w:i/>
          <w:iCs/>
          <w:color w:val="000000"/>
          <w:sz w:val="20"/>
          <w:szCs w:val="20"/>
        </w:rPr>
        <w:t xml:space="preserve">sed some Welsh roadworkers. The first time they just greeted me. The next time it was, ’How’s that Commandant up there? Bit of a swine, isn’t he?’ </w:t>
      </w:r>
      <w:r w:rsidR="004B4AAD" w:rsidRPr="00B729D3">
        <w:rPr>
          <w:rFonts w:ascii="Arial" w:hAnsi="Arial" w:cs="Arial"/>
          <w:i/>
          <w:iCs/>
          <w:color w:val="000000"/>
          <w:sz w:val="20"/>
          <w:szCs w:val="20"/>
        </w:rPr>
        <w:t xml:space="preserve">The next time one of them came round, very delicately, to the question of food which was short at the time and, standing apart from the others, said quietly, ‘When are you coming again? I’ve talked to my wife…’ A few days later, so that the others didn’t have to notice, he gave me a sandwich. I thanked him and he said, ‘In this country we have a saying: the poor help the poor.’ This man then invited me home and for the first time I ate with a family. I wanted to pay him back. There were some officers very clever with their hands and I exchanged some cigarettes for a lovely little wooden car. But how was I to get it out of the camp? The Commandant said that all the wood used in the camp was ‘King’s property’, including all the toys we made. He used to put his sergeants out on the road to see if we didn’t have any contraband on us. </w:t>
      </w:r>
      <w:proofErr w:type="gramStart"/>
      <w:r w:rsidR="004B4AAD" w:rsidRPr="00B729D3">
        <w:rPr>
          <w:rFonts w:ascii="Arial" w:hAnsi="Arial" w:cs="Arial"/>
          <w:i/>
          <w:iCs/>
          <w:color w:val="000000"/>
          <w:sz w:val="20"/>
          <w:szCs w:val="20"/>
        </w:rPr>
        <w:t>So</w:t>
      </w:r>
      <w:proofErr w:type="gramEnd"/>
      <w:r w:rsidR="004B4AAD" w:rsidRPr="00B729D3">
        <w:rPr>
          <w:rFonts w:ascii="Arial" w:hAnsi="Arial" w:cs="Arial"/>
          <w:i/>
          <w:iCs/>
          <w:color w:val="000000"/>
          <w:sz w:val="20"/>
          <w:szCs w:val="20"/>
        </w:rPr>
        <w:t xml:space="preserve"> I reached my friends by taking a roundabout way through a wood and gave them my little present</w:t>
      </w:r>
      <w:r w:rsidR="004B4AAD">
        <w:rPr>
          <w:rFonts w:ascii="Arial" w:hAnsi="Arial" w:cs="Arial"/>
          <w:color w:val="000000"/>
          <w:sz w:val="20"/>
          <w:szCs w:val="20"/>
        </w:rPr>
        <w:t xml:space="preserve">” (Kurt </w:t>
      </w:r>
      <w:proofErr w:type="spellStart"/>
      <w:r w:rsidR="004B4AAD">
        <w:rPr>
          <w:rFonts w:ascii="Arial" w:hAnsi="Arial" w:cs="Arial"/>
          <w:color w:val="000000"/>
          <w:sz w:val="20"/>
          <w:szCs w:val="20"/>
        </w:rPr>
        <w:t>Schwederski</w:t>
      </w:r>
      <w:proofErr w:type="spellEnd"/>
      <w:r w:rsidR="004B4AAD">
        <w:rPr>
          <w:rFonts w:ascii="Arial" w:hAnsi="Arial" w:cs="Arial"/>
          <w:color w:val="000000"/>
          <w:sz w:val="20"/>
          <w:szCs w:val="20"/>
        </w:rPr>
        <w:t xml:space="preserve"> in Thresholds of Peace).</w:t>
      </w:r>
    </w:p>
    <w:p w14:paraId="681B5FB6" w14:textId="77777777" w:rsidR="004B4AAD" w:rsidRDefault="004B4AAD" w:rsidP="004B4AAD">
      <w:pPr>
        <w:shd w:val="clear" w:color="auto" w:fill="FFFFFF"/>
        <w:jc w:val="both"/>
        <w:rPr>
          <w:rFonts w:ascii="Arial" w:hAnsi="Arial" w:cs="Arial"/>
          <w:bCs/>
          <w:sz w:val="20"/>
          <w:szCs w:val="20"/>
        </w:rPr>
      </w:pPr>
    </w:p>
    <w:p w14:paraId="7D33A700" w14:textId="77777777" w:rsidR="004B4AAD" w:rsidRDefault="004B4AAD" w:rsidP="004B4AAD">
      <w:pPr>
        <w:shd w:val="clear" w:color="auto" w:fill="FFFFFF"/>
        <w:jc w:val="both"/>
        <w:rPr>
          <w:rFonts w:ascii="Arial" w:hAnsi="Arial" w:cs="Arial"/>
          <w:bCs/>
          <w:sz w:val="20"/>
          <w:szCs w:val="20"/>
        </w:rPr>
      </w:pPr>
      <w:r>
        <w:rPr>
          <w:rFonts w:ascii="Arial" w:hAnsi="Arial" w:cs="Arial"/>
          <w:bCs/>
          <w:sz w:val="20"/>
          <w:szCs w:val="20"/>
        </w:rPr>
        <w:t xml:space="preserve">The cells at </w:t>
      </w:r>
      <w:proofErr w:type="spellStart"/>
      <w:r>
        <w:rPr>
          <w:rFonts w:ascii="Arial" w:hAnsi="Arial" w:cs="Arial"/>
          <w:bCs/>
          <w:sz w:val="20"/>
          <w:szCs w:val="20"/>
        </w:rPr>
        <w:t>Llanmartin</w:t>
      </w:r>
      <w:proofErr w:type="spellEnd"/>
      <w:r>
        <w:rPr>
          <w:rFonts w:ascii="Arial" w:hAnsi="Arial" w:cs="Arial"/>
          <w:bCs/>
          <w:sz w:val="20"/>
          <w:szCs w:val="20"/>
        </w:rPr>
        <w:t xml:space="preserve"> were without lights after dark which caused a protest – it was dismissed.</w:t>
      </w:r>
    </w:p>
    <w:p w14:paraId="419A9BB1" w14:textId="77777777" w:rsidR="004B4AAD" w:rsidRPr="00A959E5" w:rsidRDefault="004B4AAD" w:rsidP="004B4AAD">
      <w:pPr>
        <w:shd w:val="clear" w:color="auto" w:fill="FFFFFF"/>
        <w:jc w:val="both"/>
        <w:rPr>
          <w:rFonts w:ascii="Arial" w:hAnsi="Arial" w:cs="Arial"/>
          <w:bCs/>
          <w:sz w:val="20"/>
          <w:szCs w:val="20"/>
        </w:rPr>
      </w:pPr>
    </w:p>
    <w:p w14:paraId="15AE6864" w14:textId="30DDDBE4" w:rsidR="00BB65F3" w:rsidRPr="001B28C4" w:rsidRDefault="001B28C4" w:rsidP="00BB65F3">
      <w:pPr>
        <w:jc w:val="both"/>
        <w:rPr>
          <w:rFonts w:ascii="Arial" w:hAnsi="Arial" w:cs="Arial"/>
          <w:color w:val="000000" w:themeColor="text1"/>
          <w:sz w:val="20"/>
          <w:szCs w:val="20"/>
        </w:rPr>
      </w:pPr>
      <w:r w:rsidRPr="001B28C4">
        <w:rPr>
          <w:rFonts w:ascii="Arial" w:hAnsi="Arial" w:cs="Arial"/>
          <w:b/>
          <w:bCs/>
          <w:color w:val="000000" w:themeColor="text1"/>
          <w:sz w:val="20"/>
          <w:szCs w:val="20"/>
        </w:rPr>
        <w:t>14 November 1947</w:t>
      </w:r>
      <w:r w:rsidRPr="001B28C4">
        <w:rPr>
          <w:rFonts w:ascii="Arial" w:hAnsi="Arial" w:cs="Arial"/>
          <w:color w:val="000000" w:themeColor="text1"/>
          <w:sz w:val="20"/>
          <w:szCs w:val="20"/>
        </w:rPr>
        <w:t xml:space="preserve"> - </w:t>
      </w:r>
      <w:r w:rsidR="00BB65F3" w:rsidRPr="001B28C4">
        <w:rPr>
          <w:rFonts w:ascii="Arial" w:hAnsi="Arial" w:cs="Arial"/>
          <w:color w:val="000000" w:themeColor="text1"/>
          <w:sz w:val="20"/>
          <w:szCs w:val="20"/>
        </w:rPr>
        <w:t>Camp number included in an ‘Urgent Memorandum’ (FO 939/270) regarding inspection of food parcels.</w:t>
      </w:r>
    </w:p>
    <w:p w14:paraId="0360438D" w14:textId="77777777" w:rsidR="00BB65F3" w:rsidRDefault="00BB65F3" w:rsidP="004B4AAD">
      <w:pPr>
        <w:shd w:val="clear" w:color="auto" w:fill="FFFFFF"/>
        <w:jc w:val="both"/>
        <w:rPr>
          <w:rFonts w:ascii="Arial" w:hAnsi="Arial" w:cs="Arial"/>
          <w:bCs/>
          <w:sz w:val="20"/>
          <w:szCs w:val="20"/>
        </w:rPr>
      </w:pPr>
    </w:p>
    <w:p w14:paraId="6353B655" w14:textId="6E45B5E7" w:rsidR="004B4AAD" w:rsidRDefault="004B4AAD" w:rsidP="004B4AAD">
      <w:pPr>
        <w:shd w:val="clear" w:color="auto" w:fill="FFFFFF"/>
        <w:jc w:val="both"/>
        <w:rPr>
          <w:rFonts w:ascii="Arial" w:hAnsi="Arial" w:cs="Arial"/>
          <w:sz w:val="20"/>
          <w:szCs w:val="20"/>
        </w:rPr>
      </w:pPr>
      <w:r>
        <w:rPr>
          <w:rFonts w:ascii="Arial" w:hAnsi="Arial" w:cs="Arial"/>
          <w:bCs/>
          <w:sz w:val="20"/>
          <w:szCs w:val="20"/>
        </w:rPr>
        <w:t xml:space="preserve">Camp commandant c1947 </w:t>
      </w:r>
      <w:r w:rsidRPr="00E00D29">
        <w:rPr>
          <w:rFonts w:ascii="Arial" w:hAnsi="Arial" w:cs="Arial"/>
          <w:sz w:val="20"/>
          <w:szCs w:val="20"/>
        </w:rPr>
        <w:t>L</w:t>
      </w:r>
      <w:r>
        <w:rPr>
          <w:rFonts w:ascii="Arial" w:hAnsi="Arial" w:cs="Arial"/>
          <w:sz w:val="20"/>
          <w:szCs w:val="20"/>
        </w:rPr>
        <w:t xml:space="preserve">ieutenant Colonel </w:t>
      </w:r>
      <w:r w:rsidRPr="00E00D29">
        <w:rPr>
          <w:rFonts w:ascii="Arial" w:hAnsi="Arial" w:cs="Arial"/>
          <w:sz w:val="20"/>
          <w:szCs w:val="20"/>
        </w:rPr>
        <w:t>E</w:t>
      </w:r>
      <w:r>
        <w:rPr>
          <w:rFonts w:ascii="Arial" w:hAnsi="Arial" w:cs="Arial"/>
          <w:sz w:val="20"/>
          <w:szCs w:val="20"/>
        </w:rPr>
        <w:t xml:space="preserve"> </w:t>
      </w:r>
      <w:r w:rsidRPr="00E00D29">
        <w:rPr>
          <w:rFonts w:ascii="Arial" w:hAnsi="Arial" w:cs="Arial"/>
          <w:sz w:val="20"/>
          <w:szCs w:val="20"/>
        </w:rPr>
        <w:t>G</w:t>
      </w:r>
      <w:r>
        <w:rPr>
          <w:rFonts w:ascii="Arial" w:hAnsi="Arial" w:cs="Arial"/>
          <w:sz w:val="20"/>
          <w:szCs w:val="20"/>
        </w:rPr>
        <w:t xml:space="preserve"> </w:t>
      </w:r>
      <w:r w:rsidRPr="00E00D29">
        <w:rPr>
          <w:rFonts w:ascii="Arial" w:hAnsi="Arial" w:cs="Arial"/>
          <w:sz w:val="20"/>
          <w:szCs w:val="20"/>
        </w:rPr>
        <w:t>H</w:t>
      </w:r>
      <w:r>
        <w:rPr>
          <w:rFonts w:ascii="Arial" w:hAnsi="Arial" w:cs="Arial"/>
          <w:sz w:val="20"/>
          <w:szCs w:val="20"/>
        </w:rPr>
        <w:t xml:space="preserve"> </w:t>
      </w:r>
      <w:r w:rsidRPr="00E00D29">
        <w:rPr>
          <w:rFonts w:ascii="Arial" w:hAnsi="Arial" w:cs="Arial"/>
          <w:sz w:val="20"/>
          <w:szCs w:val="20"/>
        </w:rPr>
        <w:t>Clarke M.C.</w:t>
      </w:r>
      <w:r>
        <w:rPr>
          <w:rFonts w:ascii="Arial" w:hAnsi="Arial" w:cs="Arial"/>
          <w:sz w:val="20"/>
          <w:szCs w:val="20"/>
        </w:rPr>
        <w:t xml:space="preserve"> from the East Surrey Regiment.</w:t>
      </w:r>
    </w:p>
    <w:p w14:paraId="1D86BD56" w14:textId="3E3616B2" w:rsidR="004B4AAD" w:rsidRDefault="004B4AAD" w:rsidP="004B4AAD">
      <w:pPr>
        <w:shd w:val="clear" w:color="auto" w:fill="FFFFFF"/>
        <w:jc w:val="both"/>
        <w:rPr>
          <w:rFonts w:ascii="Arial" w:hAnsi="Arial" w:cs="Arial"/>
          <w:sz w:val="20"/>
          <w:szCs w:val="20"/>
        </w:rPr>
      </w:pPr>
      <w:r>
        <w:rPr>
          <w:rFonts w:ascii="Arial" w:hAnsi="Arial" w:cs="Arial"/>
          <w:sz w:val="20"/>
          <w:szCs w:val="20"/>
        </w:rPr>
        <w:t>Camp commandant c1948 Lieutenant Colonel D- (reference did not use his full name).</w:t>
      </w:r>
    </w:p>
    <w:p w14:paraId="551A59A4" w14:textId="77777777" w:rsidR="004B4AAD" w:rsidRDefault="004B4AAD" w:rsidP="004B4AAD">
      <w:pPr>
        <w:shd w:val="clear" w:color="auto" w:fill="FFFFFF"/>
        <w:jc w:val="both"/>
        <w:rPr>
          <w:rFonts w:ascii="Arial" w:hAnsi="Arial" w:cs="Arial"/>
          <w:sz w:val="20"/>
          <w:szCs w:val="20"/>
        </w:rPr>
      </w:pPr>
    </w:p>
    <w:p w14:paraId="6EEDDAC4" w14:textId="77777777" w:rsidR="004B4AAD" w:rsidRDefault="004B4AAD" w:rsidP="004B4AAD">
      <w:pPr>
        <w:shd w:val="clear" w:color="auto" w:fill="FFFFFF"/>
        <w:jc w:val="both"/>
        <w:rPr>
          <w:rFonts w:ascii="Arial" w:hAnsi="Arial" w:cs="Arial"/>
          <w:sz w:val="20"/>
          <w:szCs w:val="20"/>
        </w:rPr>
      </w:pPr>
      <w:r>
        <w:rPr>
          <w:rFonts w:ascii="Arial" w:hAnsi="Arial" w:cs="Arial"/>
          <w:sz w:val="20"/>
          <w:szCs w:val="20"/>
        </w:rPr>
        <w:lastRenderedPageBreak/>
        <w:t>The camp closed in 1948.</w:t>
      </w:r>
    </w:p>
    <w:p w14:paraId="35EE8A83" w14:textId="77777777" w:rsidR="004B4AAD" w:rsidRPr="0072390B" w:rsidRDefault="004B4AAD" w:rsidP="004B4AAD">
      <w:pPr>
        <w:shd w:val="clear" w:color="auto" w:fill="FFFFFF"/>
        <w:jc w:val="both"/>
        <w:rPr>
          <w:rFonts w:ascii="Arial" w:hAnsi="Arial" w:cs="Arial"/>
          <w:bCs/>
          <w:sz w:val="20"/>
          <w:szCs w:val="20"/>
        </w:rPr>
      </w:pPr>
    </w:p>
    <w:p w14:paraId="1B44A06E" w14:textId="3C3DA6AA" w:rsidR="004B4AAD" w:rsidRPr="00CD6FA8" w:rsidRDefault="004B4AAD" w:rsidP="00CD6FA8">
      <w:pPr>
        <w:rPr>
          <w:rFonts w:ascii="Arial" w:hAnsi="Arial" w:cs="Arial"/>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sidR="00F70CA7" w:rsidRPr="00F70CA7">
        <w:rPr>
          <w:rFonts w:ascii="Arial" w:hAnsi="Arial" w:cs="Arial"/>
          <w:sz w:val="20"/>
          <w:szCs w:val="20"/>
        </w:rPr>
        <w:t xml:space="preserve">The Underwood Estate was developed from the camp. </w:t>
      </w:r>
      <w:r w:rsidR="00F70CA7">
        <w:rPr>
          <w:rFonts w:ascii="Arial" w:hAnsi="Arial" w:cs="Arial"/>
          <w:sz w:val="20"/>
          <w:szCs w:val="20"/>
        </w:rPr>
        <w:t xml:space="preserve">Some of the </w:t>
      </w:r>
      <w:r w:rsidR="00F70CA7" w:rsidRPr="00F70CA7">
        <w:rPr>
          <w:rFonts w:ascii="Arial" w:hAnsi="Arial" w:cs="Arial"/>
          <w:sz w:val="20"/>
          <w:szCs w:val="20"/>
        </w:rPr>
        <w:t>huts were still visible until the early 1990s when they were demolished.</w:t>
      </w:r>
      <w:r w:rsidR="00CD6FA8">
        <w:rPr>
          <w:rFonts w:ascii="Arial" w:hAnsi="Arial" w:cs="Arial"/>
          <w:sz w:val="20"/>
          <w:szCs w:val="20"/>
        </w:rPr>
        <w:t xml:space="preserve"> Part of the site was used for storage by the Post Office. </w:t>
      </w:r>
    </w:p>
    <w:p w14:paraId="32CB5176" w14:textId="77777777" w:rsidR="004B4AAD" w:rsidRPr="00D6426E" w:rsidRDefault="004B4AAD" w:rsidP="004B4AAD">
      <w:pPr>
        <w:jc w:val="both"/>
        <w:rPr>
          <w:rFonts w:ascii="Arial" w:hAnsi="Arial" w:cs="Arial"/>
          <w:color w:val="000000"/>
          <w:sz w:val="20"/>
          <w:szCs w:val="20"/>
        </w:rPr>
      </w:pPr>
    </w:p>
    <w:p w14:paraId="3C91BE43" w14:textId="69FF52D1" w:rsidR="004B4AAD" w:rsidRPr="00CD6FA8" w:rsidRDefault="004B4AAD" w:rsidP="00CD6FA8">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3E3CF019" w14:textId="77777777" w:rsidR="004B4AAD" w:rsidRDefault="004B4AAD" w:rsidP="004B4AAD">
      <w:pPr>
        <w:shd w:val="clear" w:color="auto" w:fill="FFFFFF"/>
        <w:jc w:val="both"/>
        <w:rPr>
          <w:rFonts w:ascii="Arial" w:hAnsi="Arial" w:cs="Arial"/>
          <w:color w:val="000000"/>
          <w:sz w:val="20"/>
          <w:szCs w:val="20"/>
        </w:rPr>
      </w:pPr>
    </w:p>
    <w:p w14:paraId="0284A7D0" w14:textId="77777777" w:rsidR="008D6F52" w:rsidRPr="00B9648B" w:rsidRDefault="008D6F52" w:rsidP="008D6F52">
      <w:pPr>
        <w:jc w:val="both"/>
        <w:rPr>
          <w:rFonts w:ascii="Arial" w:hAnsi="Arial" w:cs="Arial"/>
          <w:sz w:val="20"/>
          <w:szCs w:val="20"/>
        </w:rPr>
      </w:pPr>
      <w:bookmarkStart w:id="1" w:name="_Hlk40035688"/>
      <w:r w:rsidRPr="00B9648B">
        <w:rPr>
          <w:rFonts w:ascii="Arial" w:hAnsi="Arial" w:cs="Arial"/>
          <w:sz w:val="20"/>
          <w:szCs w:val="20"/>
        </w:rPr>
        <w:t>National Archives - FO 1120/2</w:t>
      </w:r>
      <w:r>
        <w:rPr>
          <w:rFonts w:ascii="Arial" w:hAnsi="Arial" w:cs="Arial"/>
          <w:sz w:val="20"/>
          <w:szCs w:val="20"/>
        </w:rPr>
        <w:t>31</w:t>
      </w:r>
      <w:r w:rsidRPr="00B9648B">
        <w:rPr>
          <w:rFonts w:ascii="Arial" w:hAnsi="Arial" w:cs="Arial"/>
          <w:sz w:val="20"/>
          <w:szCs w:val="20"/>
        </w:rPr>
        <w:t xml:space="preserve"> – </w:t>
      </w:r>
      <w:proofErr w:type="spellStart"/>
      <w:r w:rsidRPr="00B9648B">
        <w:rPr>
          <w:rFonts w:ascii="Arial" w:hAnsi="Arial" w:cs="Arial"/>
          <w:sz w:val="20"/>
          <w:szCs w:val="20"/>
        </w:rPr>
        <w:t>‘Re</w:t>
      </w:r>
      <w:proofErr w:type="spellEnd"/>
      <w:r w:rsidRPr="00B9648B">
        <w:rPr>
          <w:rFonts w:ascii="Arial" w:hAnsi="Arial" w:cs="Arial"/>
          <w:sz w:val="20"/>
          <w:szCs w:val="20"/>
        </w:rPr>
        <w:t xml:space="preserve">-educational survey visit reports for camps </w:t>
      </w:r>
      <w:r>
        <w:rPr>
          <w:rFonts w:ascii="Arial" w:hAnsi="Arial" w:cs="Arial"/>
          <w:sz w:val="20"/>
          <w:szCs w:val="20"/>
        </w:rPr>
        <w:t>177</w:t>
      </w:r>
      <w:r w:rsidRPr="00B9648B">
        <w:rPr>
          <w:rFonts w:ascii="Arial" w:hAnsi="Arial" w:cs="Arial"/>
          <w:sz w:val="20"/>
          <w:szCs w:val="20"/>
        </w:rPr>
        <w:t xml:space="preserve"> to </w:t>
      </w:r>
      <w:r>
        <w:rPr>
          <w:rFonts w:ascii="Arial" w:hAnsi="Arial" w:cs="Arial"/>
          <w:sz w:val="20"/>
          <w:szCs w:val="20"/>
        </w:rPr>
        <w:t>186</w:t>
      </w:r>
      <w:r w:rsidRPr="00B9648B">
        <w:rPr>
          <w:rFonts w:ascii="Arial" w:hAnsi="Arial" w:cs="Arial"/>
          <w:sz w:val="20"/>
          <w:szCs w:val="20"/>
        </w:rPr>
        <w:t>’. Between 1946 to 1948 inspections were carried out at various camps for German pows regarding the provision of re-education programmes. The quality and detail of the reports vary greatly.</w:t>
      </w:r>
    </w:p>
    <w:bookmarkEnd w:id="1"/>
    <w:p w14:paraId="78A6E1D0" w14:textId="77777777" w:rsidR="008D6F52" w:rsidRDefault="008D6F52" w:rsidP="004B4AAD">
      <w:pPr>
        <w:shd w:val="clear" w:color="auto" w:fill="FFFFFF"/>
        <w:jc w:val="both"/>
        <w:rPr>
          <w:rFonts w:ascii="Arial" w:hAnsi="Arial" w:cs="Arial"/>
          <w:color w:val="000000"/>
          <w:sz w:val="20"/>
          <w:szCs w:val="20"/>
        </w:rPr>
      </w:pPr>
    </w:p>
    <w:p w14:paraId="42D3CE2B" w14:textId="69F50AA9" w:rsidR="004B4AAD" w:rsidRDefault="004B4AAD" w:rsidP="004B4AAD">
      <w:pPr>
        <w:shd w:val="clear" w:color="auto" w:fill="FFFFFF"/>
        <w:jc w:val="both"/>
        <w:rPr>
          <w:rFonts w:ascii="Arial" w:hAnsi="Arial" w:cs="Arial"/>
          <w:color w:val="000000"/>
          <w:sz w:val="20"/>
          <w:szCs w:val="20"/>
        </w:rPr>
      </w:pPr>
      <w:r>
        <w:rPr>
          <w:rFonts w:ascii="Arial" w:hAnsi="Arial" w:cs="Arial"/>
          <w:color w:val="000000"/>
          <w:sz w:val="20"/>
          <w:szCs w:val="20"/>
        </w:rPr>
        <w:t>Thresholds of Peace – M B Sullivan – 1979 – Hamish Hamilton</w:t>
      </w:r>
    </w:p>
    <w:p w14:paraId="701D6BEC" w14:textId="33C23EBD" w:rsidR="00CD6FA8" w:rsidRDefault="00CD6FA8" w:rsidP="004B4AAD">
      <w:pPr>
        <w:shd w:val="clear" w:color="auto" w:fill="FFFFFF"/>
        <w:jc w:val="both"/>
        <w:rPr>
          <w:rFonts w:ascii="Arial" w:hAnsi="Arial" w:cs="Arial"/>
          <w:color w:val="000000"/>
          <w:sz w:val="20"/>
          <w:szCs w:val="20"/>
        </w:rPr>
      </w:pPr>
    </w:p>
    <w:p w14:paraId="64AEA4A8" w14:textId="1DC9E050" w:rsidR="009E645B" w:rsidRPr="009E645B" w:rsidRDefault="00CD6FA8" w:rsidP="008565A7">
      <w:pPr>
        <w:shd w:val="clear" w:color="auto" w:fill="FFFFFF"/>
        <w:jc w:val="both"/>
        <w:rPr>
          <w:rFonts w:ascii="Arial" w:hAnsi="Arial" w:cs="Arial"/>
          <w:bCs/>
          <w:sz w:val="20"/>
          <w:szCs w:val="20"/>
        </w:rPr>
      </w:pPr>
      <w:r>
        <w:rPr>
          <w:rFonts w:ascii="Arial" w:hAnsi="Arial" w:cs="Arial"/>
          <w:color w:val="000000"/>
          <w:sz w:val="20"/>
          <w:szCs w:val="20"/>
        </w:rPr>
        <w:t xml:space="preserve">The German </w:t>
      </w:r>
      <w:r w:rsidR="00C6571C">
        <w:rPr>
          <w:rFonts w:ascii="Arial" w:hAnsi="Arial" w:cs="Arial"/>
          <w:color w:val="000000"/>
          <w:sz w:val="20"/>
          <w:szCs w:val="20"/>
        </w:rPr>
        <w:t>F</w:t>
      </w:r>
      <w:r>
        <w:rPr>
          <w:rFonts w:ascii="Arial" w:hAnsi="Arial" w:cs="Arial"/>
          <w:color w:val="000000"/>
          <w:sz w:val="20"/>
          <w:szCs w:val="20"/>
        </w:rPr>
        <w:t>ederal Archive has a copy of the camp magazine</w:t>
      </w:r>
      <w:r w:rsidR="00575BC1">
        <w:rPr>
          <w:rFonts w:ascii="Arial" w:hAnsi="Arial" w:cs="Arial"/>
          <w:color w:val="000000"/>
          <w:sz w:val="20"/>
          <w:szCs w:val="20"/>
        </w:rPr>
        <w:t>s</w:t>
      </w:r>
      <w:r>
        <w:rPr>
          <w:rFonts w:ascii="Arial" w:hAnsi="Arial" w:cs="Arial"/>
          <w:color w:val="000000"/>
          <w:sz w:val="20"/>
          <w:szCs w:val="20"/>
        </w:rPr>
        <w:t xml:space="preserve"> </w:t>
      </w:r>
      <w:r w:rsidRPr="004B4AAD">
        <w:rPr>
          <w:rFonts w:ascii="Arial" w:hAnsi="Arial" w:cs="Arial"/>
          <w:bCs/>
          <w:i/>
          <w:iCs/>
          <w:sz w:val="20"/>
          <w:szCs w:val="20"/>
        </w:rPr>
        <w:t xml:space="preserve">Die </w:t>
      </w:r>
      <w:proofErr w:type="spellStart"/>
      <w:r w:rsidRPr="004B4AAD">
        <w:rPr>
          <w:rFonts w:ascii="Arial" w:hAnsi="Arial" w:cs="Arial"/>
          <w:bCs/>
          <w:i/>
          <w:iCs/>
          <w:sz w:val="20"/>
          <w:szCs w:val="20"/>
        </w:rPr>
        <w:t>Aussprache</w:t>
      </w:r>
      <w:proofErr w:type="spellEnd"/>
      <w:r w:rsidR="00D31E3C">
        <w:rPr>
          <w:rFonts w:ascii="Arial" w:hAnsi="Arial" w:cs="Arial"/>
          <w:bCs/>
          <w:i/>
          <w:iCs/>
          <w:sz w:val="20"/>
          <w:szCs w:val="20"/>
        </w:rPr>
        <w:t>,</w:t>
      </w:r>
      <w:r w:rsidR="00575BC1">
        <w:rPr>
          <w:rFonts w:ascii="Arial" w:hAnsi="Arial" w:cs="Arial"/>
          <w:bCs/>
          <w:i/>
          <w:iCs/>
          <w:sz w:val="20"/>
          <w:szCs w:val="20"/>
        </w:rPr>
        <w:t xml:space="preserve"> Echo</w:t>
      </w:r>
      <w:r w:rsidR="00D31E3C">
        <w:rPr>
          <w:rFonts w:ascii="Arial" w:hAnsi="Arial" w:cs="Arial"/>
          <w:bCs/>
          <w:i/>
          <w:iCs/>
          <w:sz w:val="20"/>
          <w:szCs w:val="20"/>
        </w:rPr>
        <w:t xml:space="preserve"> and The Onlooker</w:t>
      </w:r>
      <w:r w:rsidR="00575BC1">
        <w:rPr>
          <w:rFonts w:ascii="Arial" w:hAnsi="Arial" w:cs="Arial"/>
          <w:bCs/>
          <w:i/>
          <w:iCs/>
          <w:sz w:val="20"/>
          <w:szCs w:val="20"/>
        </w:rPr>
        <w:t>.</w:t>
      </w:r>
      <w:r w:rsidR="009E645B">
        <w:rPr>
          <w:rFonts w:ascii="Arial" w:hAnsi="Arial" w:cs="Arial"/>
          <w:bCs/>
          <w:sz w:val="20"/>
          <w:szCs w:val="20"/>
        </w:rPr>
        <w:t xml:space="preserve"> IWM has a copy of Echo dated June 1947. Ref LBY E.J. 390</w:t>
      </w:r>
    </w:p>
    <w:p w14:paraId="19103BC7" w14:textId="77777777" w:rsidR="005F32AB" w:rsidRPr="008565A7" w:rsidRDefault="005F32AB" w:rsidP="008565A7">
      <w:pPr>
        <w:shd w:val="clear" w:color="auto" w:fill="FFFFFF"/>
        <w:jc w:val="both"/>
        <w:rPr>
          <w:rFonts w:ascii="Arial" w:hAnsi="Arial" w:cs="Arial"/>
          <w:color w:val="000000"/>
          <w:sz w:val="20"/>
          <w:szCs w:val="20"/>
        </w:rPr>
      </w:pPr>
    </w:p>
    <w:sectPr w:rsidR="005F32AB" w:rsidRPr="008565A7" w:rsidSect="008565A7">
      <w:footerReference w:type="default" r:id="rId9"/>
      <w:pgSz w:w="16840" w:h="11900" w:orient="landscape"/>
      <w:pgMar w:top="720" w:right="720" w:bottom="720" w:left="720" w:header="743"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CC06" w14:textId="77777777" w:rsidR="00C87B8D" w:rsidRDefault="00C87B8D" w:rsidP="00152508">
      <w:r>
        <w:separator/>
      </w:r>
    </w:p>
  </w:endnote>
  <w:endnote w:type="continuationSeparator" w:id="0">
    <w:p w14:paraId="672C797A" w14:textId="77777777" w:rsidR="00C87B8D" w:rsidRDefault="00C87B8D"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EndPr/>
    <w:sdtContent>
      <w:p w14:paraId="78F6984A" w14:textId="7352704B" w:rsidR="004B4AAD" w:rsidRDefault="004B4AAD">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4B4AAD" w:rsidRDefault="004B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185F" w14:textId="77777777" w:rsidR="00C87B8D" w:rsidRDefault="00C87B8D" w:rsidP="00152508">
      <w:r>
        <w:separator/>
      </w:r>
    </w:p>
  </w:footnote>
  <w:footnote w:type="continuationSeparator" w:id="0">
    <w:p w14:paraId="1E857D75" w14:textId="77777777" w:rsidR="00C87B8D" w:rsidRDefault="00C87B8D"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913" w:hanging="360"/>
      </w:pPr>
      <w:rPr>
        <w:rFonts w:ascii="Arial" w:hAnsi="Arial" w:cs="Arial"/>
        <w:b w:val="0"/>
        <w:bCs w:val="0"/>
        <w:color w:val="221F20"/>
        <w:w w:val="93"/>
        <w:sz w:val="18"/>
        <w:szCs w:val="18"/>
      </w:rPr>
    </w:lvl>
    <w:lvl w:ilvl="1">
      <w:numFmt w:val="bullet"/>
      <w:lvlText w:val="•"/>
      <w:lvlJc w:val="left"/>
      <w:pPr>
        <w:ind w:left="2274" w:hanging="360"/>
      </w:pPr>
    </w:lvl>
    <w:lvl w:ilvl="2">
      <w:numFmt w:val="bullet"/>
      <w:lvlText w:val="•"/>
      <w:lvlJc w:val="left"/>
      <w:pPr>
        <w:ind w:left="2635" w:hanging="360"/>
      </w:pPr>
    </w:lvl>
    <w:lvl w:ilvl="3">
      <w:numFmt w:val="bullet"/>
      <w:lvlText w:val="•"/>
      <w:lvlJc w:val="left"/>
      <w:pPr>
        <w:ind w:left="2995" w:hanging="360"/>
      </w:pPr>
    </w:lvl>
    <w:lvl w:ilvl="4">
      <w:numFmt w:val="bullet"/>
      <w:lvlText w:val="•"/>
      <w:lvlJc w:val="left"/>
      <w:pPr>
        <w:ind w:left="3356" w:hanging="360"/>
      </w:pPr>
    </w:lvl>
    <w:lvl w:ilvl="5">
      <w:numFmt w:val="bullet"/>
      <w:lvlText w:val="•"/>
      <w:lvlJc w:val="left"/>
      <w:pPr>
        <w:ind w:left="3717" w:hanging="360"/>
      </w:pPr>
    </w:lvl>
    <w:lvl w:ilvl="6">
      <w:numFmt w:val="bullet"/>
      <w:lvlText w:val="•"/>
      <w:lvlJc w:val="left"/>
      <w:pPr>
        <w:ind w:left="4077" w:hanging="360"/>
      </w:pPr>
    </w:lvl>
    <w:lvl w:ilvl="7">
      <w:numFmt w:val="bullet"/>
      <w:lvlText w:val="•"/>
      <w:lvlJc w:val="left"/>
      <w:pPr>
        <w:ind w:left="4438" w:hanging="360"/>
      </w:pPr>
    </w:lvl>
    <w:lvl w:ilvl="8">
      <w:numFmt w:val="bullet"/>
      <w:lvlText w:val="•"/>
      <w:lvlJc w:val="left"/>
      <w:pPr>
        <w:ind w:left="4799" w:hanging="360"/>
      </w:pPr>
    </w:lvl>
  </w:abstractNum>
  <w:abstractNum w:abstractNumId="1" w15:restartNumberingAfterBreak="0">
    <w:nsid w:val="00000403"/>
    <w:multiLevelType w:val="multilevel"/>
    <w:tmpl w:val="00000886"/>
    <w:lvl w:ilvl="0">
      <w:start w:val="16"/>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449" w:hanging="610"/>
      </w:pPr>
    </w:lvl>
    <w:lvl w:ilvl="2">
      <w:numFmt w:val="bullet"/>
      <w:lvlText w:val="•"/>
      <w:lvlJc w:val="left"/>
      <w:pPr>
        <w:ind w:left="17550" w:hanging="610"/>
      </w:pPr>
    </w:lvl>
    <w:lvl w:ilvl="3">
      <w:numFmt w:val="bullet"/>
      <w:lvlText w:val="•"/>
      <w:lvlJc w:val="left"/>
      <w:pPr>
        <w:ind w:left="17651" w:hanging="610"/>
      </w:pPr>
    </w:lvl>
    <w:lvl w:ilvl="4">
      <w:numFmt w:val="bullet"/>
      <w:lvlText w:val="•"/>
      <w:lvlJc w:val="left"/>
      <w:pPr>
        <w:ind w:left="17753" w:hanging="610"/>
      </w:pPr>
    </w:lvl>
    <w:lvl w:ilvl="5">
      <w:numFmt w:val="bullet"/>
      <w:lvlText w:val="•"/>
      <w:lvlJc w:val="left"/>
      <w:pPr>
        <w:ind w:left="17854" w:hanging="610"/>
      </w:pPr>
    </w:lvl>
    <w:lvl w:ilvl="6">
      <w:numFmt w:val="bullet"/>
      <w:lvlText w:val="•"/>
      <w:lvlJc w:val="left"/>
      <w:pPr>
        <w:ind w:left="17955" w:hanging="610"/>
      </w:pPr>
    </w:lvl>
    <w:lvl w:ilvl="7">
      <w:numFmt w:val="bullet"/>
      <w:lvlText w:val="•"/>
      <w:lvlJc w:val="left"/>
      <w:pPr>
        <w:ind w:left="18056" w:hanging="610"/>
      </w:pPr>
    </w:lvl>
    <w:lvl w:ilvl="8">
      <w:numFmt w:val="bullet"/>
      <w:lvlText w:val="•"/>
      <w:lvlJc w:val="left"/>
      <w:pPr>
        <w:ind w:left="18157" w:hanging="610"/>
      </w:pPr>
    </w:lvl>
  </w:abstractNum>
  <w:abstractNum w:abstractNumId="2" w15:restartNumberingAfterBreak="0">
    <w:nsid w:val="00000404"/>
    <w:multiLevelType w:val="multilevel"/>
    <w:tmpl w:val="00000887"/>
    <w:lvl w:ilvl="0">
      <w:start w:val="4"/>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852" w:hanging="610"/>
      </w:pPr>
    </w:lvl>
    <w:lvl w:ilvl="2">
      <w:numFmt w:val="bullet"/>
      <w:lvlText w:val="•"/>
      <w:lvlJc w:val="left"/>
      <w:pPr>
        <w:ind w:left="18355" w:hanging="610"/>
      </w:pPr>
    </w:lvl>
    <w:lvl w:ilvl="3">
      <w:numFmt w:val="bullet"/>
      <w:lvlText w:val="•"/>
      <w:lvlJc w:val="left"/>
      <w:pPr>
        <w:ind w:left="18858" w:hanging="610"/>
      </w:pPr>
    </w:lvl>
    <w:lvl w:ilvl="4">
      <w:numFmt w:val="bullet"/>
      <w:lvlText w:val="•"/>
      <w:lvlJc w:val="left"/>
      <w:pPr>
        <w:ind w:left="19362" w:hanging="610"/>
      </w:pPr>
    </w:lvl>
    <w:lvl w:ilvl="5">
      <w:numFmt w:val="bullet"/>
      <w:lvlText w:val="•"/>
      <w:lvlJc w:val="left"/>
      <w:pPr>
        <w:ind w:left="19865" w:hanging="610"/>
      </w:pPr>
    </w:lvl>
    <w:lvl w:ilvl="6">
      <w:numFmt w:val="bullet"/>
      <w:lvlText w:val="•"/>
      <w:lvlJc w:val="left"/>
      <w:pPr>
        <w:ind w:left="20369" w:hanging="610"/>
      </w:pPr>
    </w:lvl>
    <w:lvl w:ilvl="7">
      <w:numFmt w:val="bullet"/>
      <w:lvlText w:val="•"/>
      <w:lvlJc w:val="left"/>
      <w:pPr>
        <w:ind w:left="20872" w:hanging="610"/>
      </w:pPr>
    </w:lvl>
    <w:lvl w:ilvl="8">
      <w:numFmt w:val="bullet"/>
      <w:lvlText w:val="•"/>
      <w:lvlJc w:val="left"/>
      <w:pPr>
        <w:ind w:left="21376" w:hanging="610"/>
      </w:p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1421B"/>
    <w:multiLevelType w:val="hybridMultilevel"/>
    <w:tmpl w:val="7BD2B450"/>
    <w:lvl w:ilvl="0" w:tplc="D4F094F6">
      <w:start w:val="1"/>
      <w:numFmt w:val="decimal"/>
      <w:lvlText w:val="%1."/>
      <w:lvlJc w:val="left"/>
      <w:pPr>
        <w:ind w:left="842" w:hanging="360"/>
      </w:pPr>
      <w:rPr>
        <w:rFonts w:ascii="Times New Roman" w:eastAsia="Times New Roman" w:hAnsi="Times New Roman" w:hint="default"/>
        <w:w w:val="93"/>
        <w:sz w:val="24"/>
        <w:szCs w:val="24"/>
      </w:rPr>
    </w:lvl>
    <w:lvl w:ilvl="1" w:tplc="2812AE1E">
      <w:start w:val="1"/>
      <w:numFmt w:val="bullet"/>
      <w:lvlText w:val="•"/>
      <w:lvlJc w:val="left"/>
      <w:pPr>
        <w:ind w:left="1684" w:hanging="360"/>
      </w:pPr>
      <w:rPr>
        <w:rFonts w:hint="default"/>
      </w:rPr>
    </w:lvl>
    <w:lvl w:ilvl="2" w:tplc="3892BCAC">
      <w:start w:val="1"/>
      <w:numFmt w:val="bullet"/>
      <w:lvlText w:val="•"/>
      <w:lvlJc w:val="left"/>
      <w:pPr>
        <w:ind w:left="2525" w:hanging="360"/>
      </w:pPr>
      <w:rPr>
        <w:rFonts w:hint="default"/>
      </w:rPr>
    </w:lvl>
    <w:lvl w:ilvl="3" w:tplc="9BEACCA2">
      <w:start w:val="1"/>
      <w:numFmt w:val="bullet"/>
      <w:lvlText w:val="•"/>
      <w:lvlJc w:val="left"/>
      <w:pPr>
        <w:ind w:left="3367" w:hanging="360"/>
      </w:pPr>
      <w:rPr>
        <w:rFonts w:hint="default"/>
      </w:rPr>
    </w:lvl>
    <w:lvl w:ilvl="4" w:tplc="FC5017E0">
      <w:start w:val="1"/>
      <w:numFmt w:val="bullet"/>
      <w:lvlText w:val="•"/>
      <w:lvlJc w:val="left"/>
      <w:pPr>
        <w:ind w:left="4209" w:hanging="360"/>
      </w:pPr>
      <w:rPr>
        <w:rFonts w:hint="default"/>
      </w:rPr>
    </w:lvl>
    <w:lvl w:ilvl="5" w:tplc="4B6C0566">
      <w:start w:val="1"/>
      <w:numFmt w:val="bullet"/>
      <w:lvlText w:val="•"/>
      <w:lvlJc w:val="left"/>
      <w:pPr>
        <w:ind w:left="5051" w:hanging="360"/>
      </w:pPr>
      <w:rPr>
        <w:rFonts w:hint="default"/>
      </w:rPr>
    </w:lvl>
    <w:lvl w:ilvl="6" w:tplc="6268A422">
      <w:start w:val="1"/>
      <w:numFmt w:val="bullet"/>
      <w:lvlText w:val="•"/>
      <w:lvlJc w:val="left"/>
      <w:pPr>
        <w:ind w:left="5892" w:hanging="360"/>
      </w:pPr>
      <w:rPr>
        <w:rFonts w:hint="default"/>
      </w:rPr>
    </w:lvl>
    <w:lvl w:ilvl="7" w:tplc="1EDC4CA6">
      <w:start w:val="1"/>
      <w:numFmt w:val="bullet"/>
      <w:lvlText w:val="•"/>
      <w:lvlJc w:val="left"/>
      <w:pPr>
        <w:ind w:left="6734" w:hanging="360"/>
      </w:pPr>
      <w:rPr>
        <w:rFonts w:hint="default"/>
      </w:rPr>
    </w:lvl>
    <w:lvl w:ilvl="8" w:tplc="F12CB620">
      <w:start w:val="1"/>
      <w:numFmt w:val="bullet"/>
      <w:lvlText w:val="•"/>
      <w:lvlJc w:val="left"/>
      <w:pPr>
        <w:ind w:left="7576" w:hanging="360"/>
      </w:pPr>
      <w:rPr>
        <w:rFonts w:hint="default"/>
      </w:rPr>
    </w:lvl>
  </w:abstractNum>
  <w:abstractNum w:abstractNumId="5"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92A18"/>
    <w:multiLevelType w:val="hybridMultilevel"/>
    <w:tmpl w:val="2138C06A"/>
    <w:lvl w:ilvl="0" w:tplc="258249B8">
      <w:start w:val="1"/>
      <w:numFmt w:val="decimal"/>
      <w:lvlText w:val="%1."/>
      <w:lvlJc w:val="left"/>
      <w:pPr>
        <w:ind w:left="832" w:hanging="356"/>
      </w:pPr>
      <w:rPr>
        <w:rFonts w:ascii="Calibri" w:eastAsia="Calibri" w:hAnsi="Calibri" w:hint="default"/>
        <w:spacing w:val="1"/>
        <w:sz w:val="22"/>
        <w:szCs w:val="22"/>
      </w:rPr>
    </w:lvl>
    <w:lvl w:ilvl="1" w:tplc="A49EACCA">
      <w:start w:val="1"/>
      <w:numFmt w:val="lowerLetter"/>
      <w:lvlText w:val="%2."/>
      <w:lvlJc w:val="left"/>
      <w:pPr>
        <w:ind w:left="839" w:hanging="360"/>
      </w:pPr>
      <w:rPr>
        <w:rFonts w:ascii="Times New Roman" w:eastAsia="Times New Roman" w:hAnsi="Times New Roman" w:hint="default"/>
        <w:w w:val="91"/>
        <w:sz w:val="24"/>
        <w:szCs w:val="24"/>
      </w:rPr>
    </w:lvl>
    <w:lvl w:ilvl="2" w:tplc="5ED2FC98">
      <w:start w:val="1"/>
      <w:numFmt w:val="decimal"/>
      <w:lvlText w:val="%3."/>
      <w:lvlJc w:val="left"/>
      <w:pPr>
        <w:ind w:left="1200" w:hanging="360"/>
      </w:pPr>
      <w:rPr>
        <w:rFonts w:ascii="Times New Roman" w:eastAsia="Times New Roman" w:hAnsi="Times New Roman" w:hint="default"/>
        <w:w w:val="93"/>
        <w:sz w:val="24"/>
        <w:szCs w:val="24"/>
      </w:rPr>
    </w:lvl>
    <w:lvl w:ilvl="3" w:tplc="16BC83AA">
      <w:start w:val="1"/>
      <w:numFmt w:val="bullet"/>
      <w:lvlText w:val="•"/>
      <w:lvlJc w:val="left"/>
      <w:pPr>
        <w:ind w:left="1200" w:hanging="360"/>
      </w:pPr>
      <w:rPr>
        <w:rFonts w:hint="default"/>
      </w:rPr>
    </w:lvl>
    <w:lvl w:ilvl="4" w:tplc="A336C92E">
      <w:start w:val="1"/>
      <w:numFmt w:val="bullet"/>
      <w:lvlText w:val="•"/>
      <w:lvlJc w:val="left"/>
      <w:pPr>
        <w:ind w:left="2351" w:hanging="360"/>
      </w:pPr>
      <w:rPr>
        <w:rFonts w:hint="default"/>
      </w:rPr>
    </w:lvl>
    <w:lvl w:ilvl="5" w:tplc="7C6A6854">
      <w:start w:val="1"/>
      <w:numFmt w:val="bullet"/>
      <w:lvlText w:val="•"/>
      <w:lvlJc w:val="left"/>
      <w:pPr>
        <w:ind w:left="3502" w:hanging="360"/>
      </w:pPr>
      <w:rPr>
        <w:rFonts w:hint="default"/>
      </w:rPr>
    </w:lvl>
    <w:lvl w:ilvl="6" w:tplc="CD887C4C">
      <w:start w:val="1"/>
      <w:numFmt w:val="bullet"/>
      <w:lvlText w:val="•"/>
      <w:lvlJc w:val="left"/>
      <w:pPr>
        <w:ind w:left="4654" w:hanging="360"/>
      </w:pPr>
      <w:rPr>
        <w:rFonts w:hint="default"/>
      </w:rPr>
    </w:lvl>
    <w:lvl w:ilvl="7" w:tplc="ED9ABE32">
      <w:start w:val="1"/>
      <w:numFmt w:val="bullet"/>
      <w:lvlText w:val="•"/>
      <w:lvlJc w:val="left"/>
      <w:pPr>
        <w:ind w:left="5805" w:hanging="360"/>
      </w:pPr>
      <w:rPr>
        <w:rFonts w:hint="default"/>
      </w:rPr>
    </w:lvl>
    <w:lvl w:ilvl="8" w:tplc="202EEB60">
      <w:start w:val="1"/>
      <w:numFmt w:val="bullet"/>
      <w:lvlText w:val="•"/>
      <w:lvlJc w:val="left"/>
      <w:pPr>
        <w:ind w:left="6957" w:hanging="360"/>
      </w:pPr>
      <w:rPr>
        <w:rFonts w:hint="default"/>
      </w:rPr>
    </w:lvl>
  </w:abstractNum>
  <w:abstractNum w:abstractNumId="9" w15:restartNumberingAfterBreak="0">
    <w:nsid w:val="4B110029"/>
    <w:multiLevelType w:val="multilevel"/>
    <w:tmpl w:val="2CE47AC0"/>
    <w:lvl w:ilvl="0">
      <w:start w:val="16"/>
      <w:numFmt w:val="upperLetter"/>
      <w:lvlText w:val="%1"/>
      <w:lvlJc w:val="left"/>
      <w:pPr>
        <w:ind w:left="120" w:hanging="488"/>
      </w:pPr>
      <w:rPr>
        <w:rFonts w:hint="default"/>
      </w:rPr>
    </w:lvl>
    <w:lvl w:ilvl="1">
      <w:start w:val="44"/>
      <w:numFmt w:val="decimal"/>
      <w:lvlText w:val="%1.%2"/>
      <w:lvlJc w:val="left"/>
      <w:pPr>
        <w:ind w:left="120" w:hanging="488"/>
      </w:pPr>
      <w:rPr>
        <w:rFonts w:ascii="Times New Roman" w:eastAsia="Times New Roman" w:hAnsi="Times New Roman" w:hint="default"/>
        <w:spacing w:val="-1"/>
        <w:w w:val="101"/>
        <w:sz w:val="24"/>
        <w:szCs w:val="24"/>
      </w:rPr>
    </w:lvl>
    <w:lvl w:ilvl="2">
      <w:start w:val="1"/>
      <w:numFmt w:val="decimal"/>
      <w:lvlText w:val="%3."/>
      <w:lvlJc w:val="left"/>
      <w:pPr>
        <w:ind w:left="840" w:hanging="360"/>
      </w:pPr>
      <w:rPr>
        <w:rFonts w:ascii="Times New Roman" w:eastAsia="Times New Roman" w:hAnsi="Times New Roman" w:hint="default"/>
        <w:w w:val="93"/>
        <w:sz w:val="24"/>
        <w:szCs w:val="24"/>
      </w:rPr>
    </w:lvl>
    <w:lvl w:ilvl="3">
      <w:start w:val="1"/>
      <w:numFmt w:val="bullet"/>
      <w:lvlText w:val="•"/>
      <w:lvlJc w:val="left"/>
      <w:pPr>
        <w:ind w:left="1875" w:hanging="360"/>
      </w:pPr>
      <w:rPr>
        <w:rFonts w:hint="default"/>
      </w:rPr>
    </w:lvl>
    <w:lvl w:ilvl="4">
      <w:start w:val="1"/>
      <w:numFmt w:val="bullet"/>
      <w:lvlText w:val="•"/>
      <w:lvlJc w:val="left"/>
      <w:pPr>
        <w:ind w:left="2910" w:hanging="360"/>
      </w:pPr>
      <w:rPr>
        <w:rFonts w:hint="default"/>
      </w:rPr>
    </w:lvl>
    <w:lvl w:ilvl="5">
      <w:start w:val="1"/>
      <w:numFmt w:val="bullet"/>
      <w:lvlText w:val="•"/>
      <w:lvlJc w:val="left"/>
      <w:pPr>
        <w:ind w:left="3945"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6015" w:hanging="360"/>
      </w:pPr>
      <w:rPr>
        <w:rFonts w:hint="default"/>
      </w:rPr>
    </w:lvl>
    <w:lvl w:ilvl="8">
      <w:start w:val="1"/>
      <w:numFmt w:val="bullet"/>
      <w:lvlText w:val="•"/>
      <w:lvlJc w:val="left"/>
      <w:pPr>
        <w:ind w:left="7050" w:hanging="360"/>
      </w:pPr>
      <w:rPr>
        <w:rFonts w:hint="default"/>
      </w:rPr>
    </w:lvl>
  </w:abstractNum>
  <w:abstractNum w:abstractNumId="10"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90BCD"/>
    <w:multiLevelType w:val="multilevel"/>
    <w:tmpl w:val="BE42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17E06"/>
    <w:multiLevelType w:val="multilevel"/>
    <w:tmpl w:val="E868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921AA"/>
    <w:multiLevelType w:val="multilevel"/>
    <w:tmpl w:val="65BC7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12"/>
  </w:num>
  <w:num w:numId="5">
    <w:abstractNumId w:val="5"/>
  </w:num>
  <w:num w:numId="6">
    <w:abstractNumId w:val="10"/>
  </w:num>
  <w:num w:numId="7">
    <w:abstractNumId w:val="4"/>
  </w:num>
  <w:num w:numId="8">
    <w:abstractNumId w:val="9"/>
  </w:num>
  <w:num w:numId="9">
    <w:abstractNumId w:val="8"/>
  </w:num>
  <w:num w:numId="10">
    <w:abstractNumId w:val="11"/>
  </w:num>
  <w:num w:numId="11">
    <w:abstractNumId w:val="14"/>
  </w:num>
  <w:num w:numId="12">
    <w:abstractNumId w:val="1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F50"/>
    <w:rsid w:val="00011F9A"/>
    <w:rsid w:val="0001689F"/>
    <w:rsid w:val="0002301D"/>
    <w:rsid w:val="0003003E"/>
    <w:rsid w:val="00041F70"/>
    <w:rsid w:val="0004386A"/>
    <w:rsid w:val="00045E2B"/>
    <w:rsid w:val="00050F0B"/>
    <w:rsid w:val="000511DF"/>
    <w:rsid w:val="00054179"/>
    <w:rsid w:val="00081903"/>
    <w:rsid w:val="00087703"/>
    <w:rsid w:val="00097ACA"/>
    <w:rsid w:val="000A255B"/>
    <w:rsid w:val="000A368A"/>
    <w:rsid w:val="000B2C33"/>
    <w:rsid w:val="000B4F92"/>
    <w:rsid w:val="000C01AA"/>
    <w:rsid w:val="000C1CC3"/>
    <w:rsid w:val="000D23FD"/>
    <w:rsid w:val="000D3A03"/>
    <w:rsid w:val="000D7F36"/>
    <w:rsid w:val="000E4F89"/>
    <w:rsid w:val="000F74B9"/>
    <w:rsid w:val="001022A0"/>
    <w:rsid w:val="00102EA3"/>
    <w:rsid w:val="001036CA"/>
    <w:rsid w:val="00112E02"/>
    <w:rsid w:val="0011791C"/>
    <w:rsid w:val="00121B46"/>
    <w:rsid w:val="00132B03"/>
    <w:rsid w:val="00145051"/>
    <w:rsid w:val="00152508"/>
    <w:rsid w:val="001817DD"/>
    <w:rsid w:val="00183101"/>
    <w:rsid w:val="001847F5"/>
    <w:rsid w:val="001A0193"/>
    <w:rsid w:val="001B28C4"/>
    <w:rsid w:val="001C1D43"/>
    <w:rsid w:val="001C28DC"/>
    <w:rsid w:val="001E007C"/>
    <w:rsid w:val="001E626B"/>
    <w:rsid w:val="00202C3F"/>
    <w:rsid w:val="00204731"/>
    <w:rsid w:val="00230F5C"/>
    <w:rsid w:val="002357C0"/>
    <w:rsid w:val="002541C3"/>
    <w:rsid w:val="00256D13"/>
    <w:rsid w:val="00274C72"/>
    <w:rsid w:val="00281CAC"/>
    <w:rsid w:val="002915B6"/>
    <w:rsid w:val="002948A3"/>
    <w:rsid w:val="00297582"/>
    <w:rsid w:val="002A4CFF"/>
    <w:rsid w:val="002B12E8"/>
    <w:rsid w:val="002B788C"/>
    <w:rsid w:val="002D499C"/>
    <w:rsid w:val="002D6C22"/>
    <w:rsid w:val="002D78FE"/>
    <w:rsid w:val="002E0E0F"/>
    <w:rsid w:val="002F43A9"/>
    <w:rsid w:val="002F57A3"/>
    <w:rsid w:val="00305F3F"/>
    <w:rsid w:val="003334A9"/>
    <w:rsid w:val="00364963"/>
    <w:rsid w:val="00372F00"/>
    <w:rsid w:val="00385D38"/>
    <w:rsid w:val="003A0E37"/>
    <w:rsid w:val="003C1AC0"/>
    <w:rsid w:val="003C3193"/>
    <w:rsid w:val="003C46AD"/>
    <w:rsid w:val="003D18A2"/>
    <w:rsid w:val="003D31D2"/>
    <w:rsid w:val="003D6322"/>
    <w:rsid w:val="003E368C"/>
    <w:rsid w:val="00404350"/>
    <w:rsid w:val="00406727"/>
    <w:rsid w:val="004330FC"/>
    <w:rsid w:val="0045209A"/>
    <w:rsid w:val="00452BBD"/>
    <w:rsid w:val="004552E9"/>
    <w:rsid w:val="004644CA"/>
    <w:rsid w:val="00486EF1"/>
    <w:rsid w:val="004948AD"/>
    <w:rsid w:val="004A5553"/>
    <w:rsid w:val="004B172B"/>
    <w:rsid w:val="004B2E7C"/>
    <w:rsid w:val="004B4AAD"/>
    <w:rsid w:val="004D66A8"/>
    <w:rsid w:val="004E26C3"/>
    <w:rsid w:val="004E632B"/>
    <w:rsid w:val="004F115F"/>
    <w:rsid w:val="004F1ED5"/>
    <w:rsid w:val="005255C5"/>
    <w:rsid w:val="00535DC1"/>
    <w:rsid w:val="00552098"/>
    <w:rsid w:val="00553F77"/>
    <w:rsid w:val="005623CC"/>
    <w:rsid w:val="00563076"/>
    <w:rsid w:val="00575BC1"/>
    <w:rsid w:val="00586B26"/>
    <w:rsid w:val="00592703"/>
    <w:rsid w:val="005C2D5F"/>
    <w:rsid w:val="005D6BB6"/>
    <w:rsid w:val="005F32AB"/>
    <w:rsid w:val="005F3FBF"/>
    <w:rsid w:val="0061103E"/>
    <w:rsid w:val="006236C6"/>
    <w:rsid w:val="006439AE"/>
    <w:rsid w:val="00657A16"/>
    <w:rsid w:val="00664007"/>
    <w:rsid w:val="00677A82"/>
    <w:rsid w:val="006A4005"/>
    <w:rsid w:val="006C3489"/>
    <w:rsid w:val="006C4A37"/>
    <w:rsid w:val="006D13D4"/>
    <w:rsid w:val="00713EA3"/>
    <w:rsid w:val="0072390B"/>
    <w:rsid w:val="00734841"/>
    <w:rsid w:val="00755517"/>
    <w:rsid w:val="00787434"/>
    <w:rsid w:val="00795C79"/>
    <w:rsid w:val="007B1928"/>
    <w:rsid w:val="007D1711"/>
    <w:rsid w:val="007E5B74"/>
    <w:rsid w:val="007F3006"/>
    <w:rsid w:val="00804991"/>
    <w:rsid w:val="0081274C"/>
    <w:rsid w:val="008242ED"/>
    <w:rsid w:val="00824F6B"/>
    <w:rsid w:val="00827714"/>
    <w:rsid w:val="008377D0"/>
    <w:rsid w:val="00847621"/>
    <w:rsid w:val="008549F1"/>
    <w:rsid w:val="008565A7"/>
    <w:rsid w:val="008604CC"/>
    <w:rsid w:val="00861AC7"/>
    <w:rsid w:val="00861EF6"/>
    <w:rsid w:val="008912F8"/>
    <w:rsid w:val="008A50ED"/>
    <w:rsid w:val="008B1D4D"/>
    <w:rsid w:val="008B2964"/>
    <w:rsid w:val="008D696A"/>
    <w:rsid w:val="008D6F52"/>
    <w:rsid w:val="008F6149"/>
    <w:rsid w:val="008F6D36"/>
    <w:rsid w:val="00910540"/>
    <w:rsid w:val="00921EC2"/>
    <w:rsid w:val="009401F5"/>
    <w:rsid w:val="00947CDD"/>
    <w:rsid w:val="00985C91"/>
    <w:rsid w:val="00991DD8"/>
    <w:rsid w:val="00997FB0"/>
    <w:rsid w:val="009A04E0"/>
    <w:rsid w:val="009B1434"/>
    <w:rsid w:val="009C5C4D"/>
    <w:rsid w:val="009C6B3E"/>
    <w:rsid w:val="009E558B"/>
    <w:rsid w:val="009E567E"/>
    <w:rsid w:val="009E645B"/>
    <w:rsid w:val="009F1AB8"/>
    <w:rsid w:val="009F7AE9"/>
    <w:rsid w:val="00A31C3F"/>
    <w:rsid w:val="00A41D05"/>
    <w:rsid w:val="00A5616A"/>
    <w:rsid w:val="00A840E9"/>
    <w:rsid w:val="00A959E5"/>
    <w:rsid w:val="00AD523D"/>
    <w:rsid w:val="00AE7946"/>
    <w:rsid w:val="00AF610F"/>
    <w:rsid w:val="00AF7157"/>
    <w:rsid w:val="00B17535"/>
    <w:rsid w:val="00B31C97"/>
    <w:rsid w:val="00B44484"/>
    <w:rsid w:val="00B50F06"/>
    <w:rsid w:val="00B57753"/>
    <w:rsid w:val="00B729D3"/>
    <w:rsid w:val="00B80631"/>
    <w:rsid w:val="00B811EB"/>
    <w:rsid w:val="00B85270"/>
    <w:rsid w:val="00B90A57"/>
    <w:rsid w:val="00B93AB1"/>
    <w:rsid w:val="00BA719E"/>
    <w:rsid w:val="00BB54C6"/>
    <w:rsid w:val="00BB65F3"/>
    <w:rsid w:val="00BC026C"/>
    <w:rsid w:val="00BC57A8"/>
    <w:rsid w:val="00BD0EC9"/>
    <w:rsid w:val="00BD577D"/>
    <w:rsid w:val="00BE501B"/>
    <w:rsid w:val="00BE616E"/>
    <w:rsid w:val="00BF18F1"/>
    <w:rsid w:val="00BF6088"/>
    <w:rsid w:val="00C302B9"/>
    <w:rsid w:val="00C376F1"/>
    <w:rsid w:val="00C6571C"/>
    <w:rsid w:val="00C85744"/>
    <w:rsid w:val="00C87B8D"/>
    <w:rsid w:val="00C90FC2"/>
    <w:rsid w:val="00C962E7"/>
    <w:rsid w:val="00CB0C96"/>
    <w:rsid w:val="00CC3AAC"/>
    <w:rsid w:val="00CC6EB9"/>
    <w:rsid w:val="00CD55A9"/>
    <w:rsid w:val="00CD654A"/>
    <w:rsid w:val="00CD6FA8"/>
    <w:rsid w:val="00CE6DAC"/>
    <w:rsid w:val="00CF29DC"/>
    <w:rsid w:val="00CF561D"/>
    <w:rsid w:val="00CF712B"/>
    <w:rsid w:val="00D01401"/>
    <w:rsid w:val="00D04A2B"/>
    <w:rsid w:val="00D0618B"/>
    <w:rsid w:val="00D07650"/>
    <w:rsid w:val="00D175A9"/>
    <w:rsid w:val="00D220F3"/>
    <w:rsid w:val="00D228C9"/>
    <w:rsid w:val="00D231DB"/>
    <w:rsid w:val="00D31E3C"/>
    <w:rsid w:val="00D36399"/>
    <w:rsid w:val="00D6547A"/>
    <w:rsid w:val="00D73A16"/>
    <w:rsid w:val="00DC585E"/>
    <w:rsid w:val="00DD7F46"/>
    <w:rsid w:val="00DF72CF"/>
    <w:rsid w:val="00E000E0"/>
    <w:rsid w:val="00E00620"/>
    <w:rsid w:val="00E00D29"/>
    <w:rsid w:val="00E16877"/>
    <w:rsid w:val="00E20D33"/>
    <w:rsid w:val="00E53610"/>
    <w:rsid w:val="00E6742F"/>
    <w:rsid w:val="00E7485A"/>
    <w:rsid w:val="00E84432"/>
    <w:rsid w:val="00EB711B"/>
    <w:rsid w:val="00EC282B"/>
    <w:rsid w:val="00ED07D8"/>
    <w:rsid w:val="00EF11F8"/>
    <w:rsid w:val="00F000CA"/>
    <w:rsid w:val="00F06312"/>
    <w:rsid w:val="00F110A0"/>
    <w:rsid w:val="00F20325"/>
    <w:rsid w:val="00F277C9"/>
    <w:rsid w:val="00F3331D"/>
    <w:rsid w:val="00F407CA"/>
    <w:rsid w:val="00F47455"/>
    <w:rsid w:val="00F518AE"/>
    <w:rsid w:val="00F5453D"/>
    <w:rsid w:val="00F648BB"/>
    <w:rsid w:val="00F70CA7"/>
    <w:rsid w:val="00F80A24"/>
    <w:rsid w:val="00F9207C"/>
    <w:rsid w:val="00F969F9"/>
    <w:rsid w:val="00FA7467"/>
    <w:rsid w:val="00FB0376"/>
    <w:rsid w:val="00FB6075"/>
    <w:rsid w:val="00FB6A68"/>
    <w:rsid w:val="00FF0039"/>
    <w:rsid w:val="00FF55DD"/>
    <w:rsid w:val="00FF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486E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AD523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1"/>
    <w:unhideWhenUsed/>
    <w:qFormat/>
    <w:rsid w:val="000E4F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E20D33"/>
    <w:pPr>
      <w:widowControl w:val="0"/>
      <w:autoSpaceDE w:val="0"/>
      <w:autoSpaceDN w:val="0"/>
      <w:adjustRightInd w:val="0"/>
      <w:ind w:left="1553"/>
      <w:outlineLvl w:val="3"/>
    </w:pPr>
    <w:rPr>
      <w:rFonts w:ascii="Arial" w:eastAsiaTheme="minorEastAsia" w:hAnsi="Arial" w:cs="Arial"/>
      <w:b/>
      <w:bCs/>
      <w:sz w:val="46"/>
      <w:szCs w:val="46"/>
    </w:rPr>
  </w:style>
  <w:style w:type="paragraph" w:styleId="Heading5">
    <w:name w:val="heading 5"/>
    <w:basedOn w:val="Normal"/>
    <w:next w:val="Normal"/>
    <w:link w:val="Heading5Char"/>
    <w:uiPriority w:val="1"/>
    <w:qFormat/>
    <w:rsid w:val="00E20D33"/>
    <w:pPr>
      <w:widowControl w:val="0"/>
      <w:autoSpaceDE w:val="0"/>
      <w:autoSpaceDN w:val="0"/>
      <w:adjustRightInd w:val="0"/>
      <w:ind w:left="20"/>
      <w:outlineLvl w:val="4"/>
    </w:pPr>
    <w:rPr>
      <w:rFonts w:ascii="Arial" w:eastAsiaTheme="minorEastAsia" w:hAnsi="Arial" w:cs="Arial"/>
      <w:b/>
      <w:bCs/>
      <w:sz w:val="28"/>
      <w:szCs w:val="28"/>
    </w:rPr>
  </w:style>
  <w:style w:type="paragraph" w:styleId="Heading6">
    <w:name w:val="heading 6"/>
    <w:basedOn w:val="Normal"/>
    <w:next w:val="Normal"/>
    <w:link w:val="Heading6Char"/>
    <w:uiPriority w:val="1"/>
    <w:qFormat/>
    <w:rsid w:val="00E20D33"/>
    <w:pPr>
      <w:widowControl w:val="0"/>
      <w:autoSpaceDE w:val="0"/>
      <w:autoSpaceDN w:val="0"/>
      <w:adjustRightInd w:val="0"/>
      <w:ind w:left="199"/>
      <w:outlineLvl w:val="5"/>
    </w:pPr>
    <w:rPr>
      <w:rFonts w:ascii="Arial" w:eastAsiaTheme="minorEastAsia" w:hAnsi="Arial" w:cs="Arial"/>
      <w:i/>
      <w:iCs/>
      <w:sz w:val="28"/>
      <w:szCs w:val="28"/>
    </w:rPr>
  </w:style>
  <w:style w:type="paragraph" w:styleId="Heading7">
    <w:name w:val="heading 7"/>
    <w:basedOn w:val="Normal"/>
    <w:next w:val="Normal"/>
    <w:link w:val="Heading7Char"/>
    <w:uiPriority w:val="1"/>
    <w:qFormat/>
    <w:rsid w:val="00E20D33"/>
    <w:pPr>
      <w:widowControl w:val="0"/>
      <w:autoSpaceDE w:val="0"/>
      <w:autoSpaceDN w:val="0"/>
      <w:adjustRightInd w:val="0"/>
      <w:ind w:left="115"/>
      <w:outlineLvl w:val="6"/>
    </w:pPr>
    <w:rPr>
      <w:rFonts w:ascii="Impact" w:eastAsiaTheme="minorEastAsia" w:hAnsi="Impact" w:cs="Impact"/>
      <w:sz w:val="26"/>
      <w:szCs w:val="26"/>
    </w:rPr>
  </w:style>
  <w:style w:type="paragraph" w:styleId="Heading8">
    <w:name w:val="heading 8"/>
    <w:basedOn w:val="Normal"/>
    <w:next w:val="Normal"/>
    <w:link w:val="Heading8Char"/>
    <w:uiPriority w:val="1"/>
    <w:qFormat/>
    <w:rsid w:val="00E20D33"/>
    <w:pPr>
      <w:widowControl w:val="0"/>
      <w:autoSpaceDE w:val="0"/>
      <w:autoSpaceDN w:val="0"/>
      <w:adjustRightInd w:val="0"/>
      <w:spacing w:before="67"/>
      <w:ind w:left="108"/>
      <w:outlineLvl w:val="7"/>
    </w:pPr>
    <w:rPr>
      <w:rFonts w:eastAsiaTheme="minorEastAsia"/>
      <w:sz w:val="25"/>
      <w:szCs w:val="25"/>
    </w:rPr>
  </w:style>
  <w:style w:type="paragraph" w:styleId="Heading9">
    <w:name w:val="heading 9"/>
    <w:basedOn w:val="Normal"/>
    <w:next w:val="Normal"/>
    <w:link w:val="Heading9Char"/>
    <w:uiPriority w:val="1"/>
    <w:qFormat/>
    <w:rsid w:val="00E20D33"/>
    <w:pPr>
      <w:widowControl w:val="0"/>
      <w:autoSpaceDE w:val="0"/>
      <w:autoSpaceDN w:val="0"/>
      <w:adjustRightInd w:val="0"/>
      <w:spacing w:before="47"/>
      <w:ind w:left="845"/>
      <w:outlineLvl w:val="8"/>
    </w:pPr>
    <w:rPr>
      <w:rFonts w:ascii="Cambria" w:eastAsiaTheme="minorEastAs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lang w:val="en-US"/>
    </w:rPr>
  </w:style>
  <w:style w:type="character" w:customStyle="1" w:styleId="BodyTextChar">
    <w:name w:val="Body Text Char"/>
    <w:basedOn w:val="DefaultParagraphFont"/>
    <w:link w:val="BodyText"/>
    <w:uiPriority w:val="99"/>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06F50"/>
    <w:rPr>
      <w:color w:val="954F72" w:themeColor="followedHyperlink"/>
      <w:u w:val="single"/>
    </w:rPr>
  </w:style>
  <w:style w:type="character" w:customStyle="1" w:styleId="Heading2Char">
    <w:name w:val="Heading 2 Char"/>
    <w:basedOn w:val="DefaultParagraphFont"/>
    <w:link w:val="Heading2"/>
    <w:uiPriority w:val="9"/>
    <w:rsid w:val="00AD523D"/>
    <w:rPr>
      <w:rFonts w:ascii="Times New Roman" w:eastAsia="Times New Roman" w:hAnsi="Times New Roman" w:cs="Times New Roman"/>
      <w:b/>
      <w:bCs/>
      <w:sz w:val="36"/>
      <w:szCs w:val="36"/>
      <w:lang w:eastAsia="en-GB"/>
    </w:rPr>
  </w:style>
  <w:style w:type="character" w:customStyle="1" w:styleId="share-text">
    <w:name w:val="share-text"/>
    <w:basedOn w:val="DefaultParagraphFont"/>
    <w:rsid w:val="00AD523D"/>
  </w:style>
  <w:style w:type="character" w:styleId="Emphasis">
    <w:name w:val="Emphasis"/>
    <w:basedOn w:val="DefaultParagraphFont"/>
    <w:uiPriority w:val="20"/>
    <w:qFormat/>
    <w:rsid w:val="00AD523D"/>
    <w:rPr>
      <w:i/>
      <w:iCs/>
    </w:rPr>
  </w:style>
  <w:style w:type="character" w:customStyle="1" w:styleId="column-number">
    <w:name w:val="column-number"/>
    <w:basedOn w:val="DefaultParagraphFont"/>
    <w:rsid w:val="00AD523D"/>
  </w:style>
  <w:style w:type="paragraph" w:customStyle="1" w:styleId="toclevel-1">
    <w:name w:val="toclevel-1"/>
    <w:basedOn w:val="Normal"/>
    <w:rsid w:val="00045E2B"/>
    <w:pPr>
      <w:spacing w:before="100" w:beforeAutospacing="1" w:after="100" w:afterAutospacing="1"/>
    </w:pPr>
  </w:style>
  <w:style w:type="character" w:customStyle="1" w:styleId="tocnumber">
    <w:name w:val="tocnumber"/>
    <w:basedOn w:val="DefaultParagraphFont"/>
    <w:rsid w:val="00045E2B"/>
  </w:style>
  <w:style w:type="character" w:customStyle="1" w:styleId="toctext">
    <w:name w:val="toctext"/>
    <w:basedOn w:val="DefaultParagraphFont"/>
    <w:rsid w:val="00045E2B"/>
  </w:style>
  <w:style w:type="character" w:customStyle="1" w:styleId="mw-headline">
    <w:name w:val="mw-headline"/>
    <w:basedOn w:val="DefaultParagraphFont"/>
    <w:rsid w:val="00045E2B"/>
  </w:style>
  <w:style w:type="character" w:customStyle="1" w:styleId="mw-editsection">
    <w:name w:val="mw-editsection"/>
    <w:basedOn w:val="DefaultParagraphFont"/>
    <w:rsid w:val="00045E2B"/>
  </w:style>
  <w:style w:type="character" w:customStyle="1" w:styleId="mw-editsection-bracket">
    <w:name w:val="mw-editsection-bracket"/>
    <w:basedOn w:val="DefaultParagraphFont"/>
    <w:rsid w:val="00045E2B"/>
  </w:style>
  <w:style w:type="character" w:customStyle="1" w:styleId="mw-editsection-divider">
    <w:name w:val="mw-editsection-divider"/>
    <w:basedOn w:val="DefaultParagraphFont"/>
    <w:rsid w:val="00045E2B"/>
  </w:style>
  <w:style w:type="character" w:customStyle="1" w:styleId="mw-cite-backlink">
    <w:name w:val="mw-cite-backlink"/>
    <w:basedOn w:val="DefaultParagraphFont"/>
    <w:rsid w:val="00045E2B"/>
  </w:style>
  <w:style w:type="character" w:customStyle="1" w:styleId="reference-text">
    <w:name w:val="reference-text"/>
    <w:basedOn w:val="DefaultParagraphFont"/>
    <w:rsid w:val="00045E2B"/>
  </w:style>
  <w:style w:type="character" w:customStyle="1" w:styleId="Heading3Char">
    <w:name w:val="Heading 3 Char"/>
    <w:basedOn w:val="DefaultParagraphFont"/>
    <w:link w:val="Heading3"/>
    <w:uiPriority w:val="9"/>
    <w:semiHidden/>
    <w:rsid w:val="000E4F8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86EF1"/>
    <w:rPr>
      <w:rFonts w:asciiTheme="majorHAnsi" w:eastAsiaTheme="majorEastAsia" w:hAnsiTheme="majorHAnsi" w:cstheme="majorBidi"/>
      <w:color w:val="2F5496" w:themeColor="accent1" w:themeShade="BF"/>
      <w:sz w:val="32"/>
      <w:szCs w:val="32"/>
    </w:rPr>
  </w:style>
  <w:style w:type="paragraph" w:customStyle="1" w:styleId="cbrelateddates">
    <w:name w:val="cb_related_dates"/>
    <w:basedOn w:val="Normal"/>
    <w:rsid w:val="004330FC"/>
    <w:pPr>
      <w:spacing w:before="100" w:beforeAutospacing="1" w:after="100" w:afterAutospacing="1"/>
    </w:pPr>
  </w:style>
  <w:style w:type="paragraph" w:customStyle="1" w:styleId="cbreferencesources">
    <w:name w:val="cb_reference_sources"/>
    <w:basedOn w:val="Normal"/>
    <w:rsid w:val="004330FC"/>
    <w:pPr>
      <w:spacing w:before="100" w:beforeAutospacing="1" w:after="100" w:afterAutospacing="1"/>
    </w:pPr>
  </w:style>
  <w:style w:type="paragraph" w:customStyle="1" w:styleId="cbrelatedevents">
    <w:name w:val="cb_related_events_"/>
    <w:basedOn w:val="Normal"/>
    <w:rsid w:val="00D220F3"/>
    <w:pPr>
      <w:spacing w:before="100" w:beforeAutospacing="1" w:after="100" w:afterAutospacing="1"/>
    </w:pPr>
  </w:style>
  <w:style w:type="character" w:customStyle="1" w:styleId="titre">
    <w:name w:val="titre"/>
    <w:basedOn w:val="DefaultParagraphFont"/>
    <w:rsid w:val="00B57753"/>
  </w:style>
  <w:style w:type="paragraph" w:customStyle="1" w:styleId="gb-buy-options-link">
    <w:name w:val="gb-buy-options-link"/>
    <w:basedOn w:val="Normal"/>
    <w:rsid w:val="00102EA3"/>
    <w:pPr>
      <w:spacing w:before="100" w:beforeAutospacing="1" w:after="100" w:afterAutospacing="1"/>
    </w:pPr>
  </w:style>
  <w:style w:type="character" w:customStyle="1" w:styleId="gb-buy-options-arrow">
    <w:name w:val="gb-buy-options-arrow"/>
    <w:basedOn w:val="DefaultParagraphFont"/>
    <w:rsid w:val="00102EA3"/>
  </w:style>
  <w:style w:type="character" w:customStyle="1" w:styleId="num-ratings">
    <w:name w:val="num-ratings"/>
    <w:basedOn w:val="DefaultParagraphFont"/>
    <w:rsid w:val="00102EA3"/>
  </w:style>
  <w:style w:type="character" w:customStyle="1" w:styleId="count">
    <w:name w:val="count"/>
    <w:basedOn w:val="DefaultParagraphFont"/>
    <w:rsid w:val="00102EA3"/>
  </w:style>
  <w:style w:type="character" w:customStyle="1" w:styleId="Heading4Char">
    <w:name w:val="Heading 4 Char"/>
    <w:basedOn w:val="DefaultParagraphFont"/>
    <w:link w:val="Heading4"/>
    <w:uiPriority w:val="9"/>
    <w:rsid w:val="00E20D33"/>
    <w:rPr>
      <w:rFonts w:ascii="Arial" w:eastAsiaTheme="minorEastAsia" w:hAnsi="Arial" w:cs="Arial"/>
      <w:b/>
      <w:bCs/>
      <w:sz w:val="46"/>
      <w:szCs w:val="46"/>
      <w:lang w:eastAsia="en-GB"/>
    </w:rPr>
  </w:style>
  <w:style w:type="character" w:customStyle="1" w:styleId="Heading5Char">
    <w:name w:val="Heading 5 Char"/>
    <w:basedOn w:val="DefaultParagraphFont"/>
    <w:link w:val="Heading5"/>
    <w:uiPriority w:val="9"/>
    <w:rsid w:val="00E20D33"/>
    <w:rPr>
      <w:rFonts w:ascii="Arial" w:eastAsiaTheme="minorEastAsia" w:hAnsi="Arial" w:cs="Arial"/>
      <w:b/>
      <w:bCs/>
      <w:sz w:val="28"/>
      <w:szCs w:val="28"/>
      <w:lang w:eastAsia="en-GB"/>
    </w:rPr>
  </w:style>
  <w:style w:type="character" w:customStyle="1" w:styleId="Heading6Char">
    <w:name w:val="Heading 6 Char"/>
    <w:basedOn w:val="DefaultParagraphFont"/>
    <w:link w:val="Heading6"/>
    <w:uiPriority w:val="9"/>
    <w:rsid w:val="00E20D33"/>
    <w:rPr>
      <w:rFonts w:ascii="Arial" w:eastAsiaTheme="minorEastAsia" w:hAnsi="Arial" w:cs="Arial"/>
      <w:i/>
      <w:iCs/>
      <w:sz w:val="28"/>
      <w:szCs w:val="28"/>
      <w:lang w:eastAsia="en-GB"/>
    </w:rPr>
  </w:style>
  <w:style w:type="character" w:customStyle="1" w:styleId="Heading7Char">
    <w:name w:val="Heading 7 Char"/>
    <w:basedOn w:val="DefaultParagraphFont"/>
    <w:link w:val="Heading7"/>
    <w:uiPriority w:val="9"/>
    <w:rsid w:val="00E20D33"/>
    <w:rPr>
      <w:rFonts w:ascii="Impact" w:eastAsiaTheme="minorEastAsia" w:hAnsi="Impact" w:cs="Impact"/>
      <w:sz w:val="26"/>
      <w:szCs w:val="26"/>
      <w:lang w:eastAsia="en-GB"/>
    </w:rPr>
  </w:style>
  <w:style w:type="character" w:customStyle="1" w:styleId="Heading8Char">
    <w:name w:val="Heading 8 Char"/>
    <w:basedOn w:val="DefaultParagraphFont"/>
    <w:link w:val="Heading8"/>
    <w:uiPriority w:val="9"/>
    <w:rsid w:val="00E20D33"/>
    <w:rPr>
      <w:rFonts w:ascii="Times New Roman" w:eastAsiaTheme="minorEastAsia" w:hAnsi="Times New Roman" w:cs="Times New Roman"/>
      <w:sz w:val="25"/>
      <w:szCs w:val="25"/>
      <w:lang w:eastAsia="en-GB"/>
    </w:rPr>
  </w:style>
  <w:style w:type="character" w:customStyle="1" w:styleId="Heading9Char">
    <w:name w:val="Heading 9 Char"/>
    <w:basedOn w:val="DefaultParagraphFont"/>
    <w:link w:val="Heading9"/>
    <w:uiPriority w:val="9"/>
    <w:rsid w:val="00E20D33"/>
    <w:rPr>
      <w:rFonts w:ascii="Cambria" w:eastAsiaTheme="minorEastAsia" w:hAnsi="Cambria" w:cs="Cambria"/>
      <w:b/>
      <w:bCs/>
      <w:sz w:val="24"/>
      <w:szCs w:val="24"/>
      <w:lang w:eastAsia="en-GB"/>
    </w:rPr>
  </w:style>
  <w:style w:type="paragraph" w:customStyle="1" w:styleId="scopecontent">
    <w:name w:val="scopecontent"/>
    <w:basedOn w:val="Normal"/>
    <w:rsid w:val="00B90A57"/>
    <w:pPr>
      <w:spacing w:before="100" w:beforeAutospacing="1" w:after="100" w:afterAutospacing="1"/>
    </w:pPr>
  </w:style>
  <w:style w:type="character" w:customStyle="1" w:styleId="truncate-preview">
    <w:name w:val="truncate-preview"/>
    <w:basedOn w:val="DefaultParagraphFont"/>
    <w:rsid w:val="00BE501B"/>
  </w:style>
  <w:style w:type="character" w:customStyle="1" w:styleId="truncate-full-screen">
    <w:name w:val="truncate-full-screen"/>
    <w:basedOn w:val="DefaultParagraphFont"/>
    <w:rsid w:val="00BE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81">
      <w:bodyDiv w:val="1"/>
      <w:marLeft w:val="0"/>
      <w:marRight w:val="0"/>
      <w:marTop w:val="0"/>
      <w:marBottom w:val="0"/>
      <w:divBdr>
        <w:top w:val="none" w:sz="0" w:space="0" w:color="auto"/>
        <w:left w:val="none" w:sz="0" w:space="0" w:color="auto"/>
        <w:bottom w:val="none" w:sz="0" w:space="0" w:color="auto"/>
        <w:right w:val="none" w:sz="0" w:space="0" w:color="auto"/>
      </w:divBdr>
      <w:divsChild>
        <w:div w:id="1015113586">
          <w:marLeft w:val="0"/>
          <w:marRight w:val="0"/>
          <w:marTop w:val="0"/>
          <w:marBottom w:val="195"/>
          <w:divBdr>
            <w:top w:val="single" w:sz="6" w:space="4" w:color="D9D9D9"/>
            <w:left w:val="single" w:sz="6" w:space="8" w:color="D9D9D9"/>
            <w:bottom w:val="single" w:sz="6" w:space="4" w:color="D9D9D9"/>
            <w:right w:val="single" w:sz="6" w:space="8" w:color="D9D9D9"/>
          </w:divBdr>
          <w:divsChild>
            <w:div w:id="1910579437">
              <w:marLeft w:val="0"/>
              <w:marRight w:val="0"/>
              <w:marTop w:val="0"/>
              <w:marBottom w:val="0"/>
              <w:divBdr>
                <w:top w:val="none" w:sz="0" w:space="0" w:color="auto"/>
                <w:left w:val="none" w:sz="0" w:space="0" w:color="auto"/>
                <w:bottom w:val="none" w:sz="0" w:space="0" w:color="auto"/>
                <w:right w:val="none" w:sz="0" w:space="0" w:color="auto"/>
              </w:divBdr>
            </w:div>
          </w:divsChild>
        </w:div>
        <w:div w:id="987712854">
          <w:marLeft w:val="0"/>
          <w:marRight w:val="0"/>
          <w:marTop w:val="0"/>
          <w:marBottom w:val="0"/>
          <w:divBdr>
            <w:top w:val="none" w:sz="0" w:space="0" w:color="auto"/>
            <w:left w:val="none" w:sz="0" w:space="0" w:color="auto"/>
            <w:bottom w:val="none" w:sz="0" w:space="0" w:color="auto"/>
            <w:right w:val="none" w:sz="0" w:space="0" w:color="auto"/>
          </w:divBdr>
          <w:divsChild>
            <w:div w:id="1207375715">
              <w:marLeft w:val="0"/>
              <w:marRight w:val="150"/>
              <w:marTop w:val="0"/>
              <w:marBottom w:val="90"/>
              <w:divBdr>
                <w:top w:val="none" w:sz="0" w:space="0" w:color="auto"/>
                <w:left w:val="none" w:sz="0" w:space="0" w:color="auto"/>
                <w:bottom w:val="none" w:sz="0" w:space="0" w:color="auto"/>
                <w:right w:val="none" w:sz="0" w:space="0" w:color="auto"/>
              </w:divBdr>
              <w:divsChild>
                <w:div w:id="894658064">
                  <w:marLeft w:val="0"/>
                  <w:marRight w:val="0"/>
                  <w:marTop w:val="0"/>
                  <w:marBottom w:val="60"/>
                  <w:divBdr>
                    <w:top w:val="none" w:sz="0" w:space="0" w:color="auto"/>
                    <w:left w:val="none" w:sz="0" w:space="0" w:color="auto"/>
                    <w:bottom w:val="none" w:sz="0" w:space="0" w:color="auto"/>
                    <w:right w:val="none" w:sz="0" w:space="0" w:color="auto"/>
                  </w:divBdr>
                  <w:divsChild>
                    <w:div w:id="1725642173">
                      <w:marLeft w:val="0"/>
                      <w:marRight w:val="0"/>
                      <w:marTop w:val="75"/>
                      <w:marBottom w:val="0"/>
                      <w:divBdr>
                        <w:top w:val="none" w:sz="0" w:space="0" w:color="auto"/>
                        <w:left w:val="none" w:sz="0" w:space="0" w:color="auto"/>
                        <w:bottom w:val="none" w:sz="0" w:space="0" w:color="auto"/>
                        <w:right w:val="none" w:sz="0" w:space="0" w:color="auto"/>
                      </w:divBdr>
                      <w:divsChild>
                        <w:div w:id="881095149">
                          <w:marLeft w:val="0"/>
                          <w:marRight w:val="120"/>
                          <w:marTop w:val="0"/>
                          <w:marBottom w:val="0"/>
                          <w:divBdr>
                            <w:top w:val="none" w:sz="0" w:space="0" w:color="auto"/>
                            <w:left w:val="none" w:sz="0" w:space="0" w:color="auto"/>
                            <w:bottom w:val="none" w:sz="0" w:space="0" w:color="auto"/>
                            <w:right w:val="none" w:sz="0" w:space="0" w:color="auto"/>
                          </w:divBdr>
                        </w:div>
                        <w:div w:id="820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54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4520673">
      <w:bodyDiv w:val="1"/>
      <w:marLeft w:val="0"/>
      <w:marRight w:val="0"/>
      <w:marTop w:val="0"/>
      <w:marBottom w:val="0"/>
      <w:divBdr>
        <w:top w:val="none" w:sz="0" w:space="0" w:color="auto"/>
        <w:left w:val="none" w:sz="0" w:space="0" w:color="auto"/>
        <w:bottom w:val="none" w:sz="0" w:space="0" w:color="auto"/>
        <w:right w:val="none" w:sz="0" w:space="0" w:color="auto"/>
      </w:divBdr>
    </w:div>
    <w:div w:id="144056431">
      <w:bodyDiv w:val="1"/>
      <w:marLeft w:val="0"/>
      <w:marRight w:val="0"/>
      <w:marTop w:val="0"/>
      <w:marBottom w:val="0"/>
      <w:divBdr>
        <w:top w:val="none" w:sz="0" w:space="0" w:color="auto"/>
        <w:left w:val="none" w:sz="0" w:space="0" w:color="auto"/>
        <w:bottom w:val="none" w:sz="0" w:space="0" w:color="auto"/>
        <w:right w:val="none" w:sz="0" w:space="0" w:color="auto"/>
      </w:divBdr>
    </w:div>
    <w:div w:id="274558395">
      <w:bodyDiv w:val="1"/>
      <w:marLeft w:val="0"/>
      <w:marRight w:val="0"/>
      <w:marTop w:val="0"/>
      <w:marBottom w:val="0"/>
      <w:divBdr>
        <w:top w:val="none" w:sz="0" w:space="0" w:color="auto"/>
        <w:left w:val="none" w:sz="0" w:space="0" w:color="auto"/>
        <w:bottom w:val="none" w:sz="0" w:space="0" w:color="auto"/>
        <w:right w:val="none" w:sz="0" w:space="0" w:color="auto"/>
      </w:divBdr>
    </w:div>
    <w:div w:id="313729861">
      <w:bodyDiv w:val="1"/>
      <w:marLeft w:val="0"/>
      <w:marRight w:val="0"/>
      <w:marTop w:val="0"/>
      <w:marBottom w:val="0"/>
      <w:divBdr>
        <w:top w:val="none" w:sz="0" w:space="0" w:color="auto"/>
        <w:left w:val="none" w:sz="0" w:space="0" w:color="auto"/>
        <w:bottom w:val="none" w:sz="0" w:space="0" w:color="auto"/>
        <w:right w:val="none" w:sz="0" w:space="0" w:color="auto"/>
      </w:divBdr>
    </w:div>
    <w:div w:id="411514409">
      <w:bodyDiv w:val="1"/>
      <w:marLeft w:val="0"/>
      <w:marRight w:val="0"/>
      <w:marTop w:val="0"/>
      <w:marBottom w:val="0"/>
      <w:divBdr>
        <w:top w:val="none" w:sz="0" w:space="0" w:color="auto"/>
        <w:left w:val="none" w:sz="0" w:space="0" w:color="auto"/>
        <w:bottom w:val="none" w:sz="0" w:space="0" w:color="auto"/>
        <w:right w:val="none" w:sz="0" w:space="0" w:color="auto"/>
      </w:divBdr>
      <w:divsChild>
        <w:div w:id="12507753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96652817">
      <w:bodyDiv w:val="1"/>
      <w:marLeft w:val="0"/>
      <w:marRight w:val="0"/>
      <w:marTop w:val="0"/>
      <w:marBottom w:val="0"/>
      <w:divBdr>
        <w:top w:val="none" w:sz="0" w:space="0" w:color="auto"/>
        <w:left w:val="none" w:sz="0" w:space="0" w:color="auto"/>
        <w:bottom w:val="none" w:sz="0" w:space="0" w:color="auto"/>
        <w:right w:val="none" w:sz="0" w:space="0" w:color="auto"/>
      </w:divBdr>
    </w:div>
    <w:div w:id="589311607">
      <w:bodyDiv w:val="1"/>
      <w:marLeft w:val="0"/>
      <w:marRight w:val="0"/>
      <w:marTop w:val="0"/>
      <w:marBottom w:val="0"/>
      <w:divBdr>
        <w:top w:val="none" w:sz="0" w:space="0" w:color="auto"/>
        <w:left w:val="none" w:sz="0" w:space="0" w:color="auto"/>
        <w:bottom w:val="none" w:sz="0" w:space="0" w:color="auto"/>
        <w:right w:val="none" w:sz="0" w:space="0" w:color="auto"/>
      </w:divBdr>
    </w:div>
    <w:div w:id="686100276">
      <w:bodyDiv w:val="1"/>
      <w:marLeft w:val="0"/>
      <w:marRight w:val="0"/>
      <w:marTop w:val="0"/>
      <w:marBottom w:val="0"/>
      <w:divBdr>
        <w:top w:val="none" w:sz="0" w:space="0" w:color="auto"/>
        <w:left w:val="none" w:sz="0" w:space="0" w:color="auto"/>
        <w:bottom w:val="none" w:sz="0" w:space="0" w:color="auto"/>
        <w:right w:val="none" w:sz="0" w:space="0" w:color="auto"/>
      </w:divBdr>
    </w:div>
    <w:div w:id="698430844">
      <w:bodyDiv w:val="1"/>
      <w:marLeft w:val="0"/>
      <w:marRight w:val="0"/>
      <w:marTop w:val="0"/>
      <w:marBottom w:val="0"/>
      <w:divBdr>
        <w:top w:val="none" w:sz="0" w:space="0" w:color="auto"/>
        <w:left w:val="none" w:sz="0" w:space="0" w:color="auto"/>
        <w:bottom w:val="none" w:sz="0" w:space="0" w:color="auto"/>
        <w:right w:val="none" w:sz="0" w:space="0" w:color="auto"/>
      </w:divBdr>
    </w:div>
    <w:div w:id="1043600623">
      <w:bodyDiv w:val="1"/>
      <w:marLeft w:val="0"/>
      <w:marRight w:val="0"/>
      <w:marTop w:val="0"/>
      <w:marBottom w:val="0"/>
      <w:divBdr>
        <w:top w:val="none" w:sz="0" w:space="0" w:color="auto"/>
        <w:left w:val="none" w:sz="0" w:space="0" w:color="auto"/>
        <w:bottom w:val="none" w:sz="0" w:space="0" w:color="auto"/>
        <w:right w:val="none" w:sz="0" w:space="0" w:color="auto"/>
      </w:divBdr>
    </w:div>
    <w:div w:id="1077091657">
      <w:bodyDiv w:val="1"/>
      <w:marLeft w:val="0"/>
      <w:marRight w:val="0"/>
      <w:marTop w:val="0"/>
      <w:marBottom w:val="0"/>
      <w:divBdr>
        <w:top w:val="none" w:sz="0" w:space="0" w:color="auto"/>
        <w:left w:val="none" w:sz="0" w:space="0" w:color="auto"/>
        <w:bottom w:val="none" w:sz="0" w:space="0" w:color="auto"/>
        <w:right w:val="none" w:sz="0" w:space="0" w:color="auto"/>
      </w:divBdr>
      <w:divsChild>
        <w:div w:id="855847655">
          <w:marLeft w:val="0"/>
          <w:marRight w:val="0"/>
          <w:marTop w:val="0"/>
          <w:marBottom w:val="75"/>
          <w:divBdr>
            <w:top w:val="none" w:sz="0" w:space="0" w:color="auto"/>
            <w:left w:val="none" w:sz="0" w:space="0" w:color="auto"/>
            <w:bottom w:val="none" w:sz="0" w:space="0" w:color="auto"/>
            <w:right w:val="none" w:sz="0" w:space="0" w:color="auto"/>
          </w:divBdr>
        </w:div>
        <w:div w:id="1734887703">
          <w:marLeft w:val="0"/>
          <w:marRight w:val="0"/>
          <w:marTop w:val="0"/>
          <w:marBottom w:val="75"/>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sChild>
            <w:div w:id="41247078">
              <w:marLeft w:val="0"/>
              <w:marRight w:val="0"/>
              <w:marTop w:val="0"/>
              <w:marBottom w:val="0"/>
              <w:divBdr>
                <w:top w:val="none" w:sz="0" w:space="0" w:color="auto"/>
                <w:left w:val="none" w:sz="0" w:space="0" w:color="auto"/>
                <w:bottom w:val="none" w:sz="0" w:space="0" w:color="auto"/>
                <w:right w:val="none" w:sz="0" w:space="0" w:color="auto"/>
              </w:divBdr>
              <w:divsChild>
                <w:div w:id="191302914">
                  <w:marLeft w:val="0"/>
                  <w:marRight w:val="0"/>
                  <w:marTop w:val="0"/>
                  <w:marBottom w:val="0"/>
                  <w:divBdr>
                    <w:top w:val="none" w:sz="0" w:space="0" w:color="auto"/>
                    <w:left w:val="none" w:sz="0" w:space="0" w:color="auto"/>
                    <w:bottom w:val="none" w:sz="0" w:space="0" w:color="auto"/>
                    <w:right w:val="none" w:sz="0" w:space="0" w:color="auto"/>
                  </w:divBdr>
                  <w:divsChild>
                    <w:div w:id="1828479270">
                      <w:marLeft w:val="0"/>
                      <w:marRight w:val="0"/>
                      <w:marTop w:val="0"/>
                      <w:marBottom w:val="0"/>
                      <w:divBdr>
                        <w:top w:val="none" w:sz="0" w:space="0" w:color="auto"/>
                        <w:left w:val="none" w:sz="0" w:space="0" w:color="auto"/>
                        <w:bottom w:val="none" w:sz="0" w:space="0" w:color="auto"/>
                        <w:right w:val="none" w:sz="0" w:space="0" w:color="auto"/>
                      </w:divBdr>
                      <w:divsChild>
                        <w:div w:id="154807967">
                          <w:marLeft w:val="0"/>
                          <w:marRight w:val="0"/>
                          <w:marTop w:val="0"/>
                          <w:marBottom w:val="0"/>
                          <w:divBdr>
                            <w:top w:val="none" w:sz="0" w:space="0" w:color="auto"/>
                            <w:left w:val="none" w:sz="0" w:space="0" w:color="auto"/>
                            <w:bottom w:val="none" w:sz="0" w:space="0" w:color="auto"/>
                            <w:right w:val="none" w:sz="0" w:space="0" w:color="auto"/>
                          </w:divBdr>
                          <w:divsChild>
                            <w:div w:id="370542880">
                              <w:marLeft w:val="0"/>
                              <w:marRight w:val="0"/>
                              <w:marTop w:val="0"/>
                              <w:marBottom w:val="0"/>
                              <w:divBdr>
                                <w:top w:val="none" w:sz="0" w:space="0" w:color="auto"/>
                                <w:left w:val="none" w:sz="0" w:space="0" w:color="auto"/>
                                <w:bottom w:val="none" w:sz="0" w:space="0" w:color="auto"/>
                                <w:right w:val="none" w:sz="0" w:space="0" w:color="auto"/>
                              </w:divBdr>
                            </w:div>
                          </w:divsChild>
                        </w:div>
                        <w:div w:id="653685842">
                          <w:marLeft w:val="0"/>
                          <w:marRight w:val="0"/>
                          <w:marTop w:val="0"/>
                          <w:marBottom w:val="0"/>
                          <w:divBdr>
                            <w:top w:val="none" w:sz="0" w:space="0" w:color="auto"/>
                            <w:left w:val="none" w:sz="0" w:space="0" w:color="auto"/>
                            <w:bottom w:val="none" w:sz="0" w:space="0" w:color="auto"/>
                            <w:right w:val="none" w:sz="0" w:space="0" w:color="auto"/>
                          </w:divBdr>
                          <w:divsChild>
                            <w:div w:id="352657799">
                              <w:marLeft w:val="0"/>
                              <w:marRight w:val="0"/>
                              <w:marTop w:val="0"/>
                              <w:marBottom w:val="0"/>
                              <w:divBdr>
                                <w:top w:val="none" w:sz="0" w:space="0" w:color="auto"/>
                                <w:left w:val="none" w:sz="0" w:space="0" w:color="auto"/>
                                <w:bottom w:val="none" w:sz="0" w:space="0" w:color="auto"/>
                                <w:right w:val="none" w:sz="0" w:space="0" w:color="auto"/>
                              </w:divBdr>
                            </w:div>
                            <w:div w:id="141846669">
                              <w:marLeft w:val="0"/>
                              <w:marRight w:val="0"/>
                              <w:marTop w:val="0"/>
                              <w:marBottom w:val="0"/>
                              <w:divBdr>
                                <w:top w:val="none" w:sz="0" w:space="0" w:color="auto"/>
                                <w:left w:val="none" w:sz="0" w:space="0" w:color="auto"/>
                                <w:bottom w:val="none" w:sz="0" w:space="0" w:color="auto"/>
                                <w:right w:val="none" w:sz="0" w:space="0" w:color="auto"/>
                              </w:divBdr>
                              <w:divsChild>
                                <w:div w:id="1408454435">
                                  <w:marLeft w:val="0"/>
                                  <w:marRight w:val="105"/>
                                  <w:marTop w:val="0"/>
                                  <w:marBottom w:val="0"/>
                                  <w:divBdr>
                                    <w:top w:val="none" w:sz="0" w:space="0" w:color="auto"/>
                                    <w:left w:val="none" w:sz="0" w:space="0" w:color="auto"/>
                                    <w:bottom w:val="none" w:sz="0" w:space="0" w:color="auto"/>
                                    <w:right w:val="none" w:sz="0" w:space="0" w:color="auto"/>
                                  </w:divBdr>
                                </w:div>
                              </w:divsChild>
                            </w:div>
                            <w:div w:id="1435784442">
                              <w:marLeft w:val="0"/>
                              <w:marRight w:val="0"/>
                              <w:marTop w:val="0"/>
                              <w:marBottom w:val="0"/>
                              <w:divBdr>
                                <w:top w:val="none" w:sz="0" w:space="0" w:color="auto"/>
                                <w:left w:val="none" w:sz="0" w:space="0" w:color="auto"/>
                                <w:bottom w:val="none" w:sz="0" w:space="0" w:color="auto"/>
                                <w:right w:val="none" w:sz="0" w:space="0" w:color="auto"/>
                              </w:divBdr>
                              <w:divsChild>
                                <w:div w:id="528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4258">
                          <w:marLeft w:val="0"/>
                          <w:marRight w:val="0"/>
                          <w:marTop w:val="0"/>
                          <w:marBottom w:val="0"/>
                          <w:divBdr>
                            <w:top w:val="none" w:sz="0" w:space="0" w:color="auto"/>
                            <w:left w:val="none" w:sz="0" w:space="0" w:color="auto"/>
                            <w:bottom w:val="none" w:sz="0" w:space="0" w:color="auto"/>
                            <w:right w:val="none" w:sz="0" w:space="0" w:color="auto"/>
                          </w:divBdr>
                          <w:divsChild>
                            <w:div w:id="353072617">
                              <w:marLeft w:val="0"/>
                              <w:marRight w:val="0"/>
                              <w:marTop w:val="0"/>
                              <w:marBottom w:val="0"/>
                              <w:divBdr>
                                <w:top w:val="none" w:sz="0" w:space="0" w:color="auto"/>
                                <w:left w:val="none" w:sz="0" w:space="0" w:color="auto"/>
                                <w:bottom w:val="none" w:sz="0" w:space="0" w:color="auto"/>
                                <w:right w:val="none" w:sz="0" w:space="0" w:color="auto"/>
                              </w:divBdr>
                            </w:div>
                            <w:div w:id="548034781">
                              <w:marLeft w:val="0"/>
                              <w:marRight w:val="0"/>
                              <w:marTop w:val="0"/>
                              <w:marBottom w:val="0"/>
                              <w:divBdr>
                                <w:top w:val="none" w:sz="0" w:space="0" w:color="auto"/>
                                <w:left w:val="none" w:sz="0" w:space="0" w:color="auto"/>
                                <w:bottom w:val="none" w:sz="0" w:space="0" w:color="auto"/>
                                <w:right w:val="none" w:sz="0" w:space="0" w:color="auto"/>
                              </w:divBdr>
                              <w:divsChild>
                                <w:div w:id="313070424">
                                  <w:marLeft w:val="0"/>
                                  <w:marRight w:val="105"/>
                                  <w:marTop w:val="0"/>
                                  <w:marBottom w:val="0"/>
                                  <w:divBdr>
                                    <w:top w:val="none" w:sz="0" w:space="0" w:color="auto"/>
                                    <w:left w:val="none" w:sz="0" w:space="0" w:color="auto"/>
                                    <w:bottom w:val="none" w:sz="0" w:space="0" w:color="auto"/>
                                    <w:right w:val="none" w:sz="0" w:space="0" w:color="auto"/>
                                  </w:divBdr>
                                </w:div>
                              </w:divsChild>
                            </w:div>
                            <w:div w:id="171575357">
                              <w:marLeft w:val="0"/>
                              <w:marRight w:val="0"/>
                              <w:marTop w:val="0"/>
                              <w:marBottom w:val="0"/>
                              <w:divBdr>
                                <w:top w:val="none" w:sz="0" w:space="0" w:color="auto"/>
                                <w:left w:val="none" w:sz="0" w:space="0" w:color="auto"/>
                                <w:bottom w:val="none" w:sz="0" w:space="0" w:color="auto"/>
                                <w:right w:val="none" w:sz="0" w:space="0" w:color="auto"/>
                              </w:divBdr>
                              <w:divsChild>
                                <w:div w:id="803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361">
                          <w:marLeft w:val="0"/>
                          <w:marRight w:val="0"/>
                          <w:marTop w:val="0"/>
                          <w:marBottom w:val="0"/>
                          <w:divBdr>
                            <w:top w:val="none" w:sz="0" w:space="0" w:color="auto"/>
                            <w:left w:val="none" w:sz="0" w:space="0" w:color="auto"/>
                            <w:bottom w:val="none" w:sz="0" w:space="0" w:color="auto"/>
                            <w:right w:val="none" w:sz="0" w:space="0" w:color="auto"/>
                          </w:divBdr>
                          <w:divsChild>
                            <w:div w:id="1370371575">
                              <w:marLeft w:val="0"/>
                              <w:marRight w:val="0"/>
                              <w:marTop w:val="0"/>
                              <w:marBottom w:val="0"/>
                              <w:divBdr>
                                <w:top w:val="none" w:sz="0" w:space="0" w:color="auto"/>
                                <w:left w:val="none" w:sz="0" w:space="0" w:color="auto"/>
                                <w:bottom w:val="none" w:sz="0" w:space="0" w:color="auto"/>
                                <w:right w:val="none" w:sz="0" w:space="0" w:color="auto"/>
                              </w:divBdr>
                            </w:div>
                            <w:div w:id="890994420">
                              <w:marLeft w:val="0"/>
                              <w:marRight w:val="0"/>
                              <w:marTop w:val="0"/>
                              <w:marBottom w:val="0"/>
                              <w:divBdr>
                                <w:top w:val="none" w:sz="0" w:space="0" w:color="auto"/>
                                <w:left w:val="none" w:sz="0" w:space="0" w:color="auto"/>
                                <w:bottom w:val="none" w:sz="0" w:space="0" w:color="auto"/>
                                <w:right w:val="none" w:sz="0" w:space="0" w:color="auto"/>
                              </w:divBdr>
                              <w:divsChild>
                                <w:div w:id="621114304">
                                  <w:marLeft w:val="0"/>
                                  <w:marRight w:val="105"/>
                                  <w:marTop w:val="0"/>
                                  <w:marBottom w:val="0"/>
                                  <w:divBdr>
                                    <w:top w:val="none" w:sz="0" w:space="0" w:color="auto"/>
                                    <w:left w:val="none" w:sz="0" w:space="0" w:color="auto"/>
                                    <w:bottom w:val="none" w:sz="0" w:space="0" w:color="auto"/>
                                    <w:right w:val="none" w:sz="0" w:space="0" w:color="auto"/>
                                  </w:divBdr>
                                </w:div>
                              </w:divsChild>
                            </w:div>
                            <w:div w:id="2141530598">
                              <w:marLeft w:val="0"/>
                              <w:marRight w:val="0"/>
                              <w:marTop w:val="0"/>
                              <w:marBottom w:val="0"/>
                              <w:divBdr>
                                <w:top w:val="none" w:sz="0" w:space="0" w:color="auto"/>
                                <w:left w:val="none" w:sz="0" w:space="0" w:color="auto"/>
                                <w:bottom w:val="none" w:sz="0" w:space="0" w:color="auto"/>
                                <w:right w:val="none" w:sz="0" w:space="0" w:color="auto"/>
                              </w:divBdr>
                              <w:divsChild>
                                <w:div w:id="555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2651">
                          <w:marLeft w:val="0"/>
                          <w:marRight w:val="0"/>
                          <w:marTop w:val="0"/>
                          <w:marBottom w:val="0"/>
                          <w:divBdr>
                            <w:top w:val="none" w:sz="0" w:space="0" w:color="auto"/>
                            <w:left w:val="none" w:sz="0" w:space="0" w:color="auto"/>
                            <w:bottom w:val="none" w:sz="0" w:space="0" w:color="auto"/>
                            <w:right w:val="none" w:sz="0" w:space="0" w:color="auto"/>
                          </w:divBdr>
                          <w:divsChild>
                            <w:div w:id="115416080">
                              <w:marLeft w:val="0"/>
                              <w:marRight w:val="0"/>
                              <w:marTop w:val="0"/>
                              <w:marBottom w:val="0"/>
                              <w:divBdr>
                                <w:top w:val="none" w:sz="0" w:space="0" w:color="auto"/>
                                <w:left w:val="none" w:sz="0" w:space="0" w:color="auto"/>
                                <w:bottom w:val="none" w:sz="0" w:space="0" w:color="auto"/>
                                <w:right w:val="none" w:sz="0" w:space="0" w:color="auto"/>
                              </w:divBdr>
                            </w:div>
                            <w:div w:id="2097164906">
                              <w:marLeft w:val="0"/>
                              <w:marRight w:val="0"/>
                              <w:marTop w:val="0"/>
                              <w:marBottom w:val="0"/>
                              <w:divBdr>
                                <w:top w:val="none" w:sz="0" w:space="0" w:color="auto"/>
                                <w:left w:val="none" w:sz="0" w:space="0" w:color="auto"/>
                                <w:bottom w:val="none" w:sz="0" w:space="0" w:color="auto"/>
                                <w:right w:val="none" w:sz="0" w:space="0" w:color="auto"/>
                              </w:divBdr>
                              <w:divsChild>
                                <w:div w:id="1168600188">
                                  <w:marLeft w:val="0"/>
                                  <w:marRight w:val="105"/>
                                  <w:marTop w:val="0"/>
                                  <w:marBottom w:val="0"/>
                                  <w:divBdr>
                                    <w:top w:val="none" w:sz="0" w:space="0" w:color="auto"/>
                                    <w:left w:val="none" w:sz="0" w:space="0" w:color="auto"/>
                                    <w:bottom w:val="none" w:sz="0" w:space="0" w:color="auto"/>
                                    <w:right w:val="none" w:sz="0" w:space="0" w:color="auto"/>
                                  </w:divBdr>
                                </w:div>
                              </w:divsChild>
                            </w:div>
                            <w:div w:id="703865713">
                              <w:marLeft w:val="0"/>
                              <w:marRight w:val="0"/>
                              <w:marTop w:val="0"/>
                              <w:marBottom w:val="0"/>
                              <w:divBdr>
                                <w:top w:val="none" w:sz="0" w:space="0" w:color="auto"/>
                                <w:left w:val="none" w:sz="0" w:space="0" w:color="auto"/>
                                <w:bottom w:val="none" w:sz="0" w:space="0" w:color="auto"/>
                                <w:right w:val="none" w:sz="0" w:space="0" w:color="auto"/>
                              </w:divBdr>
                              <w:divsChild>
                                <w:div w:id="435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935">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1525">
      <w:bodyDiv w:val="1"/>
      <w:marLeft w:val="0"/>
      <w:marRight w:val="0"/>
      <w:marTop w:val="0"/>
      <w:marBottom w:val="0"/>
      <w:divBdr>
        <w:top w:val="none" w:sz="0" w:space="0" w:color="auto"/>
        <w:left w:val="none" w:sz="0" w:space="0" w:color="auto"/>
        <w:bottom w:val="none" w:sz="0" w:space="0" w:color="auto"/>
        <w:right w:val="none" w:sz="0" w:space="0" w:color="auto"/>
      </w:divBdr>
    </w:div>
    <w:div w:id="1472677544">
      <w:bodyDiv w:val="1"/>
      <w:marLeft w:val="0"/>
      <w:marRight w:val="0"/>
      <w:marTop w:val="0"/>
      <w:marBottom w:val="0"/>
      <w:divBdr>
        <w:top w:val="none" w:sz="0" w:space="0" w:color="auto"/>
        <w:left w:val="none" w:sz="0" w:space="0" w:color="auto"/>
        <w:bottom w:val="none" w:sz="0" w:space="0" w:color="auto"/>
        <w:right w:val="none" w:sz="0" w:space="0" w:color="auto"/>
      </w:divBdr>
    </w:div>
    <w:div w:id="1576863648">
      <w:bodyDiv w:val="1"/>
      <w:marLeft w:val="0"/>
      <w:marRight w:val="0"/>
      <w:marTop w:val="0"/>
      <w:marBottom w:val="0"/>
      <w:divBdr>
        <w:top w:val="none" w:sz="0" w:space="0" w:color="auto"/>
        <w:left w:val="none" w:sz="0" w:space="0" w:color="auto"/>
        <w:bottom w:val="none" w:sz="0" w:space="0" w:color="auto"/>
        <w:right w:val="none" w:sz="0" w:space="0" w:color="auto"/>
      </w:divBdr>
    </w:div>
    <w:div w:id="1590236468">
      <w:bodyDiv w:val="1"/>
      <w:marLeft w:val="0"/>
      <w:marRight w:val="0"/>
      <w:marTop w:val="0"/>
      <w:marBottom w:val="0"/>
      <w:divBdr>
        <w:top w:val="none" w:sz="0" w:space="0" w:color="auto"/>
        <w:left w:val="none" w:sz="0" w:space="0" w:color="auto"/>
        <w:bottom w:val="none" w:sz="0" w:space="0" w:color="auto"/>
        <w:right w:val="none" w:sz="0" w:space="0" w:color="auto"/>
      </w:divBdr>
      <w:divsChild>
        <w:div w:id="93326082">
          <w:marLeft w:val="0"/>
          <w:marRight w:val="0"/>
          <w:marTop w:val="0"/>
          <w:marBottom w:val="0"/>
          <w:divBdr>
            <w:top w:val="none" w:sz="0" w:space="0" w:color="auto"/>
            <w:left w:val="none" w:sz="0" w:space="0" w:color="auto"/>
            <w:bottom w:val="none" w:sz="0" w:space="0" w:color="auto"/>
            <w:right w:val="none" w:sz="0" w:space="0" w:color="auto"/>
          </w:divBdr>
          <w:divsChild>
            <w:div w:id="1078291058">
              <w:marLeft w:val="-225"/>
              <w:marRight w:val="-225"/>
              <w:marTop w:val="0"/>
              <w:marBottom w:val="0"/>
              <w:divBdr>
                <w:top w:val="none" w:sz="0" w:space="0" w:color="auto"/>
                <w:left w:val="none" w:sz="0" w:space="0" w:color="auto"/>
                <w:bottom w:val="none" w:sz="0" w:space="0" w:color="auto"/>
                <w:right w:val="none" w:sz="0" w:space="0" w:color="auto"/>
              </w:divBdr>
              <w:divsChild>
                <w:div w:id="1296370797">
                  <w:marLeft w:val="0"/>
                  <w:marRight w:val="0"/>
                  <w:marTop w:val="0"/>
                  <w:marBottom w:val="0"/>
                  <w:divBdr>
                    <w:top w:val="none" w:sz="0" w:space="0" w:color="auto"/>
                    <w:left w:val="none" w:sz="0" w:space="0" w:color="auto"/>
                    <w:bottom w:val="none" w:sz="0" w:space="0" w:color="auto"/>
                    <w:right w:val="none" w:sz="0" w:space="0" w:color="auto"/>
                  </w:divBdr>
                </w:div>
                <w:div w:id="1206453754">
                  <w:marLeft w:val="0"/>
                  <w:marRight w:val="0"/>
                  <w:marTop w:val="0"/>
                  <w:marBottom w:val="0"/>
                  <w:divBdr>
                    <w:top w:val="none" w:sz="0" w:space="0" w:color="auto"/>
                    <w:left w:val="none" w:sz="0" w:space="0" w:color="auto"/>
                    <w:bottom w:val="none" w:sz="0" w:space="0" w:color="auto"/>
                    <w:right w:val="none" w:sz="0" w:space="0" w:color="auto"/>
                  </w:divBdr>
                </w:div>
              </w:divsChild>
            </w:div>
            <w:div w:id="987638143">
              <w:marLeft w:val="-225"/>
              <w:marRight w:val="-225"/>
              <w:marTop w:val="0"/>
              <w:marBottom w:val="0"/>
              <w:divBdr>
                <w:top w:val="none" w:sz="0" w:space="0" w:color="auto"/>
                <w:left w:val="none" w:sz="0" w:space="0" w:color="auto"/>
                <w:bottom w:val="none" w:sz="0" w:space="0" w:color="auto"/>
                <w:right w:val="none" w:sz="0" w:space="0" w:color="auto"/>
              </w:divBdr>
              <w:divsChild>
                <w:div w:id="811362020">
                  <w:marLeft w:val="0"/>
                  <w:marRight w:val="0"/>
                  <w:marTop w:val="0"/>
                  <w:marBottom w:val="0"/>
                  <w:divBdr>
                    <w:top w:val="none" w:sz="0" w:space="0" w:color="auto"/>
                    <w:left w:val="none" w:sz="0" w:space="0" w:color="auto"/>
                    <w:bottom w:val="none" w:sz="0" w:space="0" w:color="auto"/>
                    <w:right w:val="none" w:sz="0" w:space="0" w:color="auto"/>
                  </w:divBdr>
                </w:div>
                <w:div w:id="1307932815">
                  <w:marLeft w:val="0"/>
                  <w:marRight w:val="0"/>
                  <w:marTop w:val="0"/>
                  <w:marBottom w:val="0"/>
                  <w:divBdr>
                    <w:top w:val="none" w:sz="0" w:space="0" w:color="auto"/>
                    <w:left w:val="none" w:sz="0" w:space="0" w:color="auto"/>
                    <w:bottom w:val="none" w:sz="0" w:space="0" w:color="auto"/>
                    <w:right w:val="none" w:sz="0" w:space="0" w:color="auto"/>
                  </w:divBdr>
                </w:div>
              </w:divsChild>
            </w:div>
            <w:div w:id="1010454386">
              <w:marLeft w:val="-225"/>
              <w:marRight w:val="-225"/>
              <w:marTop w:val="0"/>
              <w:marBottom w:val="0"/>
              <w:divBdr>
                <w:top w:val="none" w:sz="0" w:space="0" w:color="auto"/>
                <w:left w:val="none" w:sz="0" w:space="0" w:color="auto"/>
                <w:bottom w:val="none" w:sz="0" w:space="0" w:color="auto"/>
                <w:right w:val="none" w:sz="0" w:space="0" w:color="auto"/>
              </w:divBdr>
              <w:divsChild>
                <w:div w:id="16276231">
                  <w:marLeft w:val="0"/>
                  <w:marRight w:val="0"/>
                  <w:marTop w:val="0"/>
                  <w:marBottom w:val="0"/>
                  <w:divBdr>
                    <w:top w:val="none" w:sz="0" w:space="0" w:color="auto"/>
                    <w:left w:val="none" w:sz="0" w:space="0" w:color="auto"/>
                    <w:bottom w:val="none" w:sz="0" w:space="0" w:color="auto"/>
                    <w:right w:val="none" w:sz="0" w:space="0" w:color="auto"/>
                  </w:divBdr>
                </w:div>
                <w:div w:id="1329479192">
                  <w:marLeft w:val="0"/>
                  <w:marRight w:val="0"/>
                  <w:marTop w:val="0"/>
                  <w:marBottom w:val="0"/>
                  <w:divBdr>
                    <w:top w:val="none" w:sz="0" w:space="0" w:color="auto"/>
                    <w:left w:val="none" w:sz="0" w:space="0" w:color="auto"/>
                    <w:bottom w:val="none" w:sz="0" w:space="0" w:color="auto"/>
                    <w:right w:val="none" w:sz="0" w:space="0" w:color="auto"/>
                  </w:divBdr>
                </w:div>
              </w:divsChild>
            </w:div>
            <w:div w:id="1197354200">
              <w:marLeft w:val="-225"/>
              <w:marRight w:val="-225"/>
              <w:marTop w:val="0"/>
              <w:marBottom w:val="0"/>
              <w:divBdr>
                <w:top w:val="none" w:sz="0" w:space="0" w:color="auto"/>
                <w:left w:val="none" w:sz="0" w:space="0" w:color="auto"/>
                <w:bottom w:val="none" w:sz="0" w:space="0" w:color="auto"/>
                <w:right w:val="none" w:sz="0" w:space="0" w:color="auto"/>
              </w:divBdr>
              <w:divsChild>
                <w:div w:id="1490318007">
                  <w:marLeft w:val="0"/>
                  <w:marRight w:val="0"/>
                  <w:marTop w:val="0"/>
                  <w:marBottom w:val="0"/>
                  <w:divBdr>
                    <w:top w:val="none" w:sz="0" w:space="0" w:color="auto"/>
                    <w:left w:val="none" w:sz="0" w:space="0" w:color="auto"/>
                    <w:bottom w:val="none" w:sz="0" w:space="0" w:color="auto"/>
                    <w:right w:val="none" w:sz="0" w:space="0" w:color="auto"/>
                  </w:divBdr>
                </w:div>
                <w:div w:id="2097238033">
                  <w:marLeft w:val="0"/>
                  <w:marRight w:val="0"/>
                  <w:marTop w:val="0"/>
                  <w:marBottom w:val="0"/>
                  <w:divBdr>
                    <w:top w:val="none" w:sz="0" w:space="0" w:color="auto"/>
                    <w:left w:val="none" w:sz="0" w:space="0" w:color="auto"/>
                    <w:bottom w:val="none" w:sz="0" w:space="0" w:color="auto"/>
                    <w:right w:val="none" w:sz="0" w:space="0" w:color="auto"/>
                  </w:divBdr>
                </w:div>
              </w:divsChild>
            </w:div>
            <w:div w:id="850802161">
              <w:marLeft w:val="-225"/>
              <w:marRight w:val="-225"/>
              <w:marTop w:val="0"/>
              <w:marBottom w:val="0"/>
              <w:divBdr>
                <w:top w:val="none" w:sz="0" w:space="0" w:color="auto"/>
                <w:left w:val="none" w:sz="0" w:space="0" w:color="auto"/>
                <w:bottom w:val="none" w:sz="0" w:space="0" w:color="auto"/>
                <w:right w:val="none" w:sz="0" w:space="0" w:color="auto"/>
              </w:divBdr>
              <w:divsChild>
                <w:div w:id="1560823723">
                  <w:marLeft w:val="0"/>
                  <w:marRight w:val="0"/>
                  <w:marTop w:val="0"/>
                  <w:marBottom w:val="0"/>
                  <w:divBdr>
                    <w:top w:val="none" w:sz="0" w:space="0" w:color="auto"/>
                    <w:left w:val="none" w:sz="0" w:space="0" w:color="auto"/>
                    <w:bottom w:val="none" w:sz="0" w:space="0" w:color="auto"/>
                    <w:right w:val="none" w:sz="0" w:space="0" w:color="auto"/>
                  </w:divBdr>
                </w:div>
                <w:div w:id="223219247">
                  <w:marLeft w:val="0"/>
                  <w:marRight w:val="0"/>
                  <w:marTop w:val="0"/>
                  <w:marBottom w:val="0"/>
                  <w:divBdr>
                    <w:top w:val="none" w:sz="0" w:space="0" w:color="auto"/>
                    <w:left w:val="none" w:sz="0" w:space="0" w:color="auto"/>
                    <w:bottom w:val="none" w:sz="0" w:space="0" w:color="auto"/>
                    <w:right w:val="none" w:sz="0" w:space="0" w:color="auto"/>
                  </w:divBdr>
                </w:div>
              </w:divsChild>
            </w:div>
            <w:div w:id="1114709034">
              <w:marLeft w:val="-225"/>
              <w:marRight w:val="-225"/>
              <w:marTop w:val="0"/>
              <w:marBottom w:val="0"/>
              <w:divBdr>
                <w:top w:val="none" w:sz="0" w:space="0" w:color="auto"/>
                <w:left w:val="none" w:sz="0" w:space="0" w:color="auto"/>
                <w:bottom w:val="none" w:sz="0" w:space="0" w:color="auto"/>
                <w:right w:val="none" w:sz="0" w:space="0" w:color="auto"/>
              </w:divBdr>
              <w:divsChild>
                <w:div w:id="109596953">
                  <w:marLeft w:val="0"/>
                  <w:marRight w:val="0"/>
                  <w:marTop w:val="0"/>
                  <w:marBottom w:val="0"/>
                  <w:divBdr>
                    <w:top w:val="none" w:sz="0" w:space="0" w:color="auto"/>
                    <w:left w:val="none" w:sz="0" w:space="0" w:color="auto"/>
                    <w:bottom w:val="none" w:sz="0" w:space="0" w:color="auto"/>
                    <w:right w:val="none" w:sz="0" w:space="0" w:color="auto"/>
                  </w:divBdr>
                </w:div>
                <w:div w:id="1566529500">
                  <w:marLeft w:val="0"/>
                  <w:marRight w:val="0"/>
                  <w:marTop w:val="0"/>
                  <w:marBottom w:val="0"/>
                  <w:divBdr>
                    <w:top w:val="none" w:sz="0" w:space="0" w:color="auto"/>
                    <w:left w:val="none" w:sz="0" w:space="0" w:color="auto"/>
                    <w:bottom w:val="none" w:sz="0" w:space="0" w:color="auto"/>
                    <w:right w:val="none" w:sz="0" w:space="0" w:color="auto"/>
                  </w:divBdr>
                </w:div>
              </w:divsChild>
            </w:div>
            <w:div w:id="1352800905">
              <w:marLeft w:val="-225"/>
              <w:marRight w:val="-225"/>
              <w:marTop w:val="0"/>
              <w:marBottom w:val="0"/>
              <w:divBdr>
                <w:top w:val="none" w:sz="0" w:space="0" w:color="auto"/>
                <w:left w:val="none" w:sz="0" w:space="0" w:color="auto"/>
                <w:bottom w:val="none" w:sz="0" w:space="0" w:color="auto"/>
                <w:right w:val="none" w:sz="0" w:space="0" w:color="auto"/>
              </w:divBdr>
              <w:divsChild>
                <w:div w:id="27142549">
                  <w:marLeft w:val="0"/>
                  <w:marRight w:val="0"/>
                  <w:marTop w:val="0"/>
                  <w:marBottom w:val="0"/>
                  <w:divBdr>
                    <w:top w:val="none" w:sz="0" w:space="0" w:color="auto"/>
                    <w:left w:val="none" w:sz="0" w:space="0" w:color="auto"/>
                    <w:bottom w:val="none" w:sz="0" w:space="0" w:color="auto"/>
                    <w:right w:val="none" w:sz="0" w:space="0" w:color="auto"/>
                  </w:divBdr>
                </w:div>
                <w:div w:id="1158033807">
                  <w:marLeft w:val="0"/>
                  <w:marRight w:val="0"/>
                  <w:marTop w:val="0"/>
                  <w:marBottom w:val="0"/>
                  <w:divBdr>
                    <w:top w:val="none" w:sz="0" w:space="0" w:color="auto"/>
                    <w:left w:val="none" w:sz="0" w:space="0" w:color="auto"/>
                    <w:bottom w:val="none" w:sz="0" w:space="0" w:color="auto"/>
                    <w:right w:val="none" w:sz="0" w:space="0" w:color="auto"/>
                  </w:divBdr>
                </w:div>
              </w:divsChild>
            </w:div>
            <w:div w:id="1517689353">
              <w:marLeft w:val="-225"/>
              <w:marRight w:val="-225"/>
              <w:marTop w:val="0"/>
              <w:marBottom w:val="0"/>
              <w:divBdr>
                <w:top w:val="none" w:sz="0" w:space="0" w:color="auto"/>
                <w:left w:val="none" w:sz="0" w:space="0" w:color="auto"/>
                <w:bottom w:val="none" w:sz="0" w:space="0" w:color="auto"/>
                <w:right w:val="none" w:sz="0" w:space="0" w:color="auto"/>
              </w:divBdr>
              <w:divsChild>
                <w:div w:id="2128229490">
                  <w:marLeft w:val="0"/>
                  <w:marRight w:val="0"/>
                  <w:marTop w:val="0"/>
                  <w:marBottom w:val="0"/>
                  <w:divBdr>
                    <w:top w:val="none" w:sz="0" w:space="0" w:color="auto"/>
                    <w:left w:val="none" w:sz="0" w:space="0" w:color="auto"/>
                    <w:bottom w:val="none" w:sz="0" w:space="0" w:color="auto"/>
                    <w:right w:val="none" w:sz="0" w:space="0" w:color="auto"/>
                  </w:divBdr>
                </w:div>
                <w:div w:id="135420453">
                  <w:marLeft w:val="0"/>
                  <w:marRight w:val="0"/>
                  <w:marTop w:val="0"/>
                  <w:marBottom w:val="0"/>
                  <w:divBdr>
                    <w:top w:val="none" w:sz="0" w:space="0" w:color="auto"/>
                    <w:left w:val="none" w:sz="0" w:space="0" w:color="auto"/>
                    <w:bottom w:val="none" w:sz="0" w:space="0" w:color="auto"/>
                    <w:right w:val="none" w:sz="0" w:space="0" w:color="auto"/>
                  </w:divBdr>
                </w:div>
              </w:divsChild>
            </w:div>
            <w:div w:id="1342394997">
              <w:marLeft w:val="-225"/>
              <w:marRight w:val="-225"/>
              <w:marTop w:val="0"/>
              <w:marBottom w:val="0"/>
              <w:divBdr>
                <w:top w:val="none" w:sz="0" w:space="0" w:color="auto"/>
                <w:left w:val="none" w:sz="0" w:space="0" w:color="auto"/>
                <w:bottom w:val="none" w:sz="0" w:space="0" w:color="auto"/>
                <w:right w:val="none" w:sz="0" w:space="0" w:color="auto"/>
              </w:divBdr>
              <w:divsChild>
                <w:div w:id="1463226510">
                  <w:marLeft w:val="0"/>
                  <w:marRight w:val="0"/>
                  <w:marTop w:val="0"/>
                  <w:marBottom w:val="0"/>
                  <w:divBdr>
                    <w:top w:val="none" w:sz="0" w:space="0" w:color="auto"/>
                    <w:left w:val="none" w:sz="0" w:space="0" w:color="auto"/>
                    <w:bottom w:val="none" w:sz="0" w:space="0" w:color="auto"/>
                    <w:right w:val="none" w:sz="0" w:space="0" w:color="auto"/>
                  </w:divBdr>
                </w:div>
                <w:div w:id="690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932">
      <w:bodyDiv w:val="1"/>
      <w:marLeft w:val="0"/>
      <w:marRight w:val="0"/>
      <w:marTop w:val="0"/>
      <w:marBottom w:val="0"/>
      <w:divBdr>
        <w:top w:val="none" w:sz="0" w:space="0" w:color="auto"/>
        <w:left w:val="none" w:sz="0" w:space="0" w:color="auto"/>
        <w:bottom w:val="none" w:sz="0" w:space="0" w:color="auto"/>
        <w:right w:val="none" w:sz="0" w:space="0" w:color="auto"/>
      </w:divBdr>
    </w:div>
    <w:div w:id="1742286674">
      <w:bodyDiv w:val="1"/>
      <w:marLeft w:val="0"/>
      <w:marRight w:val="0"/>
      <w:marTop w:val="0"/>
      <w:marBottom w:val="0"/>
      <w:divBdr>
        <w:top w:val="none" w:sz="0" w:space="0" w:color="auto"/>
        <w:left w:val="none" w:sz="0" w:space="0" w:color="auto"/>
        <w:bottom w:val="none" w:sz="0" w:space="0" w:color="auto"/>
        <w:right w:val="none" w:sz="0" w:space="0" w:color="auto"/>
      </w:divBdr>
    </w:div>
    <w:div w:id="2029404987">
      <w:bodyDiv w:val="1"/>
      <w:marLeft w:val="0"/>
      <w:marRight w:val="0"/>
      <w:marTop w:val="0"/>
      <w:marBottom w:val="0"/>
      <w:divBdr>
        <w:top w:val="none" w:sz="0" w:space="0" w:color="auto"/>
        <w:left w:val="none" w:sz="0" w:space="0" w:color="auto"/>
        <w:bottom w:val="none" w:sz="0" w:space="0" w:color="auto"/>
        <w:right w:val="none" w:sz="0" w:space="0" w:color="auto"/>
      </w:divBdr>
    </w:div>
    <w:div w:id="2123376817">
      <w:bodyDiv w:val="1"/>
      <w:marLeft w:val="0"/>
      <w:marRight w:val="0"/>
      <w:marTop w:val="0"/>
      <w:marBottom w:val="0"/>
      <w:divBdr>
        <w:top w:val="none" w:sz="0" w:space="0" w:color="auto"/>
        <w:left w:val="none" w:sz="0" w:space="0" w:color="auto"/>
        <w:bottom w:val="none" w:sz="0" w:space="0" w:color="auto"/>
        <w:right w:val="none" w:sz="0" w:space="0" w:color="auto"/>
      </w:divBdr>
      <w:divsChild>
        <w:div w:id="1286424183">
          <w:marLeft w:val="0"/>
          <w:marRight w:val="0"/>
          <w:marTop w:val="0"/>
          <w:marBottom w:val="0"/>
          <w:divBdr>
            <w:top w:val="none" w:sz="0" w:space="0" w:color="auto"/>
            <w:left w:val="none" w:sz="0" w:space="0" w:color="auto"/>
            <w:bottom w:val="none" w:sz="0" w:space="0" w:color="auto"/>
            <w:right w:val="none" w:sz="0" w:space="0" w:color="auto"/>
          </w:divBdr>
        </w:div>
        <w:div w:id="1849633453">
          <w:marLeft w:val="0"/>
          <w:marRight w:val="0"/>
          <w:marTop w:val="210"/>
          <w:marBottom w:val="0"/>
          <w:divBdr>
            <w:top w:val="none" w:sz="0" w:space="0" w:color="auto"/>
            <w:left w:val="none" w:sz="0" w:space="0" w:color="auto"/>
            <w:bottom w:val="none" w:sz="0" w:space="0" w:color="auto"/>
            <w:right w:val="none" w:sz="0" w:space="0" w:color="auto"/>
          </w:divBdr>
        </w:div>
        <w:div w:id="1086728268">
          <w:marLeft w:val="0"/>
          <w:marRight w:val="0"/>
          <w:marTop w:val="210"/>
          <w:marBottom w:val="0"/>
          <w:divBdr>
            <w:top w:val="none" w:sz="0" w:space="0" w:color="auto"/>
            <w:left w:val="none" w:sz="0" w:space="0" w:color="auto"/>
            <w:bottom w:val="none" w:sz="0" w:space="0" w:color="auto"/>
            <w:right w:val="none" w:sz="0" w:space="0" w:color="auto"/>
          </w:divBdr>
        </w:div>
      </w:divsChild>
    </w:div>
    <w:div w:id="2126925073">
      <w:bodyDiv w:val="1"/>
      <w:marLeft w:val="0"/>
      <w:marRight w:val="0"/>
      <w:marTop w:val="0"/>
      <w:marBottom w:val="0"/>
      <w:divBdr>
        <w:top w:val="none" w:sz="0" w:space="0" w:color="auto"/>
        <w:left w:val="none" w:sz="0" w:space="0" w:color="auto"/>
        <w:bottom w:val="none" w:sz="0" w:space="0" w:color="auto"/>
        <w:right w:val="none" w:sz="0" w:space="0" w:color="auto"/>
      </w:divBdr>
      <w:divsChild>
        <w:div w:id="1652634848">
          <w:marLeft w:val="0"/>
          <w:marRight w:val="0"/>
          <w:marTop w:val="0"/>
          <w:marBottom w:val="0"/>
          <w:divBdr>
            <w:top w:val="none" w:sz="0" w:space="0" w:color="auto"/>
            <w:left w:val="none" w:sz="0" w:space="0" w:color="auto"/>
            <w:bottom w:val="none" w:sz="0" w:space="0" w:color="auto"/>
            <w:right w:val="none" w:sz="0" w:space="0" w:color="auto"/>
          </w:divBdr>
          <w:divsChild>
            <w:div w:id="696274579">
              <w:marLeft w:val="-225"/>
              <w:marRight w:val="-225"/>
              <w:marTop w:val="0"/>
              <w:marBottom w:val="0"/>
              <w:divBdr>
                <w:top w:val="none" w:sz="0" w:space="0" w:color="auto"/>
                <w:left w:val="none" w:sz="0" w:space="0" w:color="auto"/>
                <w:bottom w:val="none" w:sz="0" w:space="0" w:color="auto"/>
                <w:right w:val="none" w:sz="0" w:space="0" w:color="auto"/>
              </w:divBdr>
              <w:divsChild>
                <w:div w:id="581988169">
                  <w:marLeft w:val="0"/>
                  <w:marRight w:val="0"/>
                  <w:marTop w:val="0"/>
                  <w:marBottom w:val="0"/>
                  <w:divBdr>
                    <w:top w:val="none" w:sz="0" w:space="0" w:color="auto"/>
                    <w:left w:val="none" w:sz="0" w:space="0" w:color="auto"/>
                    <w:bottom w:val="none" w:sz="0" w:space="0" w:color="auto"/>
                    <w:right w:val="none" w:sz="0" w:space="0" w:color="auto"/>
                  </w:divBdr>
                </w:div>
                <w:div w:id="1926448954">
                  <w:marLeft w:val="0"/>
                  <w:marRight w:val="0"/>
                  <w:marTop w:val="0"/>
                  <w:marBottom w:val="0"/>
                  <w:divBdr>
                    <w:top w:val="none" w:sz="0" w:space="0" w:color="auto"/>
                    <w:left w:val="none" w:sz="0" w:space="0" w:color="auto"/>
                    <w:bottom w:val="none" w:sz="0" w:space="0" w:color="auto"/>
                    <w:right w:val="none" w:sz="0" w:space="0" w:color="auto"/>
                  </w:divBdr>
                </w:div>
              </w:divsChild>
            </w:div>
            <w:div w:id="989988353">
              <w:marLeft w:val="-225"/>
              <w:marRight w:val="-225"/>
              <w:marTop w:val="0"/>
              <w:marBottom w:val="0"/>
              <w:divBdr>
                <w:top w:val="none" w:sz="0" w:space="0" w:color="auto"/>
                <w:left w:val="none" w:sz="0" w:space="0" w:color="auto"/>
                <w:bottom w:val="none" w:sz="0" w:space="0" w:color="auto"/>
                <w:right w:val="none" w:sz="0" w:space="0" w:color="auto"/>
              </w:divBdr>
              <w:divsChild>
                <w:div w:id="2094273932">
                  <w:marLeft w:val="0"/>
                  <w:marRight w:val="0"/>
                  <w:marTop w:val="0"/>
                  <w:marBottom w:val="0"/>
                  <w:divBdr>
                    <w:top w:val="none" w:sz="0" w:space="0" w:color="auto"/>
                    <w:left w:val="none" w:sz="0" w:space="0" w:color="auto"/>
                    <w:bottom w:val="none" w:sz="0" w:space="0" w:color="auto"/>
                    <w:right w:val="none" w:sz="0" w:space="0" w:color="auto"/>
                  </w:divBdr>
                </w:div>
                <w:div w:id="1006058121">
                  <w:marLeft w:val="0"/>
                  <w:marRight w:val="0"/>
                  <w:marTop w:val="0"/>
                  <w:marBottom w:val="0"/>
                  <w:divBdr>
                    <w:top w:val="none" w:sz="0" w:space="0" w:color="auto"/>
                    <w:left w:val="none" w:sz="0" w:space="0" w:color="auto"/>
                    <w:bottom w:val="none" w:sz="0" w:space="0" w:color="auto"/>
                    <w:right w:val="none" w:sz="0" w:space="0" w:color="auto"/>
                  </w:divBdr>
                </w:div>
              </w:divsChild>
            </w:div>
            <w:div w:id="979917215">
              <w:marLeft w:val="-225"/>
              <w:marRight w:val="-225"/>
              <w:marTop w:val="0"/>
              <w:marBottom w:val="0"/>
              <w:divBdr>
                <w:top w:val="none" w:sz="0" w:space="0" w:color="auto"/>
                <w:left w:val="none" w:sz="0" w:space="0" w:color="auto"/>
                <w:bottom w:val="none" w:sz="0" w:space="0" w:color="auto"/>
                <w:right w:val="none" w:sz="0" w:space="0" w:color="auto"/>
              </w:divBdr>
              <w:divsChild>
                <w:div w:id="1393963928">
                  <w:marLeft w:val="0"/>
                  <w:marRight w:val="0"/>
                  <w:marTop w:val="0"/>
                  <w:marBottom w:val="0"/>
                  <w:divBdr>
                    <w:top w:val="none" w:sz="0" w:space="0" w:color="auto"/>
                    <w:left w:val="none" w:sz="0" w:space="0" w:color="auto"/>
                    <w:bottom w:val="none" w:sz="0" w:space="0" w:color="auto"/>
                    <w:right w:val="none" w:sz="0" w:space="0" w:color="auto"/>
                  </w:divBdr>
                </w:div>
                <w:div w:id="1985811756">
                  <w:marLeft w:val="0"/>
                  <w:marRight w:val="0"/>
                  <w:marTop w:val="0"/>
                  <w:marBottom w:val="0"/>
                  <w:divBdr>
                    <w:top w:val="none" w:sz="0" w:space="0" w:color="auto"/>
                    <w:left w:val="none" w:sz="0" w:space="0" w:color="auto"/>
                    <w:bottom w:val="none" w:sz="0" w:space="0" w:color="auto"/>
                    <w:right w:val="none" w:sz="0" w:space="0" w:color="auto"/>
                  </w:divBdr>
                </w:div>
              </w:divsChild>
            </w:div>
            <w:div w:id="1207059526">
              <w:marLeft w:val="-225"/>
              <w:marRight w:val="-225"/>
              <w:marTop w:val="0"/>
              <w:marBottom w:val="0"/>
              <w:divBdr>
                <w:top w:val="none" w:sz="0" w:space="0" w:color="auto"/>
                <w:left w:val="none" w:sz="0" w:space="0" w:color="auto"/>
                <w:bottom w:val="none" w:sz="0" w:space="0" w:color="auto"/>
                <w:right w:val="none" w:sz="0" w:space="0" w:color="auto"/>
              </w:divBdr>
              <w:divsChild>
                <w:div w:id="1036543252">
                  <w:marLeft w:val="0"/>
                  <w:marRight w:val="0"/>
                  <w:marTop w:val="0"/>
                  <w:marBottom w:val="0"/>
                  <w:divBdr>
                    <w:top w:val="none" w:sz="0" w:space="0" w:color="auto"/>
                    <w:left w:val="none" w:sz="0" w:space="0" w:color="auto"/>
                    <w:bottom w:val="none" w:sz="0" w:space="0" w:color="auto"/>
                    <w:right w:val="none" w:sz="0" w:space="0" w:color="auto"/>
                  </w:divBdr>
                </w:div>
                <w:div w:id="1574581584">
                  <w:marLeft w:val="0"/>
                  <w:marRight w:val="0"/>
                  <w:marTop w:val="0"/>
                  <w:marBottom w:val="0"/>
                  <w:divBdr>
                    <w:top w:val="none" w:sz="0" w:space="0" w:color="auto"/>
                    <w:left w:val="none" w:sz="0" w:space="0" w:color="auto"/>
                    <w:bottom w:val="none" w:sz="0" w:space="0" w:color="auto"/>
                    <w:right w:val="none" w:sz="0" w:space="0" w:color="auto"/>
                  </w:divBdr>
                </w:div>
              </w:divsChild>
            </w:div>
            <w:div w:id="1968733077">
              <w:marLeft w:val="-225"/>
              <w:marRight w:val="-225"/>
              <w:marTop w:val="0"/>
              <w:marBottom w:val="0"/>
              <w:divBdr>
                <w:top w:val="none" w:sz="0" w:space="0" w:color="auto"/>
                <w:left w:val="none" w:sz="0" w:space="0" w:color="auto"/>
                <w:bottom w:val="none" w:sz="0" w:space="0" w:color="auto"/>
                <w:right w:val="none" w:sz="0" w:space="0" w:color="auto"/>
              </w:divBdr>
              <w:divsChild>
                <w:div w:id="1558932299">
                  <w:marLeft w:val="0"/>
                  <w:marRight w:val="0"/>
                  <w:marTop w:val="0"/>
                  <w:marBottom w:val="0"/>
                  <w:divBdr>
                    <w:top w:val="none" w:sz="0" w:space="0" w:color="auto"/>
                    <w:left w:val="none" w:sz="0" w:space="0" w:color="auto"/>
                    <w:bottom w:val="none" w:sz="0" w:space="0" w:color="auto"/>
                    <w:right w:val="none" w:sz="0" w:space="0" w:color="auto"/>
                  </w:divBdr>
                </w:div>
                <w:div w:id="1317563573">
                  <w:marLeft w:val="0"/>
                  <w:marRight w:val="0"/>
                  <w:marTop w:val="0"/>
                  <w:marBottom w:val="0"/>
                  <w:divBdr>
                    <w:top w:val="none" w:sz="0" w:space="0" w:color="auto"/>
                    <w:left w:val="none" w:sz="0" w:space="0" w:color="auto"/>
                    <w:bottom w:val="none" w:sz="0" w:space="0" w:color="auto"/>
                    <w:right w:val="none" w:sz="0" w:space="0" w:color="auto"/>
                  </w:divBdr>
                </w:div>
              </w:divsChild>
            </w:div>
            <w:div w:id="2111272829">
              <w:marLeft w:val="-225"/>
              <w:marRight w:val="-225"/>
              <w:marTop w:val="0"/>
              <w:marBottom w:val="0"/>
              <w:divBdr>
                <w:top w:val="none" w:sz="0" w:space="0" w:color="auto"/>
                <w:left w:val="none" w:sz="0" w:space="0" w:color="auto"/>
                <w:bottom w:val="none" w:sz="0" w:space="0" w:color="auto"/>
                <w:right w:val="none" w:sz="0" w:space="0" w:color="auto"/>
              </w:divBdr>
              <w:divsChild>
                <w:div w:id="1066302221">
                  <w:marLeft w:val="0"/>
                  <w:marRight w:val="0"/>
                  <w:marTop w:val="0"/>
                  <w:marBottom w:val="0"/>
                  <w:divBdr>
                    <w:top w:val="none" w:sz="0" w:space="0" w:color="auto"/>
                    <w:left w:val="none" w:sz="0" w:space="0" w:color="auto"/>
                    <w:bottom w:val="none" w:sz="0" w:space="0" w:color="auto"/>
                    <w:right w:val="none" w:sz="0" w:space="0" w:color="auto"/>
                  </w:divBdr>
                </w:div>
                <w:div w:id="1538272996">
                  <w:marLeft w:val="0"/>
                  <w:marRight w:val="0"/>
                  <w:marTop w:val="0"/>
                  <w:marBottom w:val="0"/>
                  <w:divBdr>
                    <w:top w:val="none" w:sz="0" w:space="0" w:color="auto"/>
                    <w:left w:val="none" w:sz="0" w:space="0" w:color="auto"/>
                    <w:bottom w:val="none" w:sz="0" w:space="0" w:color="auto"/>
                    <w:right w:val="none" w:sz="0" w:space="0" w:color="auto"/>
                  </w:divBdr>
                </w:div>
              </w:divsChild>
            </w:div>
            <w:div w:id="178783625">
              <w:marLeft w:val="-225"/>
              <w:marRight w:val="-225"/>
              <w:marTop w:val="0"/>
              <w:marBottom w:val="0"/>
              <w:divBdr>
                <w:top w:val="none" w:sz="0" w:space="0" w:color="auto"/>
                <w:left w:val="none" w:sz="0" w:space="0" w:color="auto"/>
                <w:bottom w:val="none" w:sz="0" w:space="0" w:color="auto"/>
                <w:right w:val="none" w:sz="0" w:space="0" w:color="auto"/>
              </w:divBdr>
              <w:divsChild>
                <w:div w:id="691148606">
                  <w:marLeft w:val="0"/>
                  <w:marRight w:val="0"/>
                  <w:marTop w:val="0"/>
                  <w:marBottom w:val="0"/>
                  <w:divBdr>
                    <w:top w:val="none" w:sz="0" w:space="0" w:color="auto"/>
                    <w:left w:val="none" w:sz="0" w:space="0" w:color="auto"/>
                    <w:bottom w:val="none" w:sz="0" w:space="0" w:color="auto"/>
                    <w:right w:val="none" w:sz="0" w:space="0" w:color="auto"/>
                  </w:divBdr>
                </w:div>
                <w:div w:id="1141001208">
                  <w:marLeft w:val="0"/>
                  <w:marRight w:val="0"/>
                  <w:marTop w:val="0"/>
                  <w:marBottom w:val="0"/>
                  <w:divBdr>
                    <w:top w:val="none" w:sz="0" w:space="0" w:color="auto"/>
                    <w:left w:val="none" w:sz="0" w:space="0" w:color="auto"/>
                    <w:bottom w:val="none" w:sz="0" w:space="0" w:color="auto"/>
                    <w:right w:val="none" w:sz="0" w:space="0" w:color="auto"/>
                  </w:divBdr>
                </w:div>
              </w:divsChild>
            </w:div>
            <w:div w:id="1443526411">
              <w:marLeft w:val="-225"/>
              <w:marRight w:val="-225"/>
              <w:marTop w:val="0"/>
              <w:marBottom w:val="0"/>
              <w:divBdr>
                <w:top w:val="none" w:sz="0" w:space="0" w:color="auto"/>
                <w:left w:val="none" w:sz="0" w:space="0" w:color="auto"/>
                <w:bottom w:val="none" w:sz="0" w:space="0" w:color="auto"/>
                <w:right w:val="none" w:sz="0" w:space="0" w:color="auto"/>
              </w:divBdr>
              <w:divsChild>
                <w:div w:id="1794133126">
                  <w:marLeft w:val="0"/>
                  <w:marRight w:val="0"/>
                  <w:marTop w:val="0"/>
                  <w:marBottom w:val="0"/>
                  <w:divBdr>
                    <w:top w:val="none" w:sz="0" w:space="0" w:color="auto"/>
                    <w:left w:val="none" w:sz="0" w:space="0" w:color="auto"/>
                    <w:bottom w:val="none" w:sz="0" w:space="0" w:color="auto"/>
                    <w:right w:val="none" w:sz="0" w:space="0" w:color="auto"/>
                  </w:divBdr>
                </w:div>
                <w:div w:id="1507868465">
                  <w:marLeft w:val="0"/>
                  <w:marRight w:val="0"/>
                  <w:marTop w:val="0"/>
                  <w:marBottom w:val="0"/>
                  <w:divBdr>
                    <w:top w:val="none" w:sz="0" w:space="0" w:color="auto"/>
                    <w:left w:val="none" w:sz="0" w:space="0" w:color="auto"/>
                    <w:bottom w:val="none" w:sz="0" w:space="0" w:color="auto"/>
                    <w:right w:val="none" w:sz="0" w:space="0" w:color="auto"/>
                  </w:divBdr>
                </w:div>
              </w:divsChild>
            </w:div>
            <w:div w:id="907378042">
              <w:marLeft w:val="-225"/>
              <w:marRight w:val="-225"/>
              <w:marTop w:val="0"/>
              <w:marBottom w:val="0"/>
              <w:divBdr>
                <w:top w:val="none" w:sz="0" w:space="0" w:color="auto"/>
                <w:left w:val="none" w:sz="0" w:space="0" w:color="auto"/>
                <w:bottom w:val="none" w:sz="0" w:space="0" w:color="auto"/>
                <w:right w:val="none" w:sz="0" w:space="0" w:color="auto"/>
              </w:divBdr>
              <w:divsChild>
                <w:div w:id="29690093">
                  <w:marLeft w:val="0"/>
                  <w:marRight w:val="0"/>
                  <w:marTop w:val="0"/>
                  <w:marBottom w:val="0"/>
                  <w:divBdr>
                    <w:top w:val="none" w:sz="0" w:space="0" w:color="auto"/>
                    <w:left w:val="none" w:sz="0" w:space="0" w:color="auto"/>
                    <w:bottom w:val="none" w:sz="0" w:space="0" w:color="auto"/>
                    <w:right w:val="none" w:sz="0" w:space="0" w:color="auto"/>
                  </w:divBdr>
                </w:div>
                <w:div w:id="133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49133">
          <w:marLeft w:val="-225"/>
          <w:marRight w:val="-225"/>
          <w:marTop w:val="0"/>
          <w:marBottom w:val="0"/>
          <w:divBdr>
            <w:top w:val="none" w:sz="0" w:space="0" w:color="auto"/>
            <w:left w:val="none" w:sz="0" w:space="0" w:color="auto"/>
            <w:bottom w:val="none" w:sz="0" w:space="0" w:color="auto"/>
            <w:right w:val="none" w:sz="0" w:space="0" w:color="auto"/>
          </w:divBdr>
          <w:divsChild>
            <w:div w:id="2022464948">
              <w:marLeft w:val="0"/>
              <w:marRight w:val="0"/>
              <w:marTop w:val="0"/>
              <w:marBottom w:val="405"/>
              <w:divBdr>
                <w:top w:val="none" w:sz="0" w:space="0" w:color="auto"/>
                <w:left w:val="none" w:sz="0" w:space="0" w:color="auto"/>
                <w:bottom w:val="none" w:sz="0" w:space="0" w:color="auto"/>
                <w:right w:val="none" w:sz="0" w:space="0" w:color="auto"/>
              </w:divBdr>
              <w:divsChild>
                <w:div w:id="317735610">
                  <w:marLeft w:val="0"/>
                  <w:marRight w:val="0"/>
                  <w:marTop w:val="0"/>
                  <w:marBottom w:val="0"/>
                  <w:divBdr>
                    <w:top w:val="none" w:sz="0" w:space="0" w:color="auto"/>
                    <w:left w:val="none" w:sz="0" w:space="0" w:color="auto"/>
                    <w:bottom w:val="none" w:sz="0" w:space="0" w:color="auto"/>
                    <w:right w:val="none" w:sz="0" w:space="0" w:color="auto"/>
                  </w:divBdr>
                </w:div>
                <w:div w:id="1757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5C61-FD23-4492-81DF-90AB12CD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17</cp:revision>
  <dcterms:created xsi:type="dcterms:W3CDTF">2020-01-09T17:55:00Z</dcterms:created>
  <dcterms:modified xsi:type="dcterms:W3CDTF">2021-08-03T11:47:00Z</dcterms:modified>
</cp:coreProperties>
</file>