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F6484" w14:textId="5707F717" w:rsidR="00CF561D" w:rsidRPr="00385D38" w:rsidRDefault="00E16877" w:rsidP="00385D3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D38">
        <w:rPr>
          <w:rFonts w:ascii="Arial" w:hAnsi="Arial" w:cs="Arial"/>
          <w:b/>
          <w:bCs/>
          <w:color w:val="222222"/>
          <w:sz w:val="28"/>
          <w:szCs w:val="28"/>
        </w:rPr>
        <w:t>Camp</w:t>
      </w:r>
      <w:bookmarkStart w:id="0" w:name="c240hawkstone"/>
      <w:bookmarkEnd w:id="0"/>
      <w:r w:rsidRPr="00385D38">
        <w:rPr>
          <w:rFonts w:ascii="Arial" w:hAnsi="Arial" w:cs="Arial"/>
          <w:b/>
          <w:bCs/>
          <w:color w:val="222222"/>
          <w:sz w:val="28"/>
          <w:szCs w:val="28"/>
        </w:rPr>
        <w:t xml:space="preserve"> 240 </w:t>
      </w:r>
      <w:r w:rsidR="00385D38">
        <w:rPr>
          <w:rFonts w:ascii="Arial" w:hAnsi="Arial" w:cs="Arial"/>
          <w:b/>
          <w:bCs/>
          <w:color w:val="222222"/>
          <w:sz w:val="28"/>
          <w:szCs w:val="28"/>
        </w:rPr>
        <w:t xml:space="preserve">(&amp; 285) </w:t>
      </w:r>
      <w:r w:rsidRPr="00385D38">
        <w:rPr>
          <w:rFonts w:ascii="Arial" w:hAnsi="Arial" w:cs="Arial"/>
          <w:b/>
          <w:bCs/>
          <w:color w:val="000000"/>
          <w:sz w:val="28"/>
          <w:szCs w:val="28"/>
        </w:rPr>
        <w:t>Hawkstone Park, Weston, Shropshire</w:t>
      </w:r>
    </w:p>
    <w:p w14:paraId="0275BA61" w14:textId="797BD95A" w:rsidR="0002301D" w:rsidRPr="00E00D29" w:rsidRDefault="0002301D" w:rsidP="00E00D29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9"/>
        <w:gridCol w:w="5486"/>
        <w:gridCol w:w="544"/>
        <w:gridCol w:w="1723"/>
        <w:gridCol w:w="1461"/>
        <w:gridCol w:w="1003"/>
        <w:gridCol w:w="2431"/>
        <w:gridCol w:w="1161"/>
      </w:tblGrid>
      <w:tr w:rsidR="00385D38" w:rsidRPr="00E00D29" w14:paraId="2CD19733" w14:textId="77777777" w:rsidTr="002F57A3">
        <w:tc>
          <w:tcPr>
            <w:tcW w:w="15388" w:type="dxa"/>
            <w:gridSpan w:val="8"/>
          </w:tcPr>
          <w:p w14:paraId="58CF8942" w14:textId="54645ACD" w:rsidR="00385D38" w:rsidRPr="00385D38" w:rsidRDefault="00385D38" w:rsidP="0038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D38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02301D" w:rsidRPr="00E00D29" w14:paraId="518D815E" w14:textId="77777777" w:rsidTr="00385D38">
        <w:tc>
          <w:tcPr>
            <w:tcW w:w="0" w:type="auto"/>
          </w:tcPr>
          <w:p w14:paraId="183EC91D" w14:textId="77777777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240(G.W.C.)</w:t>
            </w:r>
          </w:p>
        </w:tc>
        <w:tc>
          <w:tcPr>
            <w:tcW w:w="0" w:type="auto"/>
          </w:tcPr>
          <w:p w14:paraId="3BB61223" w14:textId="77777777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Hawkstone Park, Weston Shrewsbury, Shropshire</w:t>
            </w:r>
          </w:p>
        </w:tc>
        <w:tc>
          <w:tcPr>
            <w:tcW w:w="0" w:type="auto"/>
          </w:tcPr>
          <w:p w14:paraId="52E28FD2" w14:textId="77777777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W.</w:t>
            </w:r>
          </w:p>
        </w:tc>
        <w:tc>
          <w:tcPr>
            <w:tcW w:w="0" w:type="auto"/>
          </w:tcPr>
          <w:p w14:paraId="58B45397" w14:textId="77777777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0D29">
              <w:rPr>
                <w:rFonts w:ascii="Arial" w:hAnsi="Arial" w:cs="Arial"/>
                <w:sz w:val="20"/>
                <w:szCs w:val="20"/>
              </w:rPr>
              <w:t>Priswar</w:t>
            </w:r>
            <w:proofErr w:type="spellEnd"/>
            <w:r w:rsidRPr="00E00D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00D29">
              <w:rPr>
                <w:rFonts w:ascii="Arial" w:hAnsi="Arial" w:cs="Arial"/>
                <w:sz w:val="20"/>
                <w:szCs w:val="20"/>
              </w:rPr>
              <w:t>Wem</w:t>
            </w:r>
            <w:proofErr w:type="spellEnd"/>
          </w:p>
        </w:tc>
        <w:tc>
          <w:tcPr>
            <w:tcW w:w="0" w:type="auto"/>
          </w:tcPr>
          <w:p w14:paraId="18F79BB4" w14:textId="77777777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0D29">
              <w:rPr>
                <w:rFonts w:ascii="Arial" w:hAnsi="Arial" w:cs="Arial"/>
                <w:sz w:val="20"/>
                <w:szCs w:val="20"/>
              </w:rPr>
              <w:t>Wem</w:t>
            </w:r>
            <w:proofErr w:type="spellEnd"/>
            <w:r w:rsidRPr="00E00D29">
              <w:rPr>
                <w:rFonts w:ascii="Arial" w:hAnsi="Arial" w:cs="Arial"/>
                <w:sz w:val="20"/>
                <w:szCs w:val="20"/>
              </w:rPr>
              <w:t xml:space="preserve"> 127/8</w:t>
            </w:r>
          </w:p>
        </w:tc>
        <w:tc>
          <w:tcPr>
            <w:tcW w:w="0" w:type="auto"/>
          </w:tcPr>
          <w:p w14:paraId="6E1D05AE" w14:textId="77777777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(Blank)</w:t>
            </w:r>
          </w:p>
        </w:tc>
        <w:tc>
          <w:tcPr>
            <w:tcW w:w="0" w:type="auto"/>
          </w:tcPr>
          <w:p w14:paraId="6A6FD460" w14:textId="77777777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Major G.T.W. Collins</w:t>
            </w:r>
          </w:p>
        </w:tc>
        <w:tc>
          <w:tcPr>
            <w:tcW w:w="0" w:type="auto"/>
          </w:tcPr>
          <w:p w14:paraId="5F3363EE" w14:textId="77777777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v/1452/2</w:t>
            </w:r>
          </w:p>
        </w:tc>
      </w:tr>
    </w:tbl>
    <w:p w14:paraId="22E70376" w14:textId="77777777" w:rsidR="00CF561D" w:rsidRPr="00E00D29" w:rsidRDefault="00CF561D" w:rsidP="00E00D29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567"/>
        <w:gridCol w:w="567"/>
        <w:gridCol w:w="2410"/>
        <w:gridCol w:w="1134"/>
        <w:gridCol w:w="709"/>
        <w:gridCol w:w="3260"/>
        <w:gridCol w:w="5630"/>
      </w:tblGrid>
      <w:tr w:rsidR="00CF561D" w:rsidRPr="00E00D29" w14:paraId="29C0B136" w14:textId="77777777" w:rsidTr="00385D38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37C7C7E" w14:textId="4E0E5DAD" w:rsidR="00CF561D" w:rsidRPr="00385D38" w:rsidRDefault="00CF561D" w:rsidP="00E00D2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2925"/>
            <w:r w:rsidRPr="00385D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- </w:t>
            </w:r>
            <w:r w:rsidRPr="00385D38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385D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5D38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385D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5D38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385D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CF561D" w:rsidRPr="00E00D29" w14:paraId="22FD2EA0" w14:textId="77777777" w:rsidTr="00385D38">
        <w:trPr>
          <w:trHeight w:val="37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05B2A60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47582D6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291D0A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34BE58C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1B1E854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12AA865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E00D29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C8B1F49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03BD8E8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385D38" w:rsidRPr="00E00D29" w14:paraId="49E4F562" w14:textId="77777777" w:rsidTr="00385D38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5F26AA4" w14:textId="77777777" w:rsidR="00385D38" w:rsidRPr="00E00D29" w:rsidRDefault="00385D38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SJ 567 288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FF21076" w14:textId="77777777" w:rsidR="00385D38" w:rsidRPr="00E00D29" w:rsidRDefault="00385D38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46E5483" w14:textId="77777777" w:rsidR="00385D38" w:rsidRPr="00E00D29" w:rsidRDefault="00385D38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7ACF0AB" w14:textId="77777777" w:rsidR="00385D38" w:rsidRPr="00E00D29" w:rsidRDefault="00385D38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Hawkstone Park, Weston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099AA1D" w14:textId="77777777" w:rsidR="00385D38" w:rsidRPr="00E00D29" w:rsidRDefault="00385D38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00D29">
              <w:rPr>
                <w:rFonts w:ascii="Arial" w:hAnsi="Arial" w:cs="Arial"/>
                <w:sz w:val="20"/>
                <w:szCs w:val="20"/>
              </w:rPr>
              <w:t>Shropshire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21FD3C8" w14:textId="77777777" w:rsidR="00385D38" w:rsidRPr="00E00D29" w:rsidRDefault="00385D38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A0C70CE" w14:textId="77777777" w:rsidR="00385D38" w:rsidRPr="00E00D29" w:rsidRDefault="00385D38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German Working Camp</w:t>
            </w:r>
          </w:p>
        </w:tc>
        <w:tc>
          <w:tcPr>
            <w:tcW w:w="5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A506951" w14:textId="77777777" w:rsidR="00385D38" w:rsidRPr="00E00D29" w:rsidRDefault="00385D38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 xml:space="preserve">Site occupied by a </w:t>
            </w:r>
            <w:proofErr w:type="spellStart"/>
            <w:r w:rsidRPr="00E00D29">
              <w:rPr>
                <w:rFonts w:ascii="Arial" w:hAnsi="Arial" w:cs="Arial"/>
                <w:sz w:val="20"/>
                <w:szCs w:val="20"/>
              </w:rPr>
              <w:t>golfcourse</w:t>
            </w:r>
            <w:proofErr w:type="spellEnd"/>
            <w:r w:rsidRPr="00E00D29">
              <w:rPr>
                <w:rFonts w:ascii="Arial" w:hAnsi="Arial" w:cs="Arial"/>
                <w:sz w:val="20"/>
                <w:szCs w:val="20"/>
              </w:rPr>
              <w:t>. See Camp no.285</w:t>
            </w:r>
          </w:p>
        </w:tc>
      </w:tr>
      <w:tr w:rsidR="00385D38" w:rsidRPr="00E00D29" w14:paraId="36DA5045" w14:textId="77777777" w:rsidTr="002F57A3">
        <w:trPr>
          <w:jc w:val="center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A175BC" w14:textId="77777777" w:rsidR="00385D38" w:rsidRPr="00E00D29" w:rsidRDefault="00385D38" w:rsidP="00E00D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C2E6FC3" w14:textId="77777777" w:rsidR="00385D38" w:rsidRPr="00E00D29" w:rsidRDefault="00385D38" w:rsidP="00E00D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8243BD" w14:textId="0512FCE8" w:rsidR="00385D38" w:rsidRPr="00E00D29" w:rsidRDefault="00385D38" w:rsidP="00E00D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6D7077" w14:textId="77777777" w:rsidR="00385D38" w:rsidRPr="00E00D29" w:rsidRDefault="00385D38" w:rsidP="00E00D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807805" w14:textId="77777777" w:rsidR="00385D38" w:rsidRPr="00E00D29" w:rsidRDefault="00385D38" w:rsidP="00E00D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893C26" w14:textId="77777777" w:rsidR="00385D38" w:rsidRPr="00E00D29" w:rsidRDefault="00385D38" w:rsidP="00E00D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D5399A" w14:textId="77777777" w:rsidR="00385D38" w:rsidRPr="00E00D29" w:rsidRDefault="00385D38" w:rsidP="00E00D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0F7A79" w14:textId="77777777" w:rsidR="00385D38" w:rsidRPr="00E00D29" w:rsidRDefault="00385D38" w:rsidP="00E00D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8C9C4" w14:textId="77777777" w:rsidR="00677A82" w:rsidRDefault="00677A82" w:rsidP="00677A82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6746"/>
      </w:tblGrid>
      <w:tr w:rsidR="00677A82" w:rsidRPr="00D6426E" w14:paraId="54072DEE" w14:textId="77777777" w:rsidTr="007F2830">
        <w:tc>
          <w:tcPr>
            <w:tcW w:w="8642" w:type="dxa"/>
            <w:vMerge w:val="restart"/>
          </w:tcPr>
          <w:p w14:paraId="00A13248" w14:textId="66086B94" w:rsidR="00677A82" w:rsidRPr="003B6242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5E6E64" w:rsidRPr="005E6E64">
              <w:rPr>
                <w:rFonts w:ascii="Arial" w:hAnsi="Arial" w:cs="Arial"/>
                <w:bCs/>
                <w:sz w:val="20"/>
                <w:szCs w:val="20"/>
              </w:rPr>
              <w:t>Site of NGR marked X, however Hawkstone Park is further to the NE.</w:t>
            </w:r>
            <w:r w:rsidR="00105887">
              <w:rPr>
                <w:rFonts w:ascii="Arial" w:hAnsi="Arial" w:cs="Arial"/>
                <w:bCs/>
                <w:sz w:val="20"/>
                <w:szCs w:val="20"/>
              </w:rPr>
              <w:t xml:space="preserve"> The present</w:t>
            </w:r>
            <w:r w:rsidR="00EF4D80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105887">
              <w:rPr>
                <w:rFonts w:ascii="Arial" w:hAnsi="Arial" w:cs="Arial"/>
                <w:bCs/>
                <w:sz w:val="20"/>
                <w:szCs w:val="20"/>
              </w:rPr>
              <w:t>day golf course is located between Hawkstone Hotel and Red Castle.</w:t>
            </w:r>
          </w:p>
          <w:p w14:paraId="4312B1F9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4271AE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30FE571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9645BC" w14:textId="77777777" w:rsidR="00210795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5E6E64" w:rsidRPr="00E00D29">
              <w:rPr>
                <w:rFonts w:ascii="Arial" w:hAnsi="Arial" w:cs="Arial"/>
                <w:color w:val="333333"/>
                <w:sz w:val="20"/>
                <w:szCs w:val="20"/>
              </w:rPr>
              <w:t>It was co-located with the US Army Disciplinary Training Centre No 7</w:t>
            </w:r>
            <w:r w:rsidR="00EF4D80">
              <w:rPr>
                <w:rFonts w:ascii="Arial" w:hAnsi="Arial" w:cs="Arial"/>
                <w:color w:val="333333"/>
                <w:sz w:val="20"/>
                <w:szCs w:val="20"/>
              </w:rPr>
              <w:t xml:space="preserve"> (aka Western Base Section Guardhouse)</w:t>
            </w:r>
            <w:r w:rsidR="005E6E64" w:rsidRPr="00E00D29">
              <w:rPr>
                <w:rFonts w:ascii="Arial" w:hAnsi="Arial" w:cs="Arial"/>
                <w:color w:val="333333"/>
                <w:sz w:val="20"/>
                <w:szCs w:val="20"/>
              </w:rPr>
              <w:t>, who may have provided the guards</w:t>
            </w:r>
            <w:r w:rsidR="00EF4D80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EF4D80" w:rsidRPr="00EF4D80">
              <w:rPr>
                <w:rFonts w:ascii="Arial" w:hAnsi="Arial" w:cs="Arial"/>
                <w:color w:val="FF0000"/>
                <w:sz w:val="20"/>
                <w:szCs w:val="20"/>
              </w:rPr>
              <w:t>(until when?)</w:t>
            </w:r>
            <w:r w:rsidR="005E6E64" w:rsidRPr="00EF4D80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="00210795" w:rsidRPr="002107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US detachment was commanded by Captain L E Davidson. </w:t>
            </w:r>
            <w:r w:rsidR="00EF4D80" w:rsidRPr="00EF4D80">
              <w:rPr>
                <w:rFonts w:ascii="Arial" w:hAnsi="Arial" w:cs="Arial"/>
                <w:color w:val="000000" w:themeColor="text1"/>
                <w:sz w:val="20"/>
                <w:szCs w:val="20"/>
              </w:rPr>
              <w:t>The 1947 commandant is a British officer.</w:t>
            </w:r>
            <w:r w:rsidR="00EF4D8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282BA22" w14:textId="77777777" w:rsidR="00210795" w:rsidRPr="00210795" w:rsidRDefault="00210795" w:rsidP="002F57A3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E219F6" w14:textId="21E982E1" w:rsidR="00677A82" w:rsidRDefault="00210795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07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camp </w:t>
            </w:r>
            <w:r w:rsidR="005E6E64" w:rsidRPr="002107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was </w:t>
            </w:r>
            <w:r w:rsidR="005E6E64" w:rsidRPr="00E00D29">
              <w:rPr>
                <w:rFonts w:ascii="Arial" w:hAnsi="Arial" w:cs="Arial"/>
                <w:color w:val="333333"/>
                <w:sz w:val="20"/>
                <w:szCs w:val="20"/>
              </w:rPr>
              <w:t>in use up until 1948.</w:t>
            </w:r>
            <w:bookmarkStart w:id="2" w:name="_GoBack"/>
            <w:bookmarkEnd w:id="2"/>
          </w:p>
          <w:p w14:paraId="540ABA39" w14:textId="17C33627" w:rsidR="00677A8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01393B" w14:textId="704322C8" w:rsidR="0001175A" w:rsidRDefault="0001175A" w:rsidP="002F57A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75A">
              <w:rPr>
                <w:rFonts w:ascii="Arial" w:hAnsi="Arial" w:cs="Arial"/>
                <w:bCs/>
                <w:sz w:val="20"/>
                <w:szCs w:val="20"/>
              </w:rPr>
              <w:t>Camp commandant c1947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0D29">
              <w:rPr>
                <w:rFonts w:ascii="Arial" w:hAnsi="Arial" w:cs="Arial"/>
                <w:sz w:val="20"/>
                <w:szCs w:val="20"/>
              </w:rPr>
              <w:t>Major G.T.W. Collins</w:t>
            </w:r>
            <w:r w:rsidR="005E6E64">
              <w:rPr>
                <w:rFonts w:ascii="Arial" w:hAnsi="Arial" w:cs="Arial"/>
                <w:sz w:val="20"/>
                <w:szCs w:val="20"/>
              </w:rPr>
              <w:t>, from the Royal Warwickshire Regiment</w:t>
            </w:r>
            <w:r w:rsidR="00EF4D8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680915" w14:textId="40314631" w:rsidR="005E6E64" w:rsidRDefault="005E6E64" w:rsidP="002F57A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5E9E4B" w14:textId="2C4C6958" w:rsidR="005E6E64" w:rsidRDefault="005E6E64" w:rsidP="002F57A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E64">
              <w:rPr>
                <w:rFonts w:ascii="Arial" w:hAnsi="Arial" w:cs="Arial"/>
                <w:b/>
                <w:bCs/>
                <w:sz w:val="20"/>
                <w:szCs w:val="20"/>
              </w:rPr>
              <w:t>Postal items: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D29">
              <w:rPr>
                <w:rFonts w:ascii="Arial" w:hAnsi="Arial" w:cs="Arial"/>
                <w:color w:val="000000"/>
                <w:sz w:val="20"/>
                <w:szCs w:val="20"/>
              </w:rPr>
              <w:t>POW letter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00D29">
              <w:rPr>
                <w:rFonts w:ascii="Arial" w:hAnsi="Arial" w:cs="Arial"/>
                <w:color w:val="000000"/>
                <w:sz w:val="20"/>
                <w:szCs w:val="20"/>
              </w:rPr>
              <w:t>sheet 14 March 1948 in German to Germany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1B20462" w14:textId="77777777" w:rsidR="0001175A" w:rsidRDefault="0001175A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6FDF7" w14:textId="5AFD6B81" w:rsidR="00677A82" w:rsidRPr="00D6426E" w:rsidRDefault="00677A82" w:rsidP="002F57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E6E64">
              <w:rPr>
                <w:rFonts w:ascii="Arial" w:hAnsi="Arial" w:cs="Arial"/>
                <w:color w:val="000000"/>
                <w:sz w:val="20"/>
                <w:szCs w:val="20"/>
              </w:rPr>
              <w:t>HER records it as being a golf course</w:t>
            </w:r>
          </w:p>
          <w:p w14:paraId="4D99BDBA" w14:textId="77777777" w:rsidR="00677A82" w:rsidRPr="00D6426E" w:rsidRDefault="00677A82" w:rsidP="002F57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106FF9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77A47068" w14:textId="77777777" w:rsidR="00677A82" w:rsidRPr="00D6426E" w:rsidRDefault="00677A82" w:rsidP="002F57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793486" w14:textId="61803B4C" w:rsidR="00677A8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 Archives </w:t>
            </w:r>
            <w:r w:rsidR="00806022">
              <w:rPr>
                <w:rFonts w:ascii="Arial" w:hAnsi="Arial" w:cs="Arial"/>
                <w:color w:val="000000"/>
                <w:sz w:val="20"/>
                <w:szCs w:val="20"/>
              </w:rPr>
              <w:t xml:space="preserve">FO 1120/235 – Re-educational survey </w:t>
            </w:r>
            <w:proofErr w:type="gramStart"/>
            <w:r w:rsidR="00806022">
              <w:rPr>
                <w:rFonts w:ascii="Arial" w:hAnsi="Arial" w:cs="Arial"/>
                <w:color w:val="000000"/>
                <w:sz w:val="20"/>
                <w:szCs w:val="20"/>
              </w:rPr>
              <w:t>visit</w:t>
            </w:r>
            <w:proofErr w:type="gramEnd"/>
            <w:r w:rsidR="00806022">
              <w:rPr>
                <w:rFonts w:ascii="Arial" w:hAnsi="Arial" w:cs="Arial"/>
                <w:color w:val="000000"/>
                <w:sz w:val="20"/>
                <w:szCs w:val="20"/>
              </w:rPr>
              <w:t xml:space="preserve"> reports for camps 240 to 246. Dated 1 Jan 1946 – 31 Dec 1948</w:t>
            </w:r>
          </w:p>
          <w:p w14:paraId="16E0E481" w14:textId="77777777" w:rsidR="00677A82" w:rsidRPr="004D355A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46" w:type="dxa"/>
          </w:tcPr>
          <w:p w14:paraId="4CAAEB06" w14:textId="16F7AA5D" w:rsidR="00677A82" w:rsidRPr="00D6426E" w:rsidRDefault="00EF4D80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364F63C3" wp14:editId="566A3FAA">
                  <wp:extent cx="4099560" cy="3657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wkstone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9560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A82" w:rsidRPr="00D6426E" w14:paraId="67FE170C" w14:textId="77777777" w:rsidTr="007F2830">
        <w:tc>
          <w:tcPr>
            <w:tcW w:w="8642" w:type="dxa"/>
            <w:vMerge/>
          </w:tcPr>
          <w:p w14:paraId="3279DAC1" w14:textId="77777777" w:rsidR="00677A82" w:rsidRPr="00D6426E" w:rsidRDefault="00677A82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746" w:type="dxa"/>
          </w:tcPr>
          <w:p w14:paraId="07C9E90C" w14:textId="37B53183" w:rsidR="00677A82" w:rsidRPr="00D6426E" w:rsidRDefault="00677A82" w:rsidP="002F57A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EF4D80">
              <w:rPr>
                <w:rFonts w:ascii="Arial" w:hAnsi="Arial" w:cs="Arial"/>
                <w:color w:val="222222"/>
                <w:sz w:val="20"/>
                <w:szCs w:val="20"/>
              </w:rPr>
              <w:t>1957</w:t>
            </w:r>
          </w:p>
        </w:tc>
      </w:tr>
    </w:tbl>
    <w:p w14:paraId="225137B5" w14:textId="2044D7EC" w:rsidR="005E6E64" w:rsidRPr="00E00D29" w:rsidRDefault="005E6E64" w:rsidP="00E00D29">
      <w:pPr>
        <w:rPr>
          <w:rFonts w:ascii="Arial" w:hAnsi="Arial" w:cs="Arial"/>
          <w:sz w:val="20"/>
          <w:szCs w:val="20"/>
        </w:rPr>
      </w:pPr>
    </w:p>
    <w:sectPr w:rsidR="005E6E64" w:rsidRPr="00E00D29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20FE8" w14:textId="77777777" w:rsidR="00C5675C" w:rsidRDefault="00C5675C" w:rsidP="00152508">
      <w:r>
        <w:separator/>
      </w:r>
    </w:p>
  </w:endnote>
  <w:endnote w:type="continuationSeparator" w:id="0">
    <w:p w14:paraId="175B9651" w14:textId="77777777" w:rsidR="00C5675C" w:rsidRDefault="00C5675C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A82506" w:rsidRDefault="00A82506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A82506" w:rsidRDefault="00A82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79FC3" w14:textId="77777777" w:rsidR="00C5675C" w:rsidRDefault="00C5675C" w:rsidP="00152508">
      <w:r>
        <w:separator/>
      </w:r>
    </w:p>
  </w:footnote>
  <w:footnote w:type="continuationSeparator" w:id="0">
    <w:p w14:paraId="735A144B" w14:textId="77777777" w:rsidR="00C5675C" w:rsidRDefault="00C5675C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913" w:hanging="360"/>
      </w:pPr>
      <w:rPr>
        <w:rFonts w:ascii="Arial" w:hAnsi="Arial" w:cs="Arial"/>
        <w:b w:val="0"/>
        <w:bCs w:val="0"/>
        <w:color w:val="221F20"/>
        <w:w w:val="93"/>
        <w:sz w:val="18"/>
        <w:szCs w:val="18"/>
      </w:rPr>
    </w:lvl>
    <w:lvl w:ilvl="1">
      <w:numFmt w:val="bullet"/>
      <w:lvlText w:val="•"/>
      <w:lvlJc w:val="left"/>
      <w:pPr>
        <w:ind w:left="2274" w:hanging="360"/>
      </w:pPr>
    </w:lvl>
    <w:lvl w:ilvl="2">
      <w:numFmt w:val="bullet"/>
      <w:lvlText w:val="•"/>
      <w:lvlJc w:val="left"/>
      <w:pPr>
        <w:ind w:left="2635" w:hanging="360"/>
      </w:pPr>
    </w:lvl>
    <w:lvl w:ilvl="3">
      <w:numFmt w:val="bullet"/>
      <w:lvlText w:val="•"/>
      <w:lvlJc w:val="left"/>
      <w:pPr>
        <w:ind w:left="2995" w:hanging="360"/>
      </w:pPr>
    </w:lvl>
    <w:lvl w:ilvl="4">
      <w:numFmt w:val="bullet"/>
      <w:lvlText w:val="•"/>
      <w:lvlJc w:val="left"/>
      <w:pPr>
        <w:ind w:left="3356" w:hanging="360"/>
      </w:pPr>
    </w:lvl>
    <w:lvl w:ilvl="5">
      <w:numFmt w:val="bullet"/>
      <w:lvlText w:val="•"/>
      <w:lvlJc w:val="left"/>
      <w:pPr>
        <w:ind w:left="3717" w:hanging="360"/>
      </w:pPr>
    </w:lvl>
    <w:lvl w:ilvl="6">
      <w:numFmt w:val="bullet"/>
      <w:lvlText w:val="•"/>
      <w:lvlJc w:val="left"/>
      <w:pPr>
        <w:ind w:left="4077" w:hanging="360"/>
      </w:pPr>
    </w:lvl>
    <w:lvl w:ilvl="7">
      <w:numFmt w:val="bullet"/>
      <w:lvlText w:val="•"/>
      <w:lvlJc w:val="left"/>
      <w:pPr>
        <w:ind w:left="4438" w:hanging="360"/>
      </w:pPr>
    </w:lvl>
    <w:lvl w:ilvl="8">
      <w:numFmt w:val="bullet"/>
      <w:lvlText w:val="•"/>
      <w:lvlJc w:val="left"/>
      <w:pPr>
        <w:ind w:left="479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6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449" w:hanging="610"/>
      </w:pPr>
    </w:lvl>
    <w:lvl w:ilvl="2">
      <w:numFmt w:val="bullet"/>
      <w:lvlText w:val="•"/>
      <w:lvlJc w:val="left"/>
      <w:pPr>
        <w:ind w:left="17550" w:hanging="610"/>
      </w:pPr>
    </w:lvl>
    <w:lvl w:ilvl="3">
      <w:numFmt w:val="bullet"/>
      <w:lvlText w:val="•"/>
      <w:lvlJc w:val="left"/>
      <w:pPr>
        <w:ind w:left="17651" w:hanging="610"/>
      </w:pPr>
    </w:lvl>
    <w:lvl w:ilvl="4">
      <w:numFmt w:val="bullet"/>
      <w:lvlText w:val="•"/>
      <w:lvlJc w:val="left"/>
      <w:pPr>
        <w:ind w:left="17753" w:hanging="610"/>
      </w:pPr>
    </w:lvl>
    <w:lvl w:ilvl="5">
      <w:numFmt w:val="bullet"/>
      <w:lvlText w:val="•"/>
      <w:lvlJc w:val="left"/>
      <w:pPr>
        <w:ind w:left="17854" w:hanging="610"/>
      </w:pPr>
    </w:lvl>
    <w:lvl w:ilvl="6">
      <w:numFmt w:val="bullet"/>
      <w:lvlText w:val="•"/>
      <w:lvlJc w:val="left"/>
      <w:pPr>
        <w:ind w:left="17955" w:hanging="610"/>
      </w:pPr>
    </w:lvl>
    <w:lvl w:ilvl="7">
      <w:numFmt w:val="bullet"/>
      <w:lvlText w:val="•"/>
      <w:lvlJc w:val="left"/>
      <w:pPr>
        <w:ind w:left="18056" w:hanging="610"/>
      </w:pPr>
    </w:lvl>
    <w:lvl w:ilvl="8">
      <w:numFmt w:val="bullet"/>
      <w:lvlText w:val="•"/>
      <w:lvlJc w:val="left"/>
      <w:pPr>
        <w:ind w:left="18157" w:hanging="610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852" w:hanging="610"/>
      </w:pPr>
    </w:lvl>
    <w:lvl w:ilvl="2">
      <w:numFmt w:val="bullet"/>
      <w:lvlText w:val="•"/>
      <w:lvlJc w:val="left"/>
      <w:pPr>
        <w:ind w:left="18355" w:hanging="610"/>
      </w:pPr>
    </w:lvl>
    <w:lvl w:ilvl="3">
      <w:numFmt w:val="bullet"/>
      <w:lvlText w:val="•"/>
      <w:lvlJc w:val="left"/>
      <w:pPr>
        <w:ind w:left="18858" w:hanging="610"/>
      </w:pPr>
    </w:lvl>
    <w:lvl w:ilvl="4">
      <w:numFmt w:val="bullet"/>
      <w:lvlText w:val="•"/>
      <w:lvlJc w:val="left"/>
      <w:pPr>
        <w:ind w:left="19362" w:hanging="610"/>
      </w:pPr>
    </w:lvl>
    <w:lvl w:ilvl="5">
      <w:numFmt w:val="bullet"/>
      <w:lvlText w:val="•"/>
      <w:lvlJc w:val="left"/>
      <w:pPr>
        <w:ind w:left="19865" w:hanging="610"/>
      </w:pPr>
    </w:lvl>
    <w:lvl w:ilvl="6">
      <w:numFmt w:val="bullet"/>
      <w:lvlText w:val="•"/>
      <w:lvlJc w:val="left"/>
      <w:pPr>
        <w:ind w:left="20369" w:hanging="610"/>
      </w:pPr>
    </w:lvl>
    <w:lvl w:ilvl="7">
      <w:numFmt w:val="bullet"/>
      <w:lvlText w:val="•"/>
      <w:lvlJc w:val="left"/>
      <w:pPr>
        <w:ind w:left="20872" w:hanging="610"/>
      </w:pPr>
    </w:lvl>
    <w:lvl w:ilvl="8">
      <w:numFmt w:val="bullet"/>
      <w:lvlText w:val="•"/>
      <w:lvlJc w:val="left"/>
      <w:pPr>
        <w:ind w:left="21376" w:hanging="610"/>
      </w:pPr>
    </w:lvl>
  </w:abstractNum>
  <w:abstractNum w:abstractNumId="3" w15:restartNumberingAfterBreak="0">
    <w:nsid w:val="0BA97D97"/>
    <w:multiLevelType w:val="multilevel"/>
    <w:tmpl w:val="D59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10CCB"/>
    <w:multiLevelType w:val="multilevel"/>
    <w:tmpl w:val="098C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1421B"/>
    <w:multiLevelType w:val="hybridMultilevel"/>
    <w:tmpl w:val="7BD2B450"/>
    <w:lvl w:ilvl="0" w:tplc="D4F094F6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2812AE1E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3892BCA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9BEACCA2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FC5017E0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5" w:tplc="4B6C0566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6268A422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1EDC4CA6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12CB62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7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E22DC"/>
    <w:multiLevelType w:val="multilevel"/>
    <w:tmpl w:val="2208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D68F5"/>
    <w:multiLevelType w:val="multilevel"/>
    <w:tmpl w:val="8C60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C92A18"/>
    <w:multiLevelType w:val="hybridMultilevel"/>
    <w:tmpl w:val="2138C06A"/>
    <w:lvl w:ilvl="0" w:tplc="258249B8">
      <w:start w:val="1"/>
      <w:numFmt w:val="decimal"/>
      <w:lvlText w:val="%1."/>
      <w:lvlJc w:val="left"/>
      <w:pPr>
        <w:ind w:left="832" w:hanging="356"/>
      </w:pPr>
      <w:rPr>
        <w:rFonts w:ascii="Calibri" w:eastAsia="Calibri" w:hAnsi="Calibri" w:hint="default"/>
        <w:spacing w:val="1"/>
        <w:sz w:val="22"/>
        <w:szCs w:val="22"/>
      </w:rPr>
    </w:lvl>
    <w:lvl w:ilvl="1" w:tplc="A49EACCA">
      <w:start w:val="1"/>
      <w:numFmt w:val="lowerLetter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 w:tplc="5ED2FC98">
      <w:start w:val="1"/>
      <w:numFmt w:val="decimal"/>
      <w:lvlText w:val="%3."/>
      <w:lvlJc w:val="left"/>
      <w:pPr>
        <w:ind w:left="120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 w:tplc="16BC83AA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A336C92E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5" w:tplc="7C6A6854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6" w:tplc="CD887C4C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ED9ABE32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8" w:tplc="202EEB60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</w:abstractNum>
  <w:abstractNum w:abstractNumId="13" w15:restartNumberingAfterBreak="0">
    <w:nsid w:val="3FD47B43"/>
    <w:multiLevelType w:val="multilevel"/>
    <w:tmpl w:val="3AAE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2C117D"/>
    <w:multiLevelType w:val="multilevel"/>
    <w:tmpl w:val="3E30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10029"/>
    <w:multiLevelType w:val="multilevel"/>
    <w:tmpl w:val="2CE47AC0"/>
    <w:lvl w:ilvl="0">
      <w:start w:val="16"/>
      <w:numFmt w:val="upperLetter"/>
      <w:lvlText w:val="%1"/>
      <w:lvlJc w:val="left"/>
      <w:pPr>
        <w:ind w:left="120" w:hanging="488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20" w:hanging="488"/>
      </w:pPr>
      <w:rPr>
        <w:rFonts w:ascii="Times New Roman" w:eastAsia="Times New Roman" w:hAnsi="Times New Roman" w:hint="default"/>
        <w:spacing w:val="-1"/>
        <w:w w:val="101"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</w:abstractNum>
  <w:abstractNum w:abstractNumId="16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90BCD"/>
    <w:multiLevelType w:val="multilevel"/>
    <w:tmpl w:val="BE42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417E06"/>
    <w:multiLevelType w:val="multilevel"/>
    <w:tmpl w:val="E86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E921AA"/>
    <w:multiLevelType w:val="multilevel"/>
    <w:tmpl w:val="65B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C63DF8"/>
    <w:multiLevelType w:val="multilevel"/>
    <w:tmpl w:val="41A0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603CE1"/>
    <w:multiLevelType w:val="multilevel"/>
    <w:tmpl w:val="84A4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5D07F8"/>
    <w:multiLevelType w:val="multilevel"/>
    <w:tmpl w:val="B76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8"/>
  </w:num>
  <w:num w:numId="5">
    <w:abstractNumId w:val="7"/>
  </w:num>
  <w:num w:numId="6">
    <w:abstractNumId w:val="16"/>
  </w:num>
  <w:num w:numId="7">
    <w:abstractNumId w:val="6"/>
  </w:num>
  <w:num w:numId="8">
    <w:abstractNumId w:val="15"/>
  </w:num>
  <w:num w:numId="9">
    <w:abstractNumId w:val="12"/>
  </w:num>
  <w:num w:numId="10">
    <w:abstractNumId w:val="17"/>
  </w:num>
  <w:num w:numId="11">
    <w:abstractNumId w:val="20"/>
  </w:num>
  <w:num w:numId="12">
    <w:abstractNumId w:val="19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3"/>
  </w:num>
  <w:num w:numId="18">
    <w:abstractNumId w:val="3"/>
  </w:num>
  <w:num w:numId="19">
    <w:abstractNumId w:val="22"/>
  </w:num>
  <w:num w:numId="20">
    <w:abstractNumId w:val="5"/>
  </w:num>
  <w:num w:numId="21">
    <w:abstractNumId w:val="9"/>
  </w:num>
  <w:num w:numId="22">
    <w:abstractNumId w:val="10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05A"/>
    <w:rsid w:val="00006F50"/>
    <w:rsid w:val="00007462"/>
    <w:rsid w:val="0001175A"/>
    <w:rsid w:val="00011930"/>
    <w:rsid w:val="00011F9A"/>
    <w:rsid w:val="0001689F"/>
    <w:rsid w:val="0002301D"/>
    <w:rsid w:val="0003003E"/>
    <w:rsid w:val="00031B6C"/>
    <w:rsid w:val="00041F70"/>
    <w:rsid w:val="0004225C"/>
    <w:rsid w:val="0004386A"/>
    <w:rsid w:val="00045E2B"/>
    <w:rsid w:val="000478A8"/>
    <w:rsid w:val="00050F0B"/>
    <w:rsid w:val="000511DF"/>
    <w:rsid w:val="00054179"/>
    <w:rsid w:val="00066FDD"/>
    <w:rsid w:val="00077ACE"/>
    <w:rsid w:val="00081903"/>
    <w:rsid w:val="00087703"/>
    <w:rsid w:val="00091B2A"/>
    <w:rsid w:val="00097ACA"/>
    <w:rsid w:val="000A255B"/>
    <w:rsid w:val="000A2A73"/>
    <w:rsid w:val="000A368A"/>
    <w:rsid w:val="000B2C33"/>
    <w:rsid w:val="000B4F92"/>
    <w:rsid w:val="000B79B1"/>
    <w:rsid w:val="000C01AA"/>
    <w:rsid w:val="000C1CC3"/>
    <w:rsid w:val="000D23FD"/>
    <w:rsid w:val="000D7F36"/>
    <w:rsid w:val="000E0CC6"/>
    <w:rsid w:val="000E29F7"/>
    <w:rsid w:val="000E4F89"/>
    <w:rsid w:val="000F0DDA"/>
    <w:rsid w:val="000F5953"/>
    <w:rsid w:val="000F74B9"/>
    <w:rsid w:val="001022A0"/>
    <w:rsid w:val="00102EA3"/>
    <w:rsid w:val="001036CA"/>
    <w:rsid w:val="00105887"/>
    <w:rsid w:val="00105BB9"/>
    <w:rsid w:val="00112E02"/>
    <w:rsid w:val="0011791C"/>
    <w:rsid w:val="00131EF7"/>
    <w:rsid w:val="00132843"/>
    <w:rsid w:val="00132B03"/>
    <w:rsid w:val="00142ECF"/>
    <w:rsid w:val="00145051"/>
    <w:rsid w:val="00150A00"/>
    <w:rsid w:val="0015119B"/>
    <w:rsid w:val="00152508"/>
    <w:rsid w:val="00155D49"/>
    <w:rsid w:val="00164ACF"/>
    <w:rsid w:val="0017506A"/>
    <w:rsid w:val="001766CA"/>
    <w:rsid w:val="001817DD"/>
    <w:rsid w:val="00183101"/>
    <w:rsid w:val="00183FD1"/>
    <w:rsid w:val="001847F5"/>
    <w:rsid w:val="00184889"/>
    <w:rsid w:val="00190546"/>
    <w:rsid w:val="00191938"/>
    <w:rsid w:val="001A0193"/>
    <w:rsid w:val="001B7318"/>
    <w:rsid w:val="001C05A6"/>
    <w:rsid w:val="001C1D43"/>
    <w:rsid w:val="001C28DC"/>
    <w:rsid w:val="001D3519"/>
    <w:rsid w:val="001D4F50"/>
    <w:rsid w:val="001E007C"/>
    <w:rsid w:val="001E626B"/>
    <w:rsid w:val="001F571E"/>
    <w:rsid w:val="00210795"/>
    <w:rsid w:val="00210F2F"/>
    <w:rsid w:val="00221188"/>
    <w:rsid w:val="00230F5C"/>
    <w:rsid w:val="00231C29"/>
    <w:rsid w:val="002357C0"/>
    <w:rsid w:val="00251860"/>
    <w:rsid w:val="0025197B"/>
    <w:rsid w:val="002541C3"/>
    <w:rsid w:val="0025438D"/>
    <w:rsid w:val="00256D13"/>
    <w:rsid w:val="00256D8D"/>
    <w:rsid w:val="00274C1A"/>
    <w:rsid w:val="00274C72"/>
    <w:rsid w:val="0028176E"/>
    <w:rsid w:val="00281CAC"/>
    <w:rsid w:val="002915B6"/>
    <w:rsid w:val="002948A3"/>
    <w:rsid w:val="00296965"/>
    <w:rsid w:val="00297582"/>
    <w:rsid w:val="002A4CFF"/>
    <w:rsid w:val="002A57E5"/>
    <w:rsid w:val="002B1C28"/>
    <w:rsid w:val="002B2904"/>
    <w:rsid w:val="002B32BB"/>
    <w:rsid w:val="002B788C"/>
    <w:rsid w:val="002D499C"/>
    <w:rsid w:val="002D4EEB"/>
    <w:rsid w:val="002D55CE"/>
    <w:rsid w:val="002D6C22"/>
    <w:rsid w:val="002D6FD2"/>
    <w:rsid w:val="002D78FE"/>
    <w:rsid w:val="002E0234"/>
    <w:rsid w:val="002E0E0F"/>
    <w:rsid w:val="002E3024"/>
    <w:rsid w:val="002E3D66"/>
    <w:rsid w:val="002F1155"/>
    <w:rsid w:val="002F43A9"/>
    <w:rsid w:val="002F57A3"/>
    <w:rsid w:val="003022D4"/>
    <w:rsid w:val="00305F3F"/>
    <w:rsid w:val="003066D9"/>
    <w:rsid w:val="003135E5"/>
    <w:rsid w:val="00316B1B"/>
    <w:rsid w:val="00330802"/>
    <w:rsid w:val="003334A9"/>
    <w:rsid w:val="00334080"/>
    <w:rsid w:val="003415F5"/>
    <w:rsid w:val="003420E4"/>
    <w:rsid w:val="00342C1B"/>
    <w:rsid w:val="00351227"/>
    <w:rsid w:val="00351DEB"/>
    <w:rsid w:val="003544C5"/>
    <w:rsid w:val="003607FD"/>
    <w:rsid w:val="00362B31"/>
    <w:rsid w:val="00365973"/>
    <w:rsid w:val="00372F00"/>
    <w:rsid w:val="00383C9F"/>
    <w:rsid w:val="00385BC3"/>
    <w:rsid w:val="00385D38"/>
    <w:rsid w:val="003869B0"/>
    <w:rsid w:val="003A35C3"/>
    <w:rsid w:val="003C1AC0"/>
    <w:rsid w:val="003C3193"/>
    <w:rsid w:val="003C46AD"/>
    <w:rsid w:val="003C4F55"/>
    <w:rsid w:val="003D18A2"/>
    <w:rsid w:val="003D31D2"/>
    <w:rsid w:val="003D32DF"/>
    <w:rsid w:val="003D5310"/>
    <w:rsid w:val="003D6322"/>
    <w:rsid w:val="003E1C9B"/>
    <w:rsid w:val="003E368C"/>
    <w:rsid w:val="003F00E0"/>
    <w:rsid w:val="003F164E"/>
    <w:rsid w:val="00404350"/>
    <w:rsid w:val="00406727"/>
    <w:rsid w:val="004070F5"/>
    <w:rsid w:val="00410946"/>
    <w:rsid w:val="00410F9E"/>
    <w:rsid w:val="00413FDF"/>
    <w:rsid w:val="00422111"/>
    <w:rsid w:val="00425675"/>
    <w:rsid w:val="004273C6"/>
    <w:rsid w:val="004330FC"/>
    <w:rsid w:val="00435DF4"/>
    <w:rsid w:val="004361B0"/>
    <w:rsid w:val="00447EE3"/>
    <w:rsid w:val="00450746"/>
    <w:rsid w:val="0045209A"/>
    <w:rsid w:val="00452BBD"/>
    <w:rsid w:val="004552E9"/>
    <w:rsid w:val="00460F72"/>
    <w:rsid w:val="00463755"/>
    <w:rsid w:val="004644CA"/>
    <w:rsid w:val="004667CB"/>
    <w:rsid w:val="004737AB"/>
    <w:rsid w:val="00486EF1"/>
    <w:rsid w:val="004948AD"/>
    <w:rsid w:val="0049792A"/>
    <w:rsid w:val="004A5553"/>
    <w:rsid w:val="004B172B"/>
    <w:rsid w:val="004B2E7C"/>
    <w:rsid w:val="004B4AAD"/>
    <w:rsid w:val="004D5A09"/>
    <w:rsid w:val="004D66A8"/>
    <w:rsid w:val="004D6E5B"/>
    <w:rsid w:val="004E0D28"/>
    <w:rsid w:val="004E26C3"/>
    <w:rsid w:val="004E632B"/>
    <w:rsid w:val="004F115F"/>
    <w:rsid w:val="004F1ED5"/>
    <w:rsid w:val="004F48C1"/>
    <w:rsid w:val="004F6452"/>
    <w:rsid w:val="004F76EA"/>
    <w:rsid w:val="00522DD3"/>
    <w:rsid w:val="005234D4"/>
    <w:rsid w:val="005255C5"/>
    <w:rsid w:val="00535DC1"/>
    <w:rsid w:val="00546F1C"/>
    <w:rsid w:val="00550A92"/>
    <w:rsid w:val="005511E4"/>
    <w:rsid w:val="005515E7"/>
    <w:rsid w:val="00552098"/>
    <w:rsid w:val="00552DE6"/>
    <w:rsid w:val="00553F77"/>
    <w:rsid w:val="00554C2A"/>
    <w:rsid w:val="00554C37"/>
    <w:rsid w:val="00555B5F"/>
    <w:rsid w:val="005623CC"/>
    <w:rsid w:val="00563076"/>
    <w:rsid w:val="00570840"/>
    <w:rsid w:val="00586AC1"/>
    <w:rsid w:val="00586B26"/>
    <w:rsid w:val="00591D9B"/>
    <w:rsid w:val="00592703"/>
    <w:rsid w:val="00592B89"/>
    <w:rsid w:val="005A0131"/>
    <w:rsid w:val="005A26F2"/>
    <w:rsid w:val="005A44E4"/>
    <w:rsid w:val="005C2D5F"/>
    <w:rsid w:val="005D6BB6"/>
    <w:rsid w:val="005E4B15"/>
    <w:rsid w:val="005E6E64"/>
    <w:rsid w:val="005E7C30"/>
    <w:rsid w:val="005F3FBF"/>
    <w:rsid w:val="0060333A"/>
    <w:rsid w:val="0061483A"/>
    <w:rsid w:val="0061769B"/>
    <w:rsid w:val="006236C6"/>
    <w:rsid w:val="00630E07"/>
    <w:rsid w:val="00640ABB"/>
    <w:rsid w:val="006439AE"/>
    <w:rsid w:val="006503F0"/>
    <w:rsid w:val="00651D01"/>
    <w:rsid w:val="006531B9"/>
    <w:rsid w:val="00653DED"/>
    <w:rsid w:val="00657A16"/>
    <w:rsid w:val="00664007"/>
    <w:rsid w:val="0067230D"/>
    <w:rsid w:val="00673CFB"/>
    <w:rsid w:val="00677952"/>
    <w:rsid w:val="00677A82"/>
    <w:rsid w:val="006811FD"/>
    <w:rsid w:val="006912F7"/>
    <w:rsid w:val="00695B57"/>
    <w:rsid w:val="006A3F8F"/>
    <w:rsid w:val="006A767C"/>
    <w:rsid w:val="006C3489"/>
    <w:rsid w:val="006C4A37"/>
    <w:rsid w:val="006D13D4"/>
    <w:rsid w:val="006E4CA4"/>
    <w:rsid w:val="006E6714"/>
    <w:rsid w:val="006F0343"/>
    <w:rsid w:val="006F4976"/>
    <w:rsid w:val="00705BD1"/>
    <w:rsid w:val="00710C6D"/>
    <w:rsid w:val="00713EA3"/>
    <w:rsid w:val="00722F93"/>
    <w:rsid w:val="0072390B"/>
    <w:rsid w:val="00726B31"/>
    <w:rsid w:val="00734841"/>
    <w:rsid w:val="00751A65"/>
    <w:rsid w:val="00755517"/>
    <w:rsid w:val="0076327B"/>
    <w:rsid w:val="00781C4D"/>
    <w:rsid w:val="00787434"/>
    <w:rsid w:val="007920D5"/>
    <w:rsid w:val="00793D92"/>
    <w:rsid w:val="00795C70"/>
    <w:rsid w:val="00795C79"/>
    <w:rsid w:val="007A248D"/>
    <w:rsid w:val="007A7653"/>
    <w:rsid w:val="007B1928"/>
    <w:rsid w:val="007D206C"/>
    <w:rsid w:val="007D2920"/>
    <w:rsid w:val="007E5B74"/>
    <w:rsid w:val="007F2830"/>
    <w:rsid w:val="007F3006"/>
    <w:rsid w:val="007F4F61"/>
    <w:rsid w:val="00804991"/>
    <w:rsid w:val="00806022"/>
    <w:rsid w:val="0081274C"/>
    <w:rsid w:val="00812BD9"/>
    <w:rsid w:val="00814B32"/>
    <w:rsid w:val="008242ED"/>
    <w:rsid w:val="00824F6B"/>
    <w:rsid w:val="00827714"/>
    <w:rsid w:val="008377D0"/>
    <w:rsid w:val="008401A5"/>
    <w:rsid w:val="00846A4B"/>
    <w:rsid w:val="00847621"/>
    <w:rsid w:val="0085388D"/>
    <w:rsid w:val="008549F1"/>
    <w:rsid w:val="008604CC"/>
    <w:rsid w:val="00860DE4"/>
    <w:rsid w:val="00861531"/>
    <w:rsid w:val="00861AC7"/>
    <w:rsid w:val="00861EF6"/>
    <w:rsid w:val="00865D90"/>
    <w:rsid w:val="008912F8"/>
    <w:rsid w:val="00893A0A"/>
    <w:rsid w:val="00896023"/>
    <w:rsid w:val="008A50ED"/>
    <w:rsid w:val="008B1D4D"/>
    <w:rsid w:val="008B2964"/>
    <w:rsid w:val="008B2F73"/>
    <w:rsid w:val="008C0005"/>
    <w:rsid w:val="008C35DE"/>
    <w:rsid w:val="008C5D00"/>
    <w:rsid w:val="008C710B"/>
    <w:rsid w:val="008D696A"/>
    <w:rsid w:val="008E03F0"/>
    <w:rsid w:val="008E23EF"/>
    <w:rsid w:val="008E6E9E"/>
    <w:rsid w:val="008F3871"/>
    <w:rsid w:val="008F42E2"/>
    <w:rsid w:val="008F6149"/>
    <w:rsid w:val="008F6D36"/>
    <w:rsid w:val="00910540"/>
    <w:rsid w:val="009176F3"/>
    <w:rsid w:val="00921EC2"/>
    <w:rsid w:val="00933A30"/>
    <w:rsid w:val="009401F5"/>
    <w:rsid w:val="00947CDD"/>
    <w:rsid w:val="009528DC"/>
    <w:rsid w:val="0095669A"/>
    <w:rsid w:val="00974E4F"/>
    <w:rsid w:val="00981399"/>
    <w:rsid w:val="00982311"/>
    <w:rsid w:val="009847C2"/>
    <w:rsid w:val="00985C91"/>
    <w:rsid w:val="009877C7"/>
    <w:rsid w:val="00991DD8"/>
    <w:rsid w:val="00995132"/>
    <w:rsid w:val="00995DC4"/>
    <w:rsid w:val="00997FB0"/>
    <w:rsid w:val="009A04E0"/>
    <w:rsid w:val="009B1434"/>
    <w:rsid w:val="009B453B"/>
    <w:rsid w:val="009C5C4D"/>
    <w:rsid w:val="009C6B3E"/>
    <w:rsid w:val="009C7754"/>
    <w:rsid w:val="009D2587"/>
    <w:rsid w:val="009D46B7"/>
    <w:rsid w:val="009D4B40"/>
    <w:rsid w:val="009D7AEC"/>
    <w:rsid w:val="009E076D"/>
    <w:rsid w:val="009E558B"/>
    <w:rsid w:val="009E567E"/>
    <w:rsid w:val="009F1AB8"/>
    <w:rsid w:val="009F7AE9"/>
    <w:rsid w:val="00A01972"/>
    <w:rsid w:val="00A109C6"/>
    <w:rsid w:val="00A1195C"/>
    <w:rsid w:val="00A22447"/>
    <w:rsid w:val="00A257AB"/>
    <w:rsid w:val="00A36333"/>
    <w:rsid w:val="00A40951"/>
    <w:rsid w:val="00A41D05"/>
    <w:rsid w:val="00A5616A"/>
    <w:rsid w:val="00A64806"/>
    <w:rsid w:val="00A74EA8"/>
    <w:rsid w:val="00A76C48"/>
    <w:rsid w:val="00A76FBE"/>
    <w:rsid w:val="00A82506"/>
    <w:rsid w:val="00A840E9"/>
    <w:rsid w:val="00A90633"/>
    <w:rsid w:val="00A91610"/>
    <w:rsid w:val="00A93691"/>
    <w:rsid w:val="00A959E5"/>
    <w:rsid w:val="00AA40E2"/>
    <w:rsid w:val="00AB3CC3"/>
    <w:rsid w:val="00AB4A31"/>
    <w:rsid w:val="00AB5FE4"/>
    <w:rsid w:val="00AC7A7C"/>
    <w:rsid w:val="00AD0211"/>
    <w:rsid w:val="00AD0A1A"/>
    <w:rsid w:val="00AD523D"/>
    <w:rsid w:val="00AD548B"/>
    <w:rsid w:val="00AE7335"/>
    <w:rsid w:val="00AE7946"/>
    <w:rsid w:val="00AE7CC9"/>
    <w:rsid w:val="00AF1342"/>
    <w:rsid w:val="00AF2ED4"/>
    <w:rsid w:val="00AF610F"/>
    <w:rsid w:val="00AF7157"/>
    <w:rsid w:val="00B00E5D"/>
    <w:rsid w:val="00B027BA"/>
    <w:rsid w:val="00B04F3A"/>
    <w:rsid w:val="00B06146"/>
    <w:rsid w:val="00B17535"/>
    <w:rsid w:val="00B21A34"/>
    <w:rsid w:val="00B21E43"/>
    <w:rsid w:val="00B235F6"/>
    <w:rsid w:val="00B241F1"/>
    <w:rsid w:val="00B24666"/>
    <w:rsid w:val="00B31C97"/>
    <w:rsid w:val="00B33964"/>
    <w:rsid w:val="00B43349"/>
    <w:rsid w:val="00B439F7"/>
    <w:rsid w:val="00B44484"/>
    <w:rsid w:val="00B473B5"/>
    <w:rsid w:val="00B50F06"/>
    <w:rsid w:val="00B50FA2"/>
    <w:rsid w:val="00B522FF"/>
    <w:rsid w:val="00B54743"/>
    <w:rsid w:val="00B56535"/>
    <w:rsid w:val="00B57753"/>
    <w:rsid w:val="00B60513"/>
    <w:rsid w:val="00B72088"/>
    <w:rsid w:val="00B729D3"/>
    <w:rsid w:val="00B80631"/>
    <w:rsid w:val="00B811EB"/>
    <w:rsid w:val="00B82BC8"/>
    <w:rsid w:val="00B85270"/>
    <w:rsid w:val="00B90A57"/>
    <w:rsid w:val="00B93AB1"/>
    <w:rsid w:val="00B95508"/>
    <w:rsid w:val="00BA2F9F"/>
    <w:rsid w:val="00BA661F"/>
    <w:rsid w:val="00BA719E"/>
    <w:rsid w:val="00BB0F6A"/>
    <w:rsid w:val="00BB4C32"/>
    <w:rsid w:val="00BB54C6"/>
    <w:rsid w:val="00BC026C"/>
    <w:rsid w:val="00BC13F8"/>
    <w:rsid w:val="00BC1694"/>
    <w:rsid w:val="00BC57A8"/>
    <w:rsid w:val="00BD0EC9"/>
    <w:rsid w:val="00BD577D"/>
    <w:rsid w:val="00BD6993"/>
    <w:rsid w:val="00BD6CE4"/>
    <w:rsid w:val="00BD6EB9"/>
    <w:rsid w:val="00BE501B"/>
    <w:rsid w:val="00BE616E"/>
    <w:rsid w:val="00BF18F1"/>
    <w:rsid w:val="00BF6088"/>
    <w:rsid w:val="00BF6906"/>
    <w:rsid w:val="00C302B9"/>
    <w:rsid w:val="00C376F1"/>
    <w:rsid w:val="00C40C3C"/>
    <w:rsid w:val="00C5675C"/>
    <w:rsid w:val="00C64BA3"/>
    <w:rsid w:val="00C75737"/>
    <w:rsid w:val="00C8363E"/>
    <w:rsid w:val="00C85744"/>
    <w:rsid w:val="00C87FA3"/>
    <w:rsid w:val="00C90FC2"/>
    <w:rsid w:val="00C962E7"/>
    <w:rsid w:val="00C965F4"/>
    <w:rsid w:val="00CB009B"/>
    <w:rsid w:val="00CB0C96"/>
    <w:rsid w:val="00CB3D89"/>
    <w:rsid w:val="00CB451F"/>
    <w:rsid w:val="00CC267E"/>
    <w:rsid w:val="00CC3AAC"/>
    <w:rsid w:val="00CC3E17"/>
    <w:rsid w:val="00CC6EB9"/>
    <w:rsid w:val="00CD37F3"/>
    <w:rsid w:val="00CD55A9"/>
    <w:rsid w:val="00CD654A"/>
    <w:rsid w:val="00CD6FA8"/>
    <w:rsid w:val="00CE4778"/>
    <w:rsid w:val="00CE563B"/>
    <w:rsid w:val="00CE6DAC"/>
    <w:rsid w:val="00CF29DC"/>
    <w:rsid w:val="00CF53F8"/>
    <w:rsid w:val="00CF561D"/>
    <w:rsid w:val="00CF712B"/>
    <w:rsid w:val="00D01401"/>
    <w:rsid w:val="00D02B9F"/>
    <w:rsid w:val="00D04A2B"/>
    <w:rsid w:val="00D0618B"/>
    <w:rsid w:val="00D07650"/>
    <w:rsid w:val="00D16F33"/>
    <w:rsid w:val="00D175A9"/>
    <w:rsid w:val="00D220F3"/>
    <w:rsid w:val="00D228C9"/>
    <w:rsid w:val="00D24273"/>
    <w:rsid w:val="00D26DC0"/>
    <w:rsid w:val="00D34612"/>
    <w:rsid w:val="00D34876"/>
    <w:rsid w:val="00D36399"/>
    <w:rsid w:val="00D63EFE"/>
    <w:rsid w:val="00D6547A"/>
    <w:rsid w:val="00D65D81"/>
    <w:rsid w:val="00D72291"/>
    <w:rsid w:val="00D73A16"/>
    <w:rsid w:val="00D86218"/>
    <w:rsid w:val="00D971F8"/>
    <w:rsid w:val="00D9731F"/>
    <w:rsid w:val="00DA28B7"/>
    <w:rsid w:val="00DA7EE3"/>
    <w:rsid w:val="00DB440B"/>
    <w:rsid w:val="00DB54EE"/>
    <w:rsid w:val="00DB57C0"/>
    <w:rsid w:val="00DC2057"/>
    <w:rsid w:val="00DD08B0"/>
    <w:rsid w:val="00DD16E0"/>
    <w:rsid w:val="00DD3446"/>
    <w:rsid w:val="00DD7F46"/>
    <w:rsid w:val="00DE62B8"/>
    <w:rsid w:val="00DF06AD"/>
    <w:rsid w:val="00DF4383"/>
    <w:rsid w:val="00DF72CF"/>
    <w:rsid w:val="00E000E0"/>
    <w:rsid w:val="00E00620"/>
    <w:rsid w:val="00E00D29"/>
    <w:rsid w:val="00E033B3"/>
    <w:rsid w:val="00E16877"/>
    <w:rsid w:val="00E206DF"/>
    <w:rsid w:val="00E20D33"/>
    <w:rsid w:val="00E53610"/>
    <w:rsid w:val="00E64A5B"/>
    <w:rsid w:val="00E6742F"/>
    <w:rsid w:val="00E73E89"/>
    <w:rsid w:val="00E741B6"/>
    <w:rsid w:val="00E7485A"/>
    <w:rsid w:val="00E77F16"/>
    <w:rsid w:val="00E84432"/>
    <w:rsid w:val="00E84E5D"/>
    <w:rsid w:val="00EA766E"/>
    <w:rsid w:val="00EB1690"/>
    <w:rsid w:val="00EB5928"/>
    <w:rsid w:val="00EB711B"/>
    <w:rsid w:val="00EC282B"/>
    <w:rsid w:val="00ED07D8"/>
    <w:rsid w:val="00EE14A4"/>
    <w:rsid w:val="00EF11F8"/>
    <w:rsid w:val="00EF4D80"/>
    <w:rsid w:val="00F000CA"/>
    <w:rsid w:val="00F06312"/>
    <w:rsid w:val="00F110A0"/>
    <w:rsid w:val="00F145F0"/>
    <w:rsid w:val="00F20325"/>
    <w:rsid w:val="00F21AD6"/>
    <w:rsid w:val="00F25426"/>
    <w:rsid w:val="00F260A0"/>
    <w:rsid w:val="00F26814"/>
    <w:rsid w:val="00F277C9"/>
    <w:rsid w:val="00F3331D"/>
    <w:rsid w:val="00F407CA"/>
    <w:rsid w:val="00F47455"/>
    <w:rsid w:val="00F518AE"/>
    <w:rsid w:val="00F51ECA"/>
    <w:rsid w:val="00F5453D"/>
    <w:rsid w:val="00F648BB"/>
    <w:rsid w:val="00F70CA7"/>
    <w:rsid w:val="00F70D04"/>
    <w:rsid w:val="00F738B2"/>
    <w:rsid w:val="00F8029E"/>
    <w:rsid w:val="00F80A00"/>
    <w:rsid w:val="00F822FB"/>
    <w:rsid w:val="00F90342"/>
    <w:rsid w:val="00F9207C"/>
    <w:rsid w:val="00F969F9"/>
    <w:rsid w:val="00FB0376"/>
    <w:rsid w:val="00FB4787"/>
    <w:rsid w:val="00FB6075"/>
    <w:rsid w:val="00FB6A68"/>
    <w:rsid w:val="00FD056E"/>
    <w:rsid w:val="00FD6F19"/>
    <w:rsid w:val="00FD7D3B"/>
    <w:rsid w:val="00FE7104"/>
    <w:rsid w:val="00FE7C52"/>
    <w:rsid w:val="00FF0039"/>
    <w:rsid w:val="00FF55D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86E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52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E4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qFormat/>
    <w:rsid w:val="00E20D33"/>
    <w:pPr>
      <w:widowControl w:val="0"/>
      <w:autoSpaceDE w:val="0"/>
      <w:autoSpaceDN w:val="0"/>
      <w:adjustRightInd w:val="0"/>
      <w:ind w:left="1553"/>
      <w:outlineLvl w:val="3"/>
    </w:pPr>
    <w:rPr>
      <w:rFonts w:ascii="Arial" w:eastAsiaTheme="minorEastAsia" w:hAnsi="Arial" w:cs="Arial"/>
      <w:b/>
      <w:bCs/>
      <w:sz w:val="46"/>
      <w:szCs w:val="46"/>
    </w:rPr>
  </w:style>
  <w:style w:type="paragraph" w:styleId="Heading5">
    <w:name w:val="heading 5"/>
    <w:basedOn w:val="Normal"/>
    <w:next w:val="Normal"/>
    <w:link w:val="Heading5Char"/>
    <w:uiPriority w:val="1"/>
    <w:qFormat/>
    <w:rsid w:val="00E20D33"/>
    <w:pPr>
      <w:widowControl w:val="0"/>
      <w:autoSpaceDE w:val="0"/>
      <w:autoSpaceDN w:val="0"/>
      <w:adjustRightInd w:val="0"/>
      <w:ind w:left="20"/>
      <w:outlineLvl w:val="4"/>
    </w:pPr>
    <w:rPr>
      <w:rFonts w:ascii="Arial" w:eastAsiaTheme="minorEastAsia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qFormat/>
    <w:rsid w:val="00E20D33"/>
    <w:pPr>
      <w:widowControl w:val="0"/>
      <w:autoSpaceDE w:val="0"/>
      <w:autoSpaceDN w:val="0"/>
      <w:adjustRightInd w:val="0"/>
      <w:ind w:left="199"/>
      <w:outlineLvl w:val="5"/>
    </w:pPr>
    <w:rPr>
      <w:rFonts w:ascii="Arial" w:eastAsiaTheme="minorEastAsia" w:hAnsi="Arial" w:cs="Arial"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rsid w:val="00E20D33"/>
    <w:pPr>
      <w:widowControl w:val="0"/>
      <w:autoSpaceDE w:val="0"/>
      <w:autoSpaceDN w:val="0"/>
      <w:adjustRightInd w:val="0"/>
      <w:ind w:left="115"/>
      <w:outlineLvl w:val="6"/>
    </w:pPr>
    <w:rPr>
      <w:rFonts w:ascii="Impact" w:eastAsiaTheme="minorEastAsia" w:hAnsi="Impact" w:cs="Impact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1"/>
    <w:qFormat/>
    <w:rsid w:val="00E20D33"/>
    <w:pPr>
      <w:widowControl w:val="0"/>
      <w:autoSpaceDE w:val="0"/>
      <w:autoSpaceDN w:val="0"/>
      <w:adjustRightInd w:val="0"/>
      <w:spacing w:before="67"/>
      <w:ind w:left="108"/>
      <w:outlineLvl w:val="7"/>
    </w:pPr>
    <w:rPr>
      <w:rFonts w:eastAsiaTheme="minorEastAsia"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1"/>
    <w:qFormat/>
    <w:rsid w:val="00E20D33"/>
    <w:pPr>
      <w:widowControl w:val="0"/>
      <w:autoSpaceDE w:val="0"/>
      <w:autoSpaceDN w:val="0"/>
      <w:adjustRightInd w:val="0"/>
      <w:spacing w:before="47"/>
      <w:ind w:left="845"/>
      <w:outlineLvl w:val="8"/>
    </w:pPr>
    <w:rPr>
      <w:rFonts w:ascii="Cambria" w:eastAsiaTheme="minorEastAs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06F5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52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hare-text">
    <w:name w:val="share-text"/>
    <w:basedOn w:val="DefaultParagraphFont"/>
    <w:rsid w:val="00AD523D"/>
  </w:style>
  <w:style w:type="character" w:styleId="Emphasis">
    <w:name w:val="Emphasis"/>
    <w:basedOn w:val="DefaultParagraphFont"/>
    <w:uiPriority w:val="20"/>
    <w:qFormat/>
    <w:rsid w:val="00AD523D"/>
    <w:rPr>
      <w:i/>
      <w:iCs/>
    </w:rPr>
  </w:style>
  <w:style w:type="character" w:customStyle="1" w:styleId="column-number">
    <w:name w:val="column-number"/>
    <w:basedOn w:val="DefaultParagraphFont"/>
    <w:rsid w:val="00AD523D"/>
  </w:style>
  <w:style w:type="paragraph" w:customStyle="1" w:styleId="toclevel-1">
    <w:name w:val="toclevel-1"/>
    <w:basedOn w:val="Normal"/>
    <w:rsid w:val="00045E2B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045E2B"/>
  </w:style>
  <w:style w:type="character" w:customStyle="1" w:styleId="toctext">
    <w:name w:val="toctext"/>
    <w:basedOn w:val="DefaultParagraphFont"/>
    <w:rsid w:val="00045E2B"/>
  </w:style>
  <w:style w:type="character" w:customStyle="1" w:styleId="mw-headline">
    <w:name w:val="mw-headline"/>
    <w:basedOn w:val="DefaultParagraphFont"/>
    <w:rsid w:val="00045E2B"/>
  </w:style>
  <w:style w:type="character" w:customStyle="1" w:styleId="mw-editsection">
    <w:name w:val="mw-editsection"/>
    <w:basedOn w:val="DefaultParagraphFont"/>
    <w:rsid w:val="00045E2B"/>
  </w:style>
  <w:style w:type="character" w:customStyle="1" w:styleId="mw-editsection-bracket">
    <w:name w:val="mw-editsection-bracket"/>
    <w:basedOn w:val="DefaultParagraphFont"/>
    <w:rsid w:val="00045E2B"/>
  </w:style>
  <w:style w:type="character" w:customStyle="1" w:styleId="mw-editsection-divider">
    <w:name w:val="mw-editsection-divider"/>
    <w:basedOn w:val="DefaultParagraphFont"/>
    <w:rsid w:val="00045E2B"/>
  </w:style>
  <w:style w:type="character" w:customStyle="1" w:styleId="mw-cite-backlink">
    <w:name w:val="mw-cite-backlink"/>
    <w:basedOn w:val="DefaultParagraphFont"/>
    <w:rsid w:val="00045E2B"/>
  </w:style>
  <w:style w:type="character" w:customStyle="1" w:styleId="reference-text">
    <w:name w:val="reference-text"/>
    <w:basedOn w:val="DefaultParagraphFont"/>
    <w:rsid w:val="00045E2B"/>
  </w:style>
  <w:style w:type="character" w:customStyle="1" w:styleId="Heading3Char">
    <w:name w:val="Heading 3 Char"/>
    <w:basedOn w:val="DefaultParagraphFont"/>
    <w:link w:val="Heading3"/>
    <w:uiPriority w:val="9"/>
    <w:semiHidden/>
    <w:rsid w:val="000E4F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6E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brelateddates">
    <w:name w:val="cb_related_dates"/>
    <w:basedOn w:val="Normal"/>
    <w:rsid w:val="004330FC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4330FC"/>
    <w:pPr>
      <w:spacing w:before="100" w:beforeAutospacing="1" w:after="100" w:afterAutospacing="1"/>
    </w:pPr>
  </w:style>
  <w:style w:type="paragraph" w:customStyle="1" w:styleId="cbrelatedevents">
    <w:name w:val="cb_related_events_"/>
    <w:basedOn w:val="Normal"/>
    <w:rsid w:val="00D220F3"/>
    <w:pPr>
      <w:spacing w:before="100" w:beforeAutospacing="1" w:after="100" w:afterAutospacing="1"/>
    </w:pPr>
  </w:style>
  <w:style w:type="character" w:customStyle="1" w:styleId="titre">
    <w:name w:val="titre"/>
    <w:basedOn w:val="DefaultParagraphFont"/>
    <w:rsid w:val="00B57753"/>
  </w:style>
  <w:style w:type="paragraph" w:customStyle="1" w:styleId="gb-buy-options-link">
    <w:name w:val="gb-buy-options-link"/>
    <w:basedOn w:val="Normal"/>
    <w:rsid w:val="00102EA3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102EA3"/>
  </w:style>
  <w:style w:type="character" w:customStyle="1" w:styleId="num-ratings">
    <w:name w:val="num-ratings"/>
    <w:basedOn w:val="DefaultParagraphFont"/>
    <w:rsid w:val="00102EA3"/>
  </w:style>
  <w:style w:type="character" w:customStyle="1" w:styleId="count">
    <w:name w:val="count"/>
    <w:basedOn w:val="DefaultParagraphFont"/>
    <w:rsid w:val="00102EA3"/>
  </w:style>
  <w:style w:type="character" w:customStyle="1" w:styleId="Heading4Char">
    <w:name w:val="Heading 4 Char"/>
    <w:basedOn w:val="DefaultParagraphFont"/>
    <w:link w:val="Heading4"/>
    <w:uiPriority w:val="9"/>
    <w:rsid w:val="00E20D33"/>
    <w:rPr>
      <w:rFonts w:ascii="Arial" w:eastAsiaTheme="minorEastAsia" w:hAnsi="Arial" w:cs="Arial"/>
      <w:b/>
      <w:bCs/>
      <w:sz w:val="46"/>
      <w:szCs w:val="4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20D33"/>
    <w:rPr>
      <w:rFonts w:ascii="Arial" w:eastAsiaTheme="minorEastAsia" w:hAnsi="Arial" w:cs="Arial"/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20D33"/>
    <w:rPr>
      <w:rFonts w:ascii="Arial" w:eastAsiaTheme="minorEastAsia" w:hAnsi="Arial" w:cs="Arial"/>
      <w:i/>
      <w:iCs/>
      <w:sz w:val="28"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E20D33"/>
    <w:rPr>
      <w:rFonts w:ascii="Impact" w:eastAsiaTheme="minorEastAsia" w:hAnsi="Impact" w:cs="Impact"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E20D33"/>
    <w:rPr>
      <w:rFonts w:ascii="Times New Roman" w:eastAsiaTheme="minorEastAsia" w:hAnsi="Times New Roman" w:cs="Times New Roman"/>
      <w:sz w:val="25"/>
      <w:szCs w:val="25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E20D33"/>
    <w:rPr>
      <w:rFonts w:ascii="Cambria" w:eastAsiaTheme="minorEastAsia" w:hAnsi="Cambria" w:cs="Cambria"/>
      <w:b/>
      <w:bCs/>
      <w:sz w:val="24"/>
      <w:szCs w:val="24"/>
      <w:lang w:eastAsia="en-GB"/>
    </w:rPr>
  </w:style>
  <w:style w:type="paragraph" w:customStyle="1" w:styleId="scopecontent">
    <w:name w:val="scopecontent"/>
    <w:basedOn w:val="Normal"/>
    <w:rsid w:val="00B90A57"/>
    <w:pPr>
      <w:spacing w:before="100" w:beforeAutospacing="1" w:after="100" w:afterAutospacing="1"/>
    </w:pPr>
  </w:style>
  <w:style w:type="character" w:customStyle="1" w:styleId="truncate-preview">
    <w:name w:val="truncate-preview"/>
    <w:basedOn w:val="DefaultParagraphFont"/>
    <w:rsid w:val="00BE501B"/>
  </w:style>
  <w:style w:type="character" w:customStyle="1" w:styleId="truncate-full-screen">
    <w:name w:val="truncate-full-screen"/>
    <w:basedOn w:val="DefaultParagraphFont"/>
    <w:rsid w:val="00BE501B"/>
  </w:style>
  <w:style w:type="character" w:customStyle="1" w:styleId="sr-only">
    <w:name w:val="sr-only"/>
    <w:basedOn w:val="DefaultParagraphFont"/>
    <w:rsid w:val="00435DF4"/>
  </w:style>
  <w:style w:type="paragraph" w:customStyle="1" w:styleId="author">
    <w:name w:val="author"/>
    <w:basedOn w:val="Normal"/>
    <w:rsid w:val="00435DF4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435DF4"/>
  </w:style>
  <w:style w:type="paragraph" w:customStyle="1" w:styleId="vspace">
    <w:name w:val="vspace"/>
    <w:basedOn w:val="Normal"/>
    <w:rsid w:val="00F25426"/>
    <w:pPr>
      <w:spacing w:before="100" w:beforeAutospacing="1" w:after="100" w:afterAutospacing="1"/>
    </w:pPr>
  </w:style>
  <w:style w:type="character" w:customStyle="1" w:styleId="smbylinename">
    <w:name w:val="sm_byline_name"/>
    <w:basedOn w:val="DefaultParagraphFont"/>
    <w:rsid w:val="00AA40E2"/>
  </w:style>
  <w:style w:type="character" w:customStyle="1" w:styleId="smdateitself">
    <w:name w:val="sm_date_itself"/>
    <w:basedOn w:val="DefaultParagraphFont"/>
    <w:rsid w:val="00AA40E2"/>
  </w:style>
  <w:style w:type="character" w:customStyle="1" w:styleId="highlight">
    <w:name w:val="highlight"/>
    <w:basedOn w:val="DefaultParagraphFont"/>
    <w:rsid w:val="00AA40E2"/>
  </w:style>
  <w:style w:type="paragraph" w:customStyle="1" w:styleId="test-locationinconferenceproceeding">
    <w:name w:val="test-locationinconferenceproceeding"/>
    <w:basedOn w:val="Normal"/>
    <w:rsid w:val="00554C2A"/>
    <w:pPr>
      <w:spacing w:before="100" w:beforeAutospacing="1" w:after="100" w:afterAutospacing="1"/>
    </w:pPr>
  </w:style>
  <w:style w:type="character" w:customStyle="1" w:styleId="booktitle">
    <w:name w:val="booktitle"/>
    <w:basedOn w:val="DefaultParagraphFont"/>
    <w:rsid w:val="00554C2A"/>
  </w:style>
  <w:style w:type="character" w:customStyle="1" w:styleId="page-numbers-info">
    <w:name w:val="page-numbers-info"/>
    <w:basedOn w:val="DefaultParagraphFont"/>
    <w:rsid w:val="00554C2A"/>
  </w:style>
  <w:style w:type="character" w:customStyle="1" w:styleId="u-inline-block">
    <w:name w:val="u-inline-block"/>
    <w:basedOn w:val="DefaultParagraphFont"/>
    <w:rsid w:val="00554C2A"/>
  </w:style>
  <w:style w:type="paragraph" w:customStyle="1" w:styleId="u-mb-2">
    <w:name w:val="u-mb-2"/>
    <w:basedOn w:val="Normal"/>
    <w:rsid w:val="00554C2A"/>
    <w:pPr>
      <w:spacing w:before="100" w:beforeAutospacing="1" w:after="100" w:afterAutospacing="1"/>
    </w:pPr>
  </w:style>
  <w:style w:type="character" w:customStyle="1" w:styleId="authorsname">
    <w:name w:val="authors__name"/>
    <w:basedOn w:val="DefaultParagraphFont"/>
    <w:rsid w:val="00554C2A"/>
  </w:style>
  <w:style w:type="character" w:styleId="HTMLCite">
    <w:name w:val="HTML Cite"/>
    <w:basedOn w:val="DefaultParagraphFont"/>
    <w:uiPriority w:val="99"/>
    <w:semiHidden/>
    <w:unhideWhenUsed/>
    <w:rsid w:val="00554C2A"/>
    <w:rPr>
      <w:i/>
      <w:iCs/>
    </w:rPr>
  </w:style>
  <w:style w:type="character" w:customStyle="1" w:styleId="questionno">
    <w:name w:val="question_no"/>
    <w:basedOn w:val="DefaultParagraphFont"/>
    <w:rsid w:val="00554C2A"/>
  </w:style>
  <w:style w:type="paragraph" w:customStyle="1" w:styleId="first-para">
    <w:name w:val="first-para"/>
    <w:basedOn w:val="Normal"/>
    <w:rsid w:val="00554C2A"/>
    <w:pPr>
      <w:spacing w:before="100" w:beforeAutospacing="1" w:after="100" w:afterAutospacing="1"/>
    </w:pPr>
  </w:style>
  <w:style w:type="paragraph" w:customStyle="1" w:styleId="hscolumnnumber">
    <w:name w:val="hs_columnnumber"/>
    <w:basedOn w:val="Normal"/>
    <w:rsid w:val="0013284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95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noexcerpt">
    <w:name w:val="noexcerpt"/>
    <w:basedOn w:val="DefaultParagraphFont"/>
    <w:rsid w:val="009176F3"/>
  </w:style>
  <w:style w:type="character" w:customStyle="1" w:styleId="addmd">
    <w:name w:val="addmd"/>
    <w:basedOn w:val="DefaultParagraphFont"/>
    <w:rsid w:val="00D65D81"/>
  </w:style>
  <w:style w:type="paragraph" w:customStyle="1" w:styleId="font8">
    <w:name w:val="font_8"/>
    <w:basedOn w:val="Normal"/>
    <w:rsid w:val="00BA2F9F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BB0F6A"/>
    <w:pPr>
      <w:spacing w:before="100" w:beforeAutospacing="1" w:after="100" w:afterAutospacing="1"/>
    </w:pPr>
  </w:style>
  <w:style w:type="paragraph" w:customStyle="1" w:styleId="article-first-paragraph">
    <w:name w:val="article-first-paragraph"/>
    <w:basedOn w:val="Normal"/>
    <w:rsid w:val="000478A8"/>
    <w:pPr>
      <w:spacing w:before="100" w:beforeAutospacing="1" w:after="100" w:afterAutospacing="1"/>
    </w:pPr>
  </w:style>
  <w:style w:type="character" w:customStyle="1" w:styleId="fn">
    <w:name w:val="fn"/>
    <w:basedOn w:val="DefaultParagraphFont"/>
    <w:rsid w:val="00F145F0"/>
  </w:style>
  <w:style w:type="paragraph" w:customStyle="1" w:styleId="p1">
    <w:name w:val="p1"/>
    <w:basedOn w:val="Normal"/>
    <w:rsid w:val="00C40C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3586">
          <w:marLeft w:val="0"/>
          <w:marRight w:val="0"/>
          <w:marTop w:val="0"/>
          <w:marBottom w:val="195"/>
          <w:divBdr>
            <w:top w:val="single" w:sz="6" w:space="4" w:color="D9D9D9"/>
            <w:left w:val="single" w:sz="6" w:space="8" w:color="D9D9D9"/>
            <w:bottom w:val="single" w:sz="6" w:space="4" w:color="D9D9D9"/>
            <w:right w:val="single" w:sz="6" w:space="8" w:color="D9D9D9"/>
          </w:divBdr>
          <w:divsChild>
            <w:div w:id="1910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71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2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51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0354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4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77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64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3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7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637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0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259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458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5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6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6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8222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7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2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8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4701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2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1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109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8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7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6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944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1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18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87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3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30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412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7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  <w:div w:id="496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3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3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2813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74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113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1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2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3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133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9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346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122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7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2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337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3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0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8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210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8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443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7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1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3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43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5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3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1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001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8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84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67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29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57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186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612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370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23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8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51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2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404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8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9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802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5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3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402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0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3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0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3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12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9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584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87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4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43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95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949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8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54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4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2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09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89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4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4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8667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574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3710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2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0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526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6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56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4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4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55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6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78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0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0065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3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6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456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21277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2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0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4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4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88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9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2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8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4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494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4CB09-0BD9-4916-83FD-E68FC839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48</cp:revision>
  <dcterms:created xsi:type="dcterms:W3CDTF">2020-01-26T17:31:00Z</dcterms:created>
  <dcterms:modified xsi:type="dcterms:W3CDTF">2020-02-01T15:08:00Z</dcterms:modified>
</cp:coreProperties>
</file>