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5EB7" w14:textId="24A712B5" w:rsidR="00CF561D" w:rsidRPr="00385D38" w:rsidRDefault="00E16877" w:rsidP="00385D3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D38">
        <w:rPr>
          <w:rFonts w:ascii="Arial" w:hAnsi="Arial" w:cs="Arial"/>
          <w:b/>
          <w:bCs/>
          <w:color w:val="222222"/>
          <w:sz w:val="28"/>
          <w:szCs w:val="28"/>
        </w:rPr>
        <w:t>Camp</w:t>
      </w:r>
      <w:bookmarkStart w:id="0" w:name="c238brook"/>
      <w:bookmarkEnd w:id="0"/>
      <w:r w:rsidRPr="00385D38">
        <w:rPr>
          <w:rFonts w:ascii="Arial" w:hAnsi="Arial" w:cs="Arial"/>
          <w:b/>
          <w:bCs/>
          <w:color w:val="222222"/>
          <w:sz w:val="28"/>
          <w:szCs w:val="28"/>
        </w:rPr>
        <w:t xml:space="preserve"> 238 </w:t>
      </w:r>
      <w:r w:rsidRPr="00385D38">
        <w:rPr>
          <w:rFonts w:ascii="Arial" w:hAnsi="Arial" w:cs="Arial"/>
          <w:b/>
          <w:bCs/>
          <w:color w:val="000000"/>
          <w:sz w:val="28"/>
          <w:szCs w:val="28"/>
        </w:rPr>
        <w:t xml:space="preserve">Brook House, </w:t>
      </w:r>
      <w:proofErr w:type="spellStart"/>
      <w:r w:rsidRPr="00385D38">
        <w:rPr>
          <w:rFonts w:ascii="Arial" w:hAnsi="Arial" w:cs="Arial"/>
          <w:b/>
          <w:bCs/>
          <w:color w:val="000000"/>
          <w:sz w:val="28"/>
          <w:szCs w:val="28"/>
        </w:rPr>
        <w:t>Hammingden</w:t>
      </w:r>
      <w:proofErr w:type="spellEnd"/>
      <w:r w:rsidRPr="00385D38">
        <w:rPr>
          <w:rFonts w:ascii="Arial" w:hAnsi="Arial" w:cs="Arial"/>
          <w:b/>
          <w:bCs/>
          <w:color w:val="000000"/>
          <w:sz w:val="28"/>
          <w:szCs w:val="28"/>
        </w:rPr>
        <w:t xml:space="preserve"> Lane, Ardingly, Sussex</w:t>
      </w:r>
    </w:p>
    <w:p w14:paraId="38858159" w14:textId="74BFF3C4" w:rsidR="0002301D" w:rsidRPr="00E00D29" w:rsidRDefault="0002301D" w:rsidP="00E00D29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8"/>
        <w:gridCol w:w="4729"/>
        <w:gridCol w:w="420"/>
        <w:gridCol w:w="2563"/>
        <w:gridCol w:w="1261"/>
        <w:gridCol w:w="1757"/>
        <w:gridCol w:w="2252"/>
        <w:gridCol w:w="1020"/>
      </w:tblGrid>
      <w:tr w:rsidR="00385D38" w:rsidRPr="00E00D29" w14:paraId="4ED461EE" w14:textId="77777777" w:rsidTr="002F57A3">
        <w:tc>
          <w:tcPr>
            <w:tcW w:w="15390" w:type="dxa"/>
            <w:gridSpan w:val="8"/>
          </w:tcPr>
          <w:p w14:paraId="4A69905F" w14:textId="4F78DA90" w:rsidR="00385D38" w:rsidRPr="00385D38" w:rsidRDefault="00385D38" w:rsidP="0038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02301D" w:rsidRPr="00E00D29" w14:paraId="165EAE2D" w14:textId="77777777" w:rsidTr="00385D38">
        <w:tc>
          <w:tcPr>
            <w:tcW w:w="0" w:type="auto"/>
          </w:tcPr>
          <w:p w14:paraId="72EE278F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238(G.W.C.)</w:t>
            </w:r>
          </w:p>
        </w:tc>
        <w:tc>
          <w:tcPr>
            <w:tcW w:w="0" w:type="auto"/>
          </w:tcPr>
          <w:p w14:paraId="35708898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Brook House, Ardingly, Haywards Heath, Sussex</w:t>
            </w:r>
          </w:p>
        </w:tc>
        <w:tc>
          <w:tcPr>
            <w:tcW w:w="0" w:type="auto"/>
          </w:tcPr>
          <w:p w14:paraId="39351280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0" w:type="auto"/>
          </w:tcPr>
          <w:p w14:paraId="441385D3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>, Haywards Heath</w:t>
            </w:r>
          </w:p>
        </w:tc>
        <w:tc>
          <w:tcPr>
            <w:tcW w:w="0" w:type="auto"/>
          </w:tcPr>
          <w:p w14:paraId="3C01DAE0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Ardingly 89</w:t>
            </w:r>
          </w:p>
        </w:tc>
        <w:tc>
          <w:tcPr>
            <w:tcW w:w="0" w:type="auto"/>
          </w:tcPr>
          <w:p w14:paraId="2E369A71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Haywards Heath</w:t>
            </w:r>
          </w:p>
        </w:tc>
        <w:tc>
          <w:tcPr>
            <w:tcW w:w="0" w:type="auto"/>
          </w:tcPr>
          <w:p w14:paraId="7FCFBD6F" w14:textId="22725A40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Lt.Col.J</w:t>
            </w:r>
            <w:r w:rsidR="004820BA">
              <w:rPr>
                <w:rFonts w:ascii="Arial" w:hAnsi="Arial" w:cs="Arial"/>
                <w:sz w:val="20"/>
                <w:szCs w:val="20"/>
              </w:rPr>
              <w:t>.</w:t>
            </w:r>
            <w:r w:rsidRPr="00E00D29">
              <w:rPr>
                <w:rFonts w:ascii="Arial" w:hAnsi="Arial" w:cs="Arial"/>
                <w:sz w:val="20"/>
                <w:szCs w:val="20"/>
              </w:rPr>
              <w:t>F.K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Ponsford</w:t>
            </w:r>
            <w:proofErr w:type="spellEnd"/>
          </w:p>
        </w:tc>
        <w:tc>
          <w:tcPr>
            <w:tcW w:w="0" w:type="auto"/>
          </w:tcPr>
          <w:p w14:paraId="5FA34A1A" w14:textId="77777777" w:rsidR="0002301D" w:rsidRPr="00E00D29" w:rsidRDefault="0002301D" w:rsidP="00E00D29">
            <w:pPr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6452CB4E" w14:textId="77777777" w:rsidR="00CF561D" w:rsidRPr="00E00D29" w:rsidRDefault="00CF561D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3873"/>
        <w:gridCol w:w="1925"/>
        <w:gridCol w:w="785"/>
        <w:gridCol w:w="2076"/>
        <w:gridCol w:w="3647"/>
      </w:tblGrid>
      <w:tr w:rsidR="00CF561D" w:rsidRPr="00E00D29" w14:paraId="71F82DE7" w14:textId="77777777" w:rsidTr="00385D38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4E4D4B" w14:textId="77777777" w:rsidR="00CF561D" w:rsidRPr="00385D38" w:rsidRDefault="00CF561D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884"/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5D38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385D3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F561D" w:rsidRPr="00E00D29" w14:paraId="04F524A3" w14:textId="77777777" w:rsidTr="00385D38">
        <w:trPr>
          <w:trHeight w:val="37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05FA31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5C0CA1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5D6CBB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6211F84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C30623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CF37DF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9F209C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B2B5CD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F561D" w:rsidRPr="00E00D29" w14:paraId="15BD5E8A" w14:textId="77777777" w:rsidTr="00385D38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8B264E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TQ 357 293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4954CE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72DD6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66420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 xml:space="preserve">Brook House, </w:t>
            </w: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Hammingden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 Lane, Ardingly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2C035A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Sussex (West</w:t>
            </w:r>
          </w:p>
          <w:p w14:paraId="7C898AD4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Sussex)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9FDFE0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5C6DC3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5FEBC66D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835B6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Precise location not identified, NGR</w:t>
            </w:r>
          </w:p>
          <w:p w14:paraId="68A17975" w14:textId="77777777" w:rsidR="00CF561D" w:rsidRPr="00E00D29" w:rsidRDefault="00CF561D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given for Brook House</w:t>
            </w:r>
          </w:p>
        </w:tc>
      </w:tr>
    </w:tbl>
    <w:p w14:paraId="31FC4740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4"/>
        <w:gridCol w:w="7266"/>
      </w:tblGrid>
      <w:tr w:rsidR="00677A82" w:rsidRPr="00D6426E" w14:paraId="10C8DE22" w14:textId="77777777" w:rsidTr="0061483A">
        <w:tc>
          <w:tcPr>
            <w:tcW w:w="10312" w:type="dxa"/>
            <w:vMerge w:val="restart"/>
          </w:tcPr>
          <w:p w14:paraId="36462550" w14:textId="20395A53" w:rsidR="00677A82" w:rsidRPr="000B4F92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0B4F92">
              <w:rPr>
                <w:rFonts w:ascii="Arial" w:hAnsi="Arial" w:cs="Arial"/>
                <w:bCs/>
                <w:sz w:val="20"/>
                <w:szCs w:val="20"/>
              </w:rPr>
              <w:t xml:space="preserve">Brook House shown on map. </w:t>
            </w:r>
            <w:proofErr w:type="spellStart"/>
            <w:r w:rsidR="000B4F92">
              <w:rPr>
                <w:rFonts w:ascii="Arial" w:hAnsi="Arial" w:cs="Arial"/>
                <w:bCs/>
                <w:sz w:val="20"/>
                <w:szCs w:val="20"/>
              </w:rPr>
              <w:t>Hammingden</w:t>
            </w:r>
            <w:proofErr w:type="spellEnd"/>
            <w:r w:rsidR="000B4F92">
              <w:rPr>
                <w:rFonts w:ascii="Arial" w:hAnsi="Arial" w:cs="Arial"/>
                <w:bCs/>
                <w:sz w:val="20"/>
                <w:szCs w:val="20"/>
              </w:rPr>
              <w:t xml:space="preserve"> Lane is the road shown running alongside Burstow / Upper Sheriff Farm / </w:t>
            </w:r>
            <w:proofErr w:type="spellStart"/>
            <w:r w:rsidR="000B4F92">
              <w:rPr>
                <w:rFonts w:ascii="Arial" w:hAnsi="Arial" w:cs="Arial"/>
                <w:bCs/>
                <w:sz w:val="20"/>
                <w:szCs w:val="20"/>
              </w:rPr>
              <w:t>Hammingden</w:t>
            </w:r>
            <w:proofErr w:type="spellEnd"/>
            <w:r w:rsidR="000B4F92">
              <w:rPr>
                <w:rFonts w:ascii="Arial" w:hAnsi="Arial" w:cs="Arial"/>
                <w:bCs/>
                <w:sz w:val="20"/>
                <w:szCs w:val="20"/>
              </w:rPr>
              <w:t xml:space="preserve"> Farm</w:t>
            </w:r>
          </w:p>
          <w:p w14:paraId="3C123758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E1F72C" w14:textId="5085AEF4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483A">
              <w:rPr>
                <w:rFonts w:ascii="Arial" w:hAnsi="Arial" w:cs="Arial"/>
                <w:bCs/>
                <w:sz w:val="20"/>
                <w:szCs w:val="20"/>
              </w:rPr>
              <w:t>Large country house and estate.</w:t>
            </w:r>
          </w:p>
          <w:p w14:paraId="74D42268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38DE4E" w14:textId="06EFAEFA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61483A" w:rsidRPr="0061483A">
              <w:rPr>
                <w:rFonts w:ascii="Arial" w:hAnsi="Arial" w:cs="Arial"/>
                <w:bCs/>
                <w:sz w:val="20"/>
                <w:szCs w:val="20"/>
              </w:rPr>
              <w:t>The camp was located in the grounds of Brook House.</w:t>
            </w:r>
          </w:p>
          <w:p w14:paraId="34185C67" w14:textId="259D9C02" w:rsidR="0061483A" w:rsidRDefault="0061483A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6C23C" w14:textId="2C605776" w:rsidR="0061483A" w:rsidRDefault="0061483A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Foundations of huts have been found in th</w:t>
            </w:r>
            <w:bookmarkStart w:id="2" w:name="_GoBack"/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e grounds. </w:t>
            </w:r>
            <w:r w:rsidRPr="0061483A">
              <w:rPr>
                <w:rFonts w:ascii="Arial" w:hAnsi="Arial" w:cs="Arial"/>
                <w:bCs/>
                <w:sz w:val="20"/>
                <w:szCs w:val="20"/>
              </w:rPr>
              <w:t xml:space="preserve">Names and dates of some pows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Pr="0061483A">
              <w:rPr>
                <w:rFonts w:ascii="Arial" w:hAnsi="Arial" w:cs="Arial"/>
                <w:bCs/>
                <w:sz w:val="20"/>
                <w:szCs w:val="20"/>
              </w:rPr>
              <w:t>carved into the stone wall by the entrance to the main drive.</w:t>
            </w:r>
          </w:p>
          <w:p w14:paraId="070810D4" w14:textId="5B7A4904" w:rsidR="004820BA" w:rsidRDefault="004820BA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4FFA89" w14:textId="7BAB774F" w:rsidR="004820BA" w:rsidRPr="0061483A" w:rsidRDefault="004820BA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Camp commandant c1947 Lieutenant Colonel J F K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Ponsford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from the Queen’s Royal West Surrey Regiment.</w:t>
            </w:r>
          </w:p>
          <w:p w14:paraId="65B506D0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34768" w14:textId="6AFEB01E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483A">
              <w:rPr>
                <w:rFonts w:ascii="Arial" w:hAnsi="Arial" w:cs="Arial"/>
                <w:color w:val="000000"/>
                <w:sz w:val="20"/>
                <w:szCs w:val="20"/>
              </w:rPr>
              <w:t>2020 the large house has been converted to apartments.</w:t>
            </w:r>
          </w:p>
          <w:p w14:paraId="00674590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E464A1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18F53AA0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E6E8FE" w14:textId="77777777" w:rsidR="00142ECF" w:rsidRDefault="00142ECF" w:rsidP="00142EC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1120/234 – Re-educational survey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236 to 239. Dated 1 Jan 1946 to 31 Dec 1948</w:t>
            </w:r>
          </w:p>
          <w:p w14:paraId="12D6CE92" w14:textId="43F00B1B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BF76C9" w14:textId="77777777" w:rsidR="00677A82" w:rsidRPr="004D355A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76" w:type="dxa"/>
          </w:tcPr>
          <w:p w14:paraId="2D3CCE73" w14:textId="6B4ADE1D" w:rsidR="00677A82" w:rsidRPr="00D6426E" w:rsidRDefault="000B4F9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237F4FF" wp14:editId="3DCD0939">
                  <wp:extent cx="4468360" cy="3240000"/>
                  <wp:effectExtent l="0" t="0" r="889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brookhouse195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836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6BBEE130" w14:textId="77777777" w:rsidTr="0061483A">
        <w:tc>
          <w:tcPr>
            <w:tcW w:w="10312" w:type="dxa"/>
            <w:vMerge/>
          </w:tcPr>
          <w:p w14:paraId="04FE755A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76" w:type="dxa"/>
          </w:tcPr>
          <w:p w14:paraId="30E8BD9C" w14:textId="571D46A7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0B4F92">
              <w:rPr>
                <w:rFonts w:ascii="Arial" w:hAnsi="Arial" w:cs="Arial"/>
                <w:color w:val="222222"/>
                <w:sz w:val="20"/>
                <w:szCs w:val="20"/>
              </w:rPr>
              <w:t>1950</w:t>
            </w:r>
          </w:p>
        </w:tc>
      </w:tr>
    </w:tbl>
    <w:p w14:paraId="599A813F" w14:textId="23503038" w:rsidR="00CF561D" w:rsidRPr="00E00D29" w:rsidRDefault="00CF561D" w:rsidP="00E00D29">
      <w:pPr>
        <w:rPr>
          <w:rFonts w:ascii="Arial" w:hAnsi="Arial" w:cs="Arial"/>
          <w:color w:val="222222"/>
          <w:sz w:val="20"/>
          <w:szCs w:val="20"/>
        </w:rPr>
      </w:pPr>
    </w:p>
    <w:sectPr w:rsidR="00CF561D" w:rsidRPr="00E00D29" w:rsidSect="004865FE">
      <w:footerReference w:type="default" r:id="rId9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44A40" w14:textId="77777777" w:rsidR="001C6BCC" w:rsidRDefault="001C6BCC" w:rsidP="00152508">
      <w:r>
        <w:separator/>
      </w:r>
    </w:p>
  </w:endnote>
  <w:endnote w:type="continuationSeparator" w:id="0">
    <w:p w14:paraId="1551D6BE" w14:textId="77777777" w:rsidR="001C6BCC" w:rsidRDefault="001C6BCC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82506" w:rsidRDefault="00A8250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82506" w:rsidRDefault="00A82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453A" w14:textId="77777777" w:rsidR="001C6BCC" w:rsidRDefault="001C6BCC" w:rsidP="00152508">
      <w:r>
        <w:separator/>
      </w:r>
    </w:p>
  </w:footnote>
  <w:footnote w:type="continuationSeparator" w:id="0">
    <w:p w14:paraId="13DAE2DB" w14:textId="77777777" w:rsidR="001C6BCC" w:rsidRDefault="001C6BCC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10CCB"/>
    <w:multiLevelType w:val="multilevel"/>
    <w:tmpl w:val="098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7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E22DC"/>
    <w:multiLevelType w:val="multilevel"/>
    <w:tmpl w:val="220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D68F5"/>
    <w:multiLevelType w:val="multilevel"/>
    <w:tmpl w:val="8C6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3" w15:restartNumberingAfterBreak="0">
    <w:nsid w:val="3FD47B43"/>
    <w:multiLevelType w:val="multilevel"/>
    <w:tmpl w:val="3AAE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6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C63DF8"/>
    <w:multiLevelType w:val="multilevel"/>
    <w:tmpl w:val="41A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16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20"/>
  </w:num>
  <w:num w:numId="12">
    <w:abstractNumId w:val="19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3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05A"/>
    <w:rsid w:val="00006F50"/>
    <w:rsid w:val="00007462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478A8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A73"/>
    <w:rsid w:val="000A368A"/>
    <w:rsid w:val="000B2C33"/>
    <w:rsid w:val="000B4F92"/>
    <w:rsid w:val="000B79B1"/>
    <w:rsid w:val="000C01AA"/>
    <w:rsid w:val="000C1CC3"/>
    <w:rsid w:val="000D23FD"/>
    <w:rsid w:val="000D7F36"/>
    <w:rsid w:val="000E29F7"/>
    <w:rsid w:val="000E4F89"/>
    <w:rsid w:val="000F5953"/>
    <w:rsid w:val="000F74B9"/>
    <w:rsid w:val="001022A0"/>
    <w:rsid w:val="00102EA3"/>
    <w:rsid w:val="001036CA"/>
    <w:rsid w:val="00105BB9"/>
    <w:rsid w:val="00112E02"/>
    <w:rsid w:val="0011791C"/>
    <w:rsid w:val="00131EF7"/>
    <w:rsid w:val="00132843"/>
    <w:rsid w:val="00132B03"/>
    <w:rsid w:val="00142ECF"/>
    <w:rsid w:val="00145051"/>
    <w:rsid w:val="00150A00"/>
    <w:rsid w:val="0015119B"/>
    <w:rsid w:val="00152508"/>
    <w:rsid w:val="00155D49"/>
    <w:rsid w:val="00164ACF"/>
    <w:rsid w:val="0017506A"/>
    <w:rsid w:val="001766CA"/>
    <w:rsid w:val="001817DD"/>
    <w:rsid w:val="00183101"/>
    <w:rsid w:val="00183FD1"/>
    <w:rsid w:val="001847F5"/>
    <w:rsid w:val="00184889"/>
    <w:rsid w:val="00190546"/>
    <w:rsid w:val="00191938"/>
    <w:rsid w:val="001A0193"/>
    <w:rsid w:val="001B7318"/>
    <w:rsid w:val="001C05A6"/>
    <w:rsid w:val="001C1D43"/>
    <w:rsid w:val="001C28DC"/>
    <w:rsid w:val="001C6BCC"/>
    <w:rsid w:val="001D3519"/>
    <w:rsid w:val="001D4F50"/>
    <w:rsid w:val="001E007C"/>
    <w:rsid w:val="001E626B"/>
    <w:rsid w:val="001F571E"/>
    <w:rsid w:val="00210F2F"/>
    <w:rsid w:val="00221188"/>
    <w:rsid w:val="00230F5C"/>
    <w:rsid w:val="00231C29"/>
    <w:rsid w:val="002357C0"/>
    <w:rsid w:val="00251860"/>
    <w:rsid w:val="0025197B"/>
    <w:rsid w:val="002541C3"/>
    <w:rsid w:val="0025438D"/>
    <w:rsid w:val="00256D13"/>
    <w:rsid w:val="00256D8D"/>
    <w:rsid w:val="00274C1A"/>
    <w:rsid w:val="00274C72"/>
    <w:rsid w:val="0028176E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234"/>
    <w:rsid w:val="002E0E0F"/>
    <w:rsid w:val="002E3024"/>
    <w:rsid w:val="002E3D66"/>
    <w:rsid w:val="002F1155"/>
    <w:rsid w:val="002F43A9"/>
    <w:rsid w:val="002F57A3"/>
    <w:rsid w:val="003022D4"/>
    <w:rsid w:val="00305F3F"/>
    <w:rsid w:val="003066D9"/>
    <w:rsid w:val="003135E5"/>
    <w:rsid w:val="00316B1B"/>
    <w:rsid w:val="00330802"/>
    <w:rsid w:val="003334A9"/>
    <w:rsid w:val="00334080"/>
    <w:rsid w:val="003415F5"/>
    <w:rsid w:val="003420E4"/>
    <w:rsid w:val="00342C1B"/>
    <w:rsid w:val="00351227"/>
    <w:rsid w:val="00351DEB"/>
    <w:rsid w:val="003544C5"/>
    <w:rsid w:val="003607FD"/>
    <w:rsid w:val="00362B31"/>
    <w:rsid w:val="00365973"/>
    <w:rsid w:val="00372F00"/>
    <w:rsid w:val="00383C9F"/>
    <w:rsid w:val="00385BC3"/>
    <w:rsid w:val="00385D38"/>
    <w:rsid w:val="003A35C3"/>
    <w:rsid w:val="003C1AC0"/>
    <w:rsid w:val="003C3193"/>
    <w:rsid w:val="003C46AD"/>
    <w:rsid w:val="003C4F55"/>
    <w:rsid w:val="003D18A2"/>
    <w:rsid w:val="003D31D2"/>
    <w:rsid w:val="003D32DF"/>
    <w:rsid w:val="003D5310"/>
    <w:rsid w:val="003D6322"/>
    <w:rsid w:val="003E1C9B"/>
    <w:rsid w:val="003E368C"/>
    <w:rsid w:val="003F00E0"/>
    <w:rsid w:val="003F164E"/>
    <w:rsid w:val="00404350"/>
    <w:rsid w:val="00406727"/>
    <w:rsid w:val="004070F5"/>
    <w:rsid w:val="00410946"/>
    <w:rsid w:val="00410F9E"/>
    <w:rsid w:val="00413FDF"/>
    <w:rsid w:val="00422111"/>
    <w:rsid w:val="00425675"/>
    <w:rsid w:val="004273C6"/>
    <w:rsid w:val="004330FC"/>
    <w:rsid w:val="00435DF4"/>
    <w:rsid w:val="004361B0"/>
    <w:rsid w:val="00447EE3"/>
    <w:rsid w:val="0045209A"/>
    <w:rsid w:val="00452BBD"/>
    <w:rsid w:val="004552E9"/>
    <w:rsid w:val="00460F72"/>
    <w:rsid w:val="00463755"/>
    <w:rsid w:val="004644CA"/>
    <w:rsid w:val="004667CB"/>
    <w:rsid w:val="004737AB"/>
    <w:rsid w:val="004820BA"/>
    <w:rsid w:val="004865FE"/>
    <w:rsid w:val="00486EF1"/>
    <w:rsid w:val="004948AD"/>
    <w:rsid w:val="0049792A"/>
    <w:rsid w:val="004A5553"/>
    <w:rsid w:val="004B172B"/>
    <w:rsid w:val="004B2E7C"/>
    <w:rsid w:val="004B4AAD"/>
    <w:rsid w:val="004D5A09"/>
    <w:rsid w:val="004D66A8"/>
    <w:rsid w:val="004D6E5B"/>
    <w:rsid w:val="004E0D28"/>
    <w:rsid w:val="004E26C3"/>
    <w:rsid w:val="004E632B"/>
    <w:rsid w:val="004F115F"/>
    <w:rsid w:val="004F1ED5"/>
    <w:rsid w:val="004F48C1"/>
    <w:rsid w:val="004F6452"/>
    <w:rsid w:val="004F76EA"/>
    <w:rsid w:val="00522DD3"/>
    <w:rsid w:val="005234D4"/>
    <w:rsid w:val="005255C5"/>
    <w:rsid w:val="00535DC1"/>
    <w:rsid w:val="00546F1C"/>
    <w:rsid w:val="00550A92"/>
    <w:rsid w:val="005511E4"/>
    <w:rsid w:val="005515E7"/>
    <w:rsid w:val="00552098"/>
    <w:rsid w:val="00552DE6"/>
    <w:rsid w:val="00553F77"/>
    <w:rsid w:val="00554C2A"/>
    <w:rsid w:val="00554C37"/>
    <w:rsid w:val="00555B5F"/>
    <w:rsid w:val="005623CC"/>
    <w:rsid w:val="00563076"/>
    <w:rsid w:val="00570840"/>
    <w:rsid w:val="00586AC1"/>
    <w:rsid w:val="00586B26"/>
    <w:rsid w:val="00591D9B"/>
    <w:rsid w:val="00592703"/>
    <w:rsid w:val="00592B89"/>
    <w:rsid w:val="005A0131"/>
    <w:rsid w:val="005A26F2"/>
    <w:rsid w:val="005A44E4"/>
    <w:rsid w:val="005C2D5F"/>
    <w:rsid w:val="005D6BB6"/>
    <w:rsid w:val="005E4B15"/>
    <w:rsid w:val="005E7C30"/>
    <w:rsid w:val="005F3FBF"/>
    <w:rsid w:val="0060333A"/>
    <w:rsid w:val="0061483A"/>
    <w:rsid w:val="0061769B"/>
    <w:rsid w:val="006236C6"/>
    <w:rsid w:val="00630E07"/>
    <w:rsid w:val="006439AE"/>
    <w:rsid w:val="006503F0"/>
    <w:rsid w:val="00651D01"/>
    <w:rsid w:val="00653DED"/>
    <w:rsid w:val="00657A16"/>
    <w:rsid w:val="00664007"/>
    <w:rsid w:val="0067230D"/>
    <w:rsid w:val="00673CFB"/>
    <w:rsid w:val="00677952"/>
    <w:rsid w:val="00677A82"/>
    <w:rsid w:val="006811FD"/>
    <w:rsid w:val="006912F7"/>
    <w:rsid w:val="00695B57"/>
    <w:rsid w:val="006A3F8F"/>
    <w:rsid w:val="006A767C"/>
    <w:rsid w:val="006C3489"/>
    <w:rsid w:val="006C4A37"/>
    <w:rsid w:val="006D13D4"/>
    <w:rsid w:val="006E4CA4"/>
    <w:rsid w:val="006E6714"/>
    <w:rsid w:val="006F0343"/>
    <w:rsid w:val="006F4976"/>
    <w:rsid w:val="00710C6D"/>
    <w:rsid w:val="00713EA3"/>
    <w:rsid w:val="00722F93"/>
    <w:rsid w:val="0072390B"/>
    <w:rsid w:val="00726B31"/>
    <w:rsid w:val="00734841"/>
    <w:rsid w:val="00751A65"/>
    <w:rsid w:val="00755517"/>
    <w:rsid w:val="0076327B"/>
    <w:rsid w:val="00781C4D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D2920"/>
    <w:rsid w:val="007E5B74"/>
    <w:rsid w:val="007F3006"/>
    <w:rsid w:val="007F4F61"/>
    <w:rsid w:val="00804991"/>
    <w:rsid w:val="00806022"/>
    <w:rsid w:val="0081274C"/>
    <w:rsid w:val="00812BD9"/>
    <w:rsid w:val="00814B32"/>
    <w:rsid w:val="008242ED"/>
    <w:rsid w:val="00824F6B"/>
    <w:rsid w:val="00827714"/>
    <w:rsid w:val="008377D0"/>
    <w:rsid w:val="008401A5"/>
    <w:rsid w:val="00846A4B"/>
    <w:rsid w:val="00847621"/>
    <w:rsid w:val="0085388D"/>
    <w:rsid w:val="008549F1"/>
    <w:rsid w:val="008604CC"/>
    <w:rsid w:val="00861531"/>
    <w:rsid w:val="00861AC7"/>
    <w:rsid w:val="00861EF6"/>
    <w:rsid w:val="00865D90"/>
    <w:rsid w:val="008912F8"/>
    <w:rsid w:val="00893A0A"/>
    <w:rsid w:val="00896023"/>
    <w:rsid w:val="008A50ED"/>
    <w:rsid w:val="008B1D4D"/>
    <w:rsid w:val="008B2964"/>
    <w:rsid w:val="008B2F73"/>
    <w:rsid w:val="008C0005"/>
    <w:rsid w:val="008C35DE"/>
    <w:rsid w:val="008C710B"/>
    <w:rsid w:val="008D696A"/>
    <w:rsid w:val="008E03F0"/>
    <w:rsid w:val="008E23EF"/>
    <w:rsid w:val="008E6E9E"/>
    <w:rsid w:val="008F3871"/>
    <w:rsid w:val="008F42E2"/>
    <w:rsid w:val="008F6149"/>
    <w:rsid w:val="008F6D36"/>
    <w:rsid w:val="00910540"/>
    <w:rsid w:val="009176F3"/>
    <w:rsid w:val="00921EC2"/>
    <w:rsid w:val="00933A30"/>
    <w:rsid w:val="009401F5"/>
    <w:rsid w:val="00947CDD"/>
    <w:rsid w:val="009528DC"/>
    <w:rsid w:val="0095669A"/>
    <w:rsid w:val="00974E4F"/>
    <w:rsid w:val="00981399"/>
    <w:rsid w:val="00982311"/>
    <w:rsid w:val="009847C2"/>
    <w:rsid w:val="00985C91"/>
    <w:rsid w:val="009877C7"/>
    <w:rsid w:val="00991DD8"/>
    <w:rsid w:val="00995132"/>
    <w:rsid w:val="00995DC4"/>
    <w:rsid w:val="00997FB0"/>
    <w:rsid w:val="009A04E0"/>
    <w:rsid w:val="009B1434"/>
    <w:rsid w:val="009B453B"/>
    <w:rsid w:val="009C5C4D"/>
    <w:rsid w:val="009C6B3E"/>
    <w:rsid w:val="009C7754"/>
    <w:rsid w:val="009D2587"/>
    <w:rsid w:val="009D46B7"/>
    <w:rsid w:val="009D4B40"/>
    <w:rsid w:val="009D7AEC"/>
    <w:rsid w:val="009E076D"/>
    <w:rsid w:val="009E558B"/>
    <w:rsid w:val="009E567E"/>
    <w:rsid w:val="009F1AB8"/>
    <w:rsid w:val="009F7AE9"/>
    <w:rsid w:val="00A01972"/>
    <w:rsid w:val="00A109C6"/>
    <w:rsid w:val="00A1195C"/>
    <w:rsid w:val="00A22447"/>
    <w:rsid w:val="00A257AB"/>
    <w:rsid w:val="00A40951"/>
    <w:rsid w:val="00A41D05"/>
    <w:rsid w:val="00A5616A"/>
    <w:rsid w:val="00A64806"/>
    <w:rsid w:val="00A74EA8"/>
    <w:rsid w:val="00A76C48"/>
    <w:rsid w:val="00A76FBE"/>
    <w:rsid w:val="00A82506"/>
    <w:rsid w:val="00A840E9"/>
    <w:rsid w:val="00A90633"/>
    <w:rsid w:val="00A91610"/>
    <w:rsid w:val="00A93691"/>
    <w:rsid w:val="00A959E5"/>
    <w:rsid w:val="00AA40E2"/>
    <w:rsid w:val="00AB3CC3"/>
    <w:rsid w:val="00AB4A31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2ED4"/>
    <w:rsid w:val="00AF610F"/>
    <w:rsid w:val="00AF7157"/>
    <w:rsid w:val="00B00E5D"/>
    <w:rsid w:val="00B027BA"/>
    <w:rsid w:val="00B04F3A"/>
    <w:rsid w:val="00B06146"/>
    <w:rsid w:val="00B17535"/>
    <w:rsid w:val="00B21A34"/>
    <w:rsid w:val="00B21E43"/>
    <w:rsid w:val="00B235F6"/>
    <w:rsid w:val="00B241F1"/>
    <w:rsid w:val="00B24666"/>
    <w:rsid w:val="00B31C97"/>
    <w:rsid w:val="00B33964"/>
    <w:rsid w:val="00B43349"/>
    <w:rsid w:val="00B439F7"/>
    <w:rsid w:val="00B44484"/>
    <w:rsid w:val="00B473B5"/>
    <w:rsid w:val="00B50F06"/>
    <w:rsid w:val="00B50FA2"/>
    <w:rsid w:val="00B54743"/>
    <w:rsid w:val="00B56535"/>
    <w:rsid w:val="00B57753"/>
    <w:rsid w:val="00B60513"/>
    <w:rsid w:val="00B72088"/>
    <w:rsid w:val="00B729D3"/>
    <w:rsid w:val="00B80631"/>
    <w:rsid w:val="00B811EB"/>
    <w:rsid w:val="00B82BC8"/>
    <w:rsid w:val="00B85270"/>
    <w:rsid w:val="00B90A57"/>
    <w:rsid w:val="00B93AB1"/>
    <w:rsid w:val="00B95508"/>
    <w:rsid w:val="00BA2F9F"/>
    <w:rsid w:val="00BA661F"/>
    <w:rsid w:val="00BA719E"/>
    <w:rsid w:val="00BB0F6A"/>
    <w:rsid w:val="00BB4C32"/>
    <w:rsid w:val="00BB54C6"/>
    <w:rsid w:val="00BC026C"/>
    <w:rsid w:val="00BC13F8"/>
    <w:rsid w:val="00BC1694"/>
    <w:rsid w:val="00BC57A8"/>
    <w:rsid w:val="00BD0EC9"/>
    <w:rsid w:val="00BD577D"/>
    <w:rsid w:val="00BD6993"/>
    <w:rsid w:val="00BD6CE4"/>
    <w:rsid w:val="00BD6EB9"/>
    <w:rsid w:val="00BE501B"/>
    <w:rsid w:val="00BE616E"/>
    <w:rsid w:val="00BF18F1"/>
    <w:rsid w:val="00BF6088"/>
    <w:rsid w:val="00BF6906"/>
    <w:rsid w:val="00C302B9"/>
    <w:rsid w:val="00C376F1"/>
    <w:rsid w:val="00C40C3C"/>
    <w:rsid w:val="00C64BA3"/>
    <w:rsid w:val="00C75737"/>
    <w:rsid w:val="00C8363E"/>
    <w:rsid w:val="00C85744"/>
    <w:rsid w:val="00C87FA3"/>
    <w:rsid w:val="00C90FC2"/>
    <w:rsid w:val="00C962E7"/>
    <w:rsid w:val="00C965F4"/>
    <w:rsid w:val="00CB009B"/>
    <w:rsid w:val="00CB0C96"/>
    <w:rsid w:val="00CB3D89"/>
    <w:rsid w:val="00CB451F"/>
    <w:rsid w:val="00CC267E"/>
    <w:rsid w:val="00CC3AAC"/>
    <w:rsid w:val="00CC3E17"/>
    <w:rsid w:val="00CC6EB9"/>
    <w:rsid w:val="00CD37F3"/>
    <w:rsid w:val="00CD55A9"/>
    <w:rsid w:val="00CD654A"/>
    <w:rsid w:val="00CD6FA8"/>
    <w:rsid w:val="00CE477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24273"/>
    <w:rsid w:val="00D26DC0"/>
    <w:rsid w:val="00D34612"/>
    <w:rsid w:val="00D34876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A7EE3"/>
    <w:rsid w:val="00DB440B"/>
    <w:rsid w:val="00DB54EE"/>
    <w:rsid w:val="00DB57C0"/>
    <w:rsid w:val="00DC2057"/>
    <w:rsid w:val="00DD08B0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033B3"/>
    <w:rsid w:val="00E16877"/>
    <w:rsid w:val="00E206DF"/>
    <w:rsid w:val="00E20D33"/>
    <w:rsid w:val="00E53610"/>
    <w:rsid w:val="00E64A5B"/>
    <w:rsid w:val="00E6742F"/>
    <w:rsid w:val="00E73E89"/>
    <w:rsid w:val="00E741B6"/>
    <w:rsid w:val="00E7485A"/>
    <w:rsid w:val="00E77F16"/>
    <w:rsid w:val="00E84432"/>
    <w:rsid w:val="00E84E5D"/>
    <w:rsid w:val="00EB1690"/>
    <w:rsid w:val="00EB5928"/>
    <w:rsid w:val="00EB711B"/>
    <w:rsid w:val="00EC282B"/>
    <w:rsid w:val="00ED07D8"/>
    <w:rsid w:val="00EE14A4"/>
    <w:rsid w:val="00EF11F8"/>
    <w:rsid w:val="00F000CA"/>
    <w:rsid w:val="00F06312"/>
    <w:rsid w:val="00F110A0"/>
    <w:rsid w:val="00F145F0"/>
    <w:rsid w:val="00F20325"/>
    <w:rsid w:val="00F21AD6"/>
    <w:rsid w:val="00F25426"/>
    <w:rsid w:val="00F260A0"/>
    <w:rsid w:val="00F26814"/>
    <w:rsid w:val="00F277C9"/>
    <w:rsid w:val="00F3331D"/>
    <w:rsid w:val="00F407CA"/>
    <w:rsid w:val="00F452AF"/>
    <w:rsid w:val="00F47455"/>
    <w:rsid w:val="00F518AE"/>
    <w:rsid w:val="00F51ECA"/>
    <w:rsid w:val="00F5453D"/>
    <w:rsid w:val="00F648BB"/>
    <w:rsid w:val="00F70CA7"/>
    <w:rsid w:val="00F70D04"/>
    <w:rsid w:val="00F738B2"/>
    <w:rsid w:val="00F8029E"/>
    <w:rsid w:val="00F80A00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D7D3B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  <w:style w:type="paragraph" w:customStyle="1" w:styleId="font8">
    <w:name w:val="font_8"/>
    <w:basedOn w:val="Normal"/>
    <w:rsid w:val="00BA2F9F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BB0F6A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0478A8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145F0"/>
  </w:style>
  <w:style w:type="paragraph" w:customStyle="1" w:styleId="p1">
    <w:name w:val="p1"/>
    <w:basedOn w:val="Normal"/>
    <w:rsid w:val="00C40C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59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58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6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22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70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2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7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3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81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74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33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10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8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4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9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84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8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4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5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1277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2F00-BEE8-4F3C-BCB4-8A6A338E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2020-01-31T12:50:00Z</dcterms:created>
  <dcterms:modified xsi:type="dcterms:W3CDTF">2020-02-06T15:53:00Z</dcterms:modified>
</cp:coreProperties>
</file>