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31A5" w14:textId="6988EC40" w:rsidR="00CF561D" w:rsidRPr="00CD55A9" w:rsidRDefault="00E16877" w:rsidP="00CD55A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5A9">
        <w:rPr>
          <w:rFonts w:ascii="Arial" w:hAnsi="Arial" w:cs="Arial"/>
          <w:b/>
          <w:bCs/>
          <w:color w:val="222222"/>
          <w:sz w:val="28"/>
          <w:szCs w:val="28"/>
        </w:rPr>
        <w:t xml:space="preserve">Camp 236 </w:t>
      </w:r>
      <w:r w:rsidRPr="00CD55A9">
        <w:rPr>
          <w:rFonts w:ascii="Arial" w:hAnsi="Arial" w:cs="Arial"/>
          <w:b/>
          <w:bCs/>
          <w:color w:val="000000"/>
          <w:sz w:val="28"/>
          <w:szCs w:val="28"/>
        </w:rPr>
        <w:t>N</w:t>
      </w:r>
      <w:bookmarkStart w:id="0" w:name="c236ninewells"/>
      <w:bookmarkEnd w:id="0"/>
      <w:r w:rsidRPr="00CD55A9">
        <w:rPr>
          <w:rFonts w:ascii="Arial" w:hAnsi="Arial" w:cs="Arial"/>
          <w:b/>
          <w:bCs/>
          <w:color w:val="000000"/>
          <w:sz w:val="28"/>
          <w:szCs w:val="28"/>
        </w:rPr>
        <w:t>inewells Camp, Chirnside, Berwickshire</w:t>
      </w:r>
    </w:p>
    <w:p w14:paraId="44DC34EB" w14:textId="4EE6FF7A" w:rsidR="0002301D" w:rsidRPr="00E00D29" w:rsidRDefault="0002301D" w:rsidP="00E00D29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5788"/>
        <w:gridCol w:w="524"/>
        <w:gridCol w:w="2140"/>
        <w:gridCol w:w="1688"/>
        <w:gridCol w:w="795"/>
        <w:gridCol w:w="1752"/>
        <w:gridCol w:w="1145"/>
      </w:tblGrid>
      <w:tr w:rsidR="00CD55A9" w:rsidRPr="00E00D29" w14:paraId="2B9CE7C3" w14:textId="77777777" w:rsidTr="002F57A3">
        <w:tc>
          <w:tcPr>
            <w:tcW w:w="15390" w:type="dxa"/>
            <w:gridSpan w:val="8"/>
          </w:tcPr>
          <w:p w14:paraId="43F51113" w14:textId="4176B1DE" w:rsidR="00CD55A9" w:rsidRPr="00CD55A9" w:rsidRDefault="00CD55A9" w:rsidP="00CD5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5A9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02301D" w:rsidRPr="00E00D29" w14:paraId="20AAC1D4" w14:textId="77777777" w:rsidTr="00CD55A9">
        <w:tc>
          <w:tcPr>
            <w:tcW w:w="0" w:type="auto"/>
          </w:tcPr>
          <w:p w14:paraId="512C9D4B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236(G.W.C.)</w:t>
            </w:r>
          </w:p>
        </w:tc>
        <w:tc>
          <w:tcPr>
            <w:tcW w:w="0" w:type="auto"/>
          </w:tcPr>
          <w:p w14:paraId="379B216F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“Nine Wells”, Chirnside, Duns, Berwickshire, Scotland</w:t>
            </w:r>
          </w:p>
        </w:tc>
        <w:tc>
          <w:tcPr>
            <w:tcW w:w="0" w:type="auto"/>
          </w:tcPr>
          <w:p w14:paraId="555E7B56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0" w:type="auto"/>
          </w:tcPr>
          <w:p w14:paraId="24AE6E2E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, Chirnside</w:t>
            </w:r>
          </w:p>
        </w:tc>
        <w:tc>
          <w:tcPr>
            <w:tcW w:w="0" w:type="auto"/>
          </w:tcPr>
          <w:p w14:paraId="52C5AFAE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Chirnside 259</w:t>
            </w:r>
          </w:p>
        </w:tc>
        <w:tc>
          <w:tcPr>
            <w:tcW w:w="0" w:type="auto"/>
          </w:tcPr>
          <w:p w14:paraId="04F17F4E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Duns</w:t>
            </w:r>
          </w:p>
        </w:tc>
        <w:tc>
          <w:tcPr>
            <w:tcW w:w="0" w:type="auto"/>
          </w:tcPr>
          <w:p w14:paraId="3FAD85B0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D29">
              <w:rPr>
                <w:rFonts w:ascii="Arial" w:hAnsi="Arial" w:cs="Arial"/>
                <w:sz w:val="20"/>
                <w:szCs w:val="20"/>
              </w:rPr>
              <w:t>Lt.Col.D</w:t>
            </w:r>
            <w:proofErr w:type="gramEnd"/>
            <w:r w:rsidRPr="00E00D29">
              <w:rPr>
                <w:rFonts w:ascii="Arial" w:hAnsi="Arial" w:cs="Arial"/>
                <w:sz w:val="20"/>
                <w:szCs w:val="20"/>
              </w:rPr>
              <w:t>.Smith</w:t>
            </w:r>
            <w:proofErr w:type="spellEnd"/>
          </w:p>
        </w:tc>
        <w:tc>
          <w:tcPr>
            <w:tcW w:w="0" w:type="auto"/>
          </w:tcPr>
          <w:p w14:paraId="7EEE8D2C" w14:textId="77777777" w:rsidR="0002301D" w:rsidRPr="00E00D29" w:rsidRDefault="0002301D" w:rsidP="00CD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07F2F826" w14:textId="77777777" w:rsidR="00CF561D" w:rsidRPr="00E00D29" w:rsidRDefault="00CF561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567"/>
        <w:gridCol w:w="567"/>
        <w:gridCol w:w="4995"/>
        <w:gridCol w:w="1925"/>
        <w:gridCol w:w="785"/>
        <w:gridCol w:w="2926"/>
        <w:gridCol w:w="2797"/>
      </w:tblGrid>
      <w:tr w:rsidR="00CF561D" w:rsidRPr="00E00D29" w14:paraId="54F40A0F" w14:textId="77777777" w:rsidTr="00CD55A9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268CCB" w14:textId="77777777" w:rsidR="00CF561D" w:rsidRPr="00CD55A9" w:rsidRDefault="00CF56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769"/>
            <w:r w:rsidRPr="00CD55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CD55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CD55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D55A9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CD55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D55A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CD55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D55A9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CD55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F561D" w:rsidRPr="00E00D29" w14:paraId="1FBDB519" w14:textId="77777777" w:rsidTr="00CD55A9">
        <w:trPr>
          <w:trHeight w:val="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32B1C6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DAC7FC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36B3DC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9EEA4C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8F2FB6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264B9B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2F6820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BA8644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F561D" w:rsidRPr="00E00D29" w14:paraId="2B13FA6C" w14:textId="77777777" w:rsidTr="00CD55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D9441E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170A0A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904FD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713235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Nine Wells (Ninewells) Camp, Chirnside, Duns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9FDBFE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Berwickshire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C776B6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222359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B2D14C" w14:textId="77777777" w:rsidR="00CF561D" w:rsidRPr="00E00D29" w:rsidRDefault="00CF561D" w:rsidP="00CD55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2CD42225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0"/>
        <w:gridCol w:w="5080"/>
      </w:tblGrid>
      <w:tr w:rsidR="00677A82" w:rsidRPr="00D6426E" w14:paraId="6D11A90E" w14:textId="77777777" w:rsidTr="00164ACF">
        <w:tc>
          <w:tcPr>
            <w:tcW w:w="10310" w:type="dxa"/>
            <w:vMerge w:val="restart"/>
            <w:tcMar>
              <w:left w:w="0" w:type="dxa"/>
            </w:tcMar>
          </w:tcPr>
          <w:p w14:paraId="612EAC9F" w14:textId="3C1444B1" w:rsidR="00677A82" w:rsidRDefault="00164ACF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4528323" wp14:editId="52FC82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11611" cy="187200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98" y="21322"/>
                      <wp:lineTo x="213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newell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611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A82"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A82506" w:rsidRPr="00A82506">
              <w:rPr>
                <w:rFonts w:ascii="Arial" w:hAnsi="Arial" w:cs="Arial"/>
                <w:bCs/>
                <w:sz w:val="20"/>
                <w:szCs w:val="20"/>
              </w:rPr>
              <w:t>NGR 8629 5575</w:t>
            </w:r>
            <w:r w:rsidR="00A82506">
              <w:rPr>
                <w:rFonts w:ascii="Arial" w:hAnsi="Arial" w:cs="Arial"/>
                <w:bCs/>
                <w:sz w:val="20"/>
                <w:szCs w:val="20"/>
              </w:rPr>
              <w:t>, at position X or just above in trees.</w:t>
            </w:r>
            <w:r w:rsidR="00546F1C">
              <w:rPr>
                <w:rFonts w:ascii="Arial" w:hAnsi="Arial" w:cs="Arial"/>
                <w:bCs/>
                <w:sz w:val="20"/>
                <w:szCs w:val="20"/>
              </w:rPr>
              <w:t xml:space="preserve"> Just SW of Chirnside </w:t>
            </w:r>
            <w:r w:rsidR="00B04F3A">
              <w:rPr>
                <w:rFonts w:ascii="Arial" w:hAnsi="Arial" w:cs="Arial"/>
                <w:bCs/>
                <w:sz w:val="20"/>
                <w:szCs w:val="20"/>
              </w:rPr>
              <w:t>village which is 14 km W of Berwick-upon-Tweed.</w:t>
            </w:r>
          </w:p>
          <w:p w14:paraId="709C1C74" w14:textId="30BB66AF" w:rsidR="00164ACF" w:rsidRDefault="00164ACF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5F07F1" w14:textId="31F29A5E" w:rsidR="00164ACF" w:rsidRDefault="00164ACF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 early picture of the house.</w:t>
            </w:r>
          </w:p>
          <w:p w14:paraId="5105CF75" w14:textId="77777777" w:rsidR="00A93691" w:rsidRPr="00D6426E" w:rsidRDefault="00A93691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781FDA" w14:textId="40BE05FC" w:rsidR="00B04F3A" w:rsidRPr="00B04F3A" w:rsidRDefault="00677A82" w:rsidP="00291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4F3A">
              <w:rPr>
                <w:rFonts w:ascii="Arial" w:hAnsi="Arial" w:cs="Arial"/>
                <w:bCs/>
                <w:sz w:val="20"/>
                <w:szCs w:val="20"/>
              </w:rPr>
              <w:t xml:space="preserve">Large house built 1839-41. Part of the </w:t>
            </w:r>
            <w:r w:rsidR="00B04F3A" w:rsidRPr="00B04F3A">
              <w:rPr>
                <w:rFonts w:ascii="Arial" w:hAnsi="Arial" w:cs="Arial"/>
                <w:sz w:val="20"/>
                <w:szCs w:val="20"/>
              </w:rPr>
              <w:t>1st Polish Ar</w:t>
            </w:r>
            <w:bookmarkStart w:id="2" w:name="_GoBack"/>
            <w:bookmarkEnd w:id="2"/>
            <w:r w:rsidR="00B04F3A" w:rsidRPr="00B04F3A">
              <w:rPr>
                <w:rFonts w:ascii="Arial" w:hAnsi="Arial" w:cs="Arial"/>
                <w:sz w:val="20"/>
                <w:szCs w:val="20"/>
              </w:rPr>
              <w:t>m</w:t>
            </w:r>
            <w:r w:rsidR="00B04F3A">
              <w:rPr>
                <w:rFonts w:ascii="Arial" w:hAnsi="Arial" w:cs="Arial"/>
                <w:sz w:val="20"/>
                <w:szCs w:val="20"/>
              </w:rPr>
              <w:t>oure</w:t>
            </w:r>
            <w:r w:rsidR="00B04F3A" w:rsidRPr="00B04F3A">
              <w:rPr>
                <w:rFonts w:ascii="Arial" w:hAnsi="Arial" w:cs="Arial"/>
                <w:sz w:val="20"/>
                <w:szCs w:val="20"/>
              </w:rPr>
              <w:t>d Div</w:t>
            </w:r>
            <w:r w:rsidR="00B04F3A">
              <w:rPr>
                <w:rFonts w:ascii="Arial" w:hAnsi="Arial" w:cs="Arial"/>
                <w:sz w:val="20"/>
                <w:szCs w:val="20"/>
              </w:rPr>
              <w:t>ision were located here.</w:t>
            </w:r>
            <w:r w:rsidR="00B04F3A" w:rsidRPr="00B04F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53585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2F59B" w14:textId="1433D396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A82506" w:rsidRPr="00A82506">
              <w:rPr>
                <w:rFonts w:ascii="Arial" w:hAnsi="Arial" w:cs="Arial"/>
                <w:bCs/>
                <w:sz w:val="20"/>
                <w:szCs w:val="20"/>
              </w:rPr>
              <w:t>Air photographs</w:t>
            </w:r>
            <w:r w:rsidR="00A82506">
              <w:rPr>
                <w:rFonts w:ascii="Arial" w:hAnsi="Arial" w:cs="Arial"/>
                <w:bCs/>
                <w:sz w:val="20"/>
                <w:szCs w:val="20"/>
              </w:rPr>
              <w:t xml:space="preserve"> show at least 8 huts, mainly Nissen type – however the War establishment number and commandant’s rank indicate that a larger camp was here. The house itself may have been used.</w:t>
            </w:r>
          </w:p>
          <w:p w14:paraId="2348DFFC" w14:textId="3DC58CC1" w:rsidR="00B04F3A" w:rsidRDefault="00B04F3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B5A985" w14:textId="7E553C69" w:rsidR="00B04F3A" w:rsidRPr="00B04F3A" w:rsidRDefault="00B04F3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04F3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Opening date? I have seen 1942, but I think the Polish Army was still there at that time.</w:t>
            </w:r>
          </w:p>
          <w:p w14:paraId="783978F3" w14:textId="4FE1F1B2" w:rsidR="00A82506" w:rsidRDefault="00A82506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21767" w14:textId="656BC104" w:rsidR="00A82506" w:rsidRDefault="00A82506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506">
              <w:rPr>
                <w:rFonts w:ascii="Arial" w:hAnsi="Arial" w:cs="Arial"/>
                <w:bCs/>
                <w:sz w:val="20"/>
                <w:szCs w:val="20"/>
              </w:rPr>
              <w:t>Camp commandant c1947 Lieutenant Colonel D Smith</w:t>
            </w:r>
          </w:p>
          <w:p w14:paraId="71D8B0BC" w14:textId="210106EC" w:rsidR="00B04F3A" w:rsidRDefault="00B04F3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73517E" w14:textId="061AF6B5" w:rsidR="00B04F3A" w:rsidRPr="00A82506" w:rsidRDefault="00B04F3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4F3A">
              <w:rPr>
                <w:rFonts w:ascii="Arial" w:hAnsi="Arial" w:cs="Arial"/>
                <w:b/>
                <w:sz w:val="20"/>
                <w:szCs w:val="20"/>
              </w:rPr>
              <w:t>Postal items: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1946 letter-sheet in German to Germany.</w:t>
            </w:r>
          </w:p>
          <w:p w14:paraId="0994EDF7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9C81D" w14:textId="44F5E3FA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4F3A">
              <w:rPr>
                <w:rFonts w:ascii="Arial" w:hAnsi="Arial" w:cs="Arial"/>
                <w:color w:val="000000"/>
                <w:sz w:val="20"/>
                <w:szCs w:val="20"/>
              </w:rPr>
              <w:t>Hostel for displaced persons. The house was demolished - some sites say 1954, others 1964.</w:t>
            </w:r>
          </w:p>
          <w:p w14:paraId="27FEE0E5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067B4B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0DEA682E" w14:textId="791A0628" w:rsidR="00142ECF" w:rsidRPr="00B04F3A" w:rsidRDefault="00142ECF" w:rsidP="00164A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94948"/>
                <w:sz w:val="20"/>
                <w:szCs w:val="20"/>
              </w:rPr>
            </w:pPr>
          </w:p>
        </w:tc>
        <w:tc>
          <w:tcPr>
            <w:tcW w:w="5080" w:type="dxa"/>
          </w:tcPr>
          <w:p w14:paraId="74AB5CBD" w14:textId="0C28C7A5" w:rsidR="00677A82" w:rsidRPr="00D6426E" w:rsidRDefault="00CE6DAC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37FAC0F" wp14:editId="689DECEC">
                  <wp:extent cx="3089152" cy="32040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ninewell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152" cy="32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410D52C8" w14:textId="77777777" w:rsidTr="00B04F3A">
        <w:tc>
          <w:tcPr>
            <w:tcW w:w="10310" w:type="dxa"/>
            <w:vMerge/>
          </w:tcPr>
          <w:p w14:paraId="598F7B97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80" w:type="dxa"/>
          </w:tcPr>
          <w:p w14:paraId="70853348" w14:textId="4A90E18B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1E626B">
              <w:rPr>
                <w:rFonts w:ascii="Arial" w:hAnsi="Arial" w:cs="Arial"/>
                <w:color w:val="222222"/>
                <w:sz w:val="20"/>
                <w:szCs w:val="20"/>
              </w:rPr>
              <w:t>1957</w:t>
            </w:r>
          </w:p>
        </w:tc>
      </w:tr>
    </w:tbl>
    <w:p w14:paraId="62C07C2D" w14:textId="77777777" w:rsidR="00164ACF" w:rsidRDefault="00164ACF" w:rsidP="00164AC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 Archives FO 1120/234 – Re-educational survey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visit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reports for camps 236 to 239. Dated 1 Jan 1946 to 31 Dec 1948</w:t>
      </w:r>
    </w:p>
    <w:p w14:paraId="0D68A504" w14:textId="77777777" w:rsidR="00164ACF" w:rsidRDefault="00164ACF" w:rsidP="00164AC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66B2743" w14:textId="115562C6" w:rsidR="00B04F3A" w:rsidRPr="00A93691" w:rsidRDefault="00B913B8" w:rsidP="00B04F3A">
      <w:pPr>
        <w:pStyle w:val="NormalWeb"/>
        <w:spacing w:before="0" w:beforeAutospacing="0" w:after="0" w:afterAutospacing="0"/>
        <w:rPr>
          <w:rFonts w:ascii="Arial" w:hAnsi="Arial" w:cs="Arial"/>
          <w:color w:val="494948"/>
          <w:sz w:val="20"/>
          <w:szCs w:val="20"/>
        </w:rPr>
      </w:pPr>
      <w:hyperlink r:id="rId10" w:history="1">
        <w:r w:rsidR="00164ACF" w:rsidRPr="00A82506">
          <w:rPr>
            <w:rStyle w:val="Hyperlink"/>
            <w:rFonts w:ascii="Arial" w:hAnsi="Arial" w:cs="Arial"/>
            <w:color w:val="23527C"/>
            <w:sz w:val="20"/>
            <w:szCs w:val="20"/>
          </w:rPr>
          <w:t>canmore.org.uk/site/272615</w:t>
        </w:r>
      </w:hyperlink>
      <w:r w:rsidR="00164ACF">
        <w:rPr>
          <w:rFonts w:ascii="Arial" w:hAnsi="Arial" w:cs="Arial"/>
          <w:color w:val="494948"/>
          <w:sz w:val="20"/>
          <w:szCs w:val="20"/>
        </w:rPr>
        <w:t xml:space="preserve"> </w:t>
      </w:r>
      <w:r w:rsidR="00B04F3A" w:rsidRPr="00A93691">
        <w:rPr>
          <w:rFonts w:ascii="Arial" w:hAnsi="Arial" w:cs="Arial"/>
          <w:color w:val="494948"/>
          <w:sz w:val="20"/>
          <w:szCs w:val="20"/>
        </w:rPr>
        <w:t xml:space="preserve">+ </w:t>
      </w:r>
      <w:hyperlink r:id="rId11" w:history="1">
        <w:r w:rsidR="00B04F3A" w:rsidRPr="00A93691">
          <w:rPr>
            <w:rStyle w:val="Hyperlink"/>
            <w:rFonts w:ascii="Arial" w:hAnsi="Arial" w:cs="Arial"/>
            <w:color w:val="23527C"/>
            <w:sz w:val="20"/>
            <w:szCs w:val="20"/>
            <w:shd w:val="clear" w:color="auto" w:fill="FFFFFF"/>
          </w:rPr>
          <w:t>canmore.org.uk/site/59681</w:t>
        </w:r>
      </w:hyperlink>
      <w:r w:rsidR="00B04F3A" w:rsidRPr="00A93691">
        <w:rPr>
          <w:rFonts w:ascii="Arial" w:hAnsi="Arial" w:cs="Arial"/>
          <w:sz w:val="20"/>
          <w:szCs w:val="20"/>
        </w:rPr>
        <w:t xml:space="preserve"> – with some pictures and plans of Ninewells House.</w:t>
      </w:r>
    </w:p>
    <w:p w14:paraId="07CE2390" w14:textId="77777777" w:rsidR="00B04F3A" w:rsidRPr="00A82506" w:rsidRDefault="00B04F3A" w:rsidP="00B04F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94948"/>
          <w:sz w:val="20"/>
          <w:szCs w:val="20"/>
        </w:rPr>
      </w:pPr>
    </w:p>
    <w:p w14:paraId="3D41BB6B" w14:textId="5DF0DA6D" w:rsidR="00CF561D" w:rsidRPr="00E00D29" w:rsidRDefault="00B04F3A" w:rsidP="00546F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494948"/>
          <w:sz w:val="20"/>
          <w:szCs w:val="20"/>
        </w:rPr>
        <w:t>V</w:t>
      </w:r>
      <w:r w:rsidRPr="00A82506">
        <w:rPr>
          <w:rFonts w:ascii="Arial" w:hAnsi="Arial" w:cs="Arial"/>
          <w:color w:val="494948"/>
          <w:sz w:val="20"/>
          <w:szCs w:val="20"/>
        </w:rPr>
        <w:t>ertical air photographs (106G/Scot/UK 15, 7121-7122, flown 15 April 1946</w:t>
      </w:r>
    </w:p>
    <w:sectPr w:rsidR="00CF561D" w:rsidRPr="00E00D29" w:rsidSect="00F348D2">
      <w:footerReference w:type="default" r:id="rId12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F561" w14:textId="77777777" w:rsidR="00B913B8" w:rsidRDefault="00B913B8" w:rsidP="00152508">
      <w:r>
        <w:separator/>
      </w:r>
    </w:p>
  </w:endnote>
  <w:endnote w:type="continuationSeparator" w:id="0">
    <w:p w14:paraId="72D8C05A" w14:textId="77777777" w:rsidR="00B913B8" w:rsidRDefault="00B913B8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82506" w:rsidRDefault="00A8250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82506" w:rsidRDefault="00A8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BB10" w14:textId="77777777" w:rsidR="00B913B8" w:rsidRDefault="00B913B8" w:rsidP="00152508">
      <w:r>
        <w:separator/>
      </w:r>
    </w:p>
  </w:footnote>
  <w:footnote w:type="continuationSeparator" w:id="0">
    <w:p w14:paraId="63E7D1A5" w14:textId="77777777" w:rsidR="00B913B8" w:rsidRDefault="00B913B8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0CCB"/>
    <w:multiLevelType w:val="multilevel"/>
    <w:tmpl w:val="09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E22DC"/>
    <w:multiLevelType w:val="multilevel"/>
    <w:tmpl w:val="220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68F5"/>
    <w:multiLevelType w:val="multilevel"/>
    <w:tmpl w:val="8C6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3" w15:restartNumberingAfterBreak="0">
    <w:nsid w:val="3FD47B43"/>
    <w:multiLevelType w:val="multilevel"/>
    <w:tmpl w:val="3AA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6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63DF8"/>
    <w:multiLevelType w:val="multilevel"/>
    <w:tmpl w:val="41A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20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3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05A"/>
    <w:rsid w:val="00006F50"/>
    <w:rsid w:val="00007462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478A8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B79B1"/>
    <w:rsid w:val="000C01AA"/>
    <w:rsid w:val="000C1CC3"/>
    <w:rsid w:val="000D23FD"/>
    <w:rsid w:val="000D7F36"/>
    <w:rsid w:val="000E29F7"/>
    <w:rsid w:val="000E4F89"/>
    <w:rsid w:val="000F5953"/>
    <w:rsid w:val="000F74B9"/>
    <w:rsid w:val="001022A0"/>
    <w:rsid w:val="00102EA3"/>
    <w:rsid w:val="001036CA"/>
    <w:rsid w:val="00105BB9"/>
    <w:rsid w:val="00112E02"/>
    <w:rsid w:val="0011791C"/>
    <w:rsid w:val="00131EF7"/>
    <w:rsid w:val="00132843"/>
    <w:rsid w:val="00132B03"/>
    <w:rsid w:val="00142ECF"/>
    <w:rsid w:val="00145051"/>
    <w:rsid w:val="00150A00"/>
    <w:rsid w:val="0015119B"/>
    <w:rsid w:val="00152508"/>
    <w:rsid w:val="00155D49"/>
    <w:rsid w:val="00164ACF"/>
    <w:rsid w:val="0017506A"/>
    <w:rsid w:val="001766CA"/>
    <w:rsid w:val="001817DD"/>
    <w:rsid w:val="00183101"/>
    <w:rsid w:val="00183FD1"/>
    <w:rsid w:val="001847F5"/>
    <w:rsid w:val="00184889"/>
    <w:rsid w:val="00190546"/>
    <w:rsid w:val="00191938"/>
    <w:rsid w:val="001A0193"/>
    <w:rsid w:val="001B7318"/>
    <w:rsid w:val="001C05A6"/>
    <w:rsid w:val="001C1D43"/>
    <w:rsid w:val="001C28DC"/>
    <w:rsid w:val="001D3519"/>
    <w:rsid w:val="001D4F50"/>
    <w:rsid w:val="001E007C"/>
    <w:rsid w:val="001E626B"/>
    <w:rsid w:val="001F571E"/>
    <w:rsid w:val="00210F2F"/>
    <w:rsid w:val="00221188"/>
    <w:rsid w:val="00230F5C"/>
    <w:rsid w:val="00231C29"/>
    <w:rsid w:val="002357C0"/>
    <w:rsid w:val="00251860"/>
    <w:rsid w:val="0025197B"/>
    <w:rsid w:val="002541C3"/>
    <w:rsid w:val="0025438D"/>
    <w:rsid w:val="00256D13"/>
    <w:rsid w:val="00256D8D"/>
    <w:rsid w:val="00274C1A"/>
    <w:rsid w:val="00274C72"/>
    <w:rsid w:val="0028176E"/>
    <w:rsid w:val="00281CAC"/>
    <w:rsid w:val="002915B6"/>
    <w:rsid w:val="0029175A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234"/>
    <w:rsid w:val="002E0E0F"/>
    <w:rsid w:val="002E3024"/>
    <w:rsid w:val="002E3D66"/>
    <w:rsid w:val="002F1155"/>
    <w:rsid w:val="002F43A9"/>
    <w:rsid w:val="002F57A3"/>
    <w:rsid w:val="003022D4"/>
    <w:rsid w:val="00305F3F"/>
    <w:rsid w:val="003066D9"/>
    <w:rsid w:val="003135E5"/>
    <w:rsid w:val="00330802"/>
    <w:rsid w:val="003334A9"/>
    <w:rsid w:val="00334080"/>
    <w:rsid w:val="003415F5"/>
    <w:rsid w:val="003420E4"/>
    <w:rsid w:val="00342C1B"/>
    <w:rsid w:val="00351227"/>
    <w:rsid w:val="00351DEB"/>
    <w:rsid w:val="003544C5"/>
    <w:rsid w:val="003607FD"/>
    <w:rsid w:val="00362B31"/>
    <w:rsid w:val="00365973"/>
    <w:rsid w:val="00372F00"/>
    <w:rsid w:val="00383C9F"/>
    <w:rsid w:val="00385BC3"/>
    <w:rsid w:val="00385D38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00E0"/>
    <w:rsid w:val="003F164E"/>
    <w:rsid w:val="00404350"/>
    <w:rsid w:val="00406727"/>
    <w:rsid w:val="004070F5"/>
    <w:rsid w:val="00410946"/>
    <w:rsid w:val="00410F9E"/>
    <w:rsid w:val="00413FDF"/>
    <w:rsid w:val="00422111"/>
    <w:rsid w:val="00425675"/>
    <w:rsid w:val="004273C6"/>
    <w:rsid w:val="004330FC"/>
    <w:rsid w:val="00435DF4"/>
    <w:rsid w:val="004361B0"/>
    <w:rsid w:val="00447EE3"/>
    <w:rsid w:val="0045209A"/>
    <w:rsid w:val="00452BBD"/>
    <w:rsid w:val="004552E9"/>
    <w:rsid w:val="00460F72"/>
    <w:rsid w:val="00463755"/>
    <w:rsid w:val="004644CA"/>
    <w:rsid w:val="004667CB"/>
    <w:rsid w:val="004737AB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48C1"/>
    <w:rsid w:val="004F6452"/>
    <w:rsid w:val="005167AA"/>
    <w:rsid w:val="00522DD3"/>
    <w:rsid w:val="005234D4"/>
    <w:rsid w:val="005255C5"/>
    <w:rsid w:val="00535DC1"/>
    <w:rsid w:val="00546F1C"/>
    <w:rsid w:val="00550A92"/>
    <w:rsid w:val="005511E4"/>
    <w:rsid w:val="005515E7"/>
    <w:rsid w:val="00552098"/>
    <w:rsid w:val="00552DE6"/>
    <w:rsid w:val="00553F77"/>
    <w:rsid w:val="00554C2A"/>
    <w:rsid w:val="00554C37"/>
    <w:rsid w:val="00555B5F"/>
    <w:rsid w:val="005623CC"/>
    <w:rsid w:val="00563076"/>
    <w:rsid w:val="00586AC1"/>
    <w:rsid w:val="00586B26"/>
    <w:rsid w:val="00591D9B"/>
    <w:rsid w:val="00592703"/>
    <w:rsid w:val="00592B89"/>
    <w:rsid w:val="005A0131"/>
    <w:rsid w:val="005A26F2"/>
    <w:rsid w:val="005A44E4"/>
    <w:rsid w:val="005C2D5F"/>
    <w:rsid w:val="005D6BB6"/>
    <w:rsid w:val="005E4B15"/>
    <w:rsid w:val="005F3FBF"/>
    <w:rsid w:val="0060333A"/>
    <w:rsid w:val="0061769B"/>
    <w:rsid w:val="006236C6"/>
    <w:rsid w:val="00630E07"/>
    <w:rsid w:val="006439AE"/>
    <w:rsid w:val="006503F0"/>
    <w:rsid w:val="00651D01"/>
    <w:rsid w:val="00653DED"/>
    <w:rsid w:val="00657A16"/>
    <w:rsid w:val="00664007"/>
    <w:rsid w:val="0067230D"/>
    <w:rsid w:val="00673CFB"/>
    <w:rsid w:val="00677952"/>
    <w:rsid w:val="00677A82"/>
    <w:rsid w:val="006811FD"/>
    <w:rsid w:val="006912F7"/>
    <w:rsid w:val="00695B57"/>
    <w:rsid w:val="006A3F8F"/>
    <w:rsid w:val="006A767C"/>
    <w:rsid w:val="006C3489"/>
    <w:rsid w:val="006C4A37"/>
    <w:rsid w:val="006D13D4"/>
    <w:rsid w:val="006E4CA4"/>
    <w:rsid w:val="006E6714"/>
    <w:rsid w:val="006F0343"/>
    <w:rsid w:val="006F4976"/>
    <w:rsid w:val="00710C6D"/>
    <w:rsid w:val="00713EA3"/>
    <w:rsid w:val="00722F93"/>
    <w:rsid w:val="0072390B"/>
    <w:rsid w:val="00726B31"/>
    <w:rsid w:val="00734841"/>
    <w:rsid w:val="00751A65"/>
    <w:rsid w:val="00755517"/>
    <w:rsid w:val="0076327B"/>
    <w:rsid w:val="00781C4D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D2920"/>
    <w:rsid w:val="007E5B74"/>
    <w:rsid w:val="007F3006"/>
    <w:rsid w:val="007F4F61"/>
    <w:rsid w:val="00804991"/>
    <w:rsid w:val="00806022"/>
    <w:rsid w:val="0081274C"/>
    <w:rsid w:val="00812BD9"/>
    <w:rsid w:val="00814B32"/>
    <w:rsid w:val="008242ED"/>
    <w:rsid w:val="00824F6B"/>
    <w:rsid w:val="00827714"/>
    <w:rsid w:val="008377D0"/>
    <w:rsid w:val="008401A5"/>
    <w:rsid w:val="00846A4B"/>
    <w:rsid w:val="00847621"/>
    <w:rsid w:val="0085388D"/>
    <w:rsid w:val="008549F1"/>
    <w:rsid w:val="008604CC"/>
    <w:rsid w:val="00861531"/>
    <w:rsid w:val="00861AC7"/>
    <w:rsid w:val="00861EF6"/>
    <w:rsid w:val="008912F8"/>
    <w:rsid w:val="00893A0A"/>
    <w:rsid w:val="00896023"/>
    <w:rsid w:val="008A50ED"/>
    <w:rsid w:val="008B1D4D"/>
    <w:rsid w:val="008B2964"/>
    <w:rsid w:val="008B2F73"/>
    <w:rsid w:val="008C0005"/>
    <w:rsid w:val="008C35DE"/>
    <w:rsid w:val="008C710B"/>
    <w:rsid w:val="008D696A"/>
    <w:rsid w:val="008E03F0"/>
    <w:rsid w:val="008E23EF"/>
    <w:rsid w:val="008E6E9E"/>
    <w:rsid w:val="008F3871"/>
    <w:rsid w:val="008F42E2"/>
    <w:rsid w:val="008F6149"/>
    <w:rsid w:val="008F6D36"/>
    <w:rsid w:val="00910540"/>
    <w:rsid w:val="009176F3"/>
    <w:rsid w:val="00921EC2"/>
    <w:rsid w:val="00933A30"/>
    <w:rsid w:val="009401F5"/>
    <w:rsid w:val="00947CDD"/>
    <w:rsid w:val="009528DC"/>
    <w:rsid w:val="0095669A"/>
    <w:rsid w:val="00974E4F"/>
    <w:rsid w:val="00981399"/>
    <w:rsid w:val="00982311"/>
    <w:rsid w:val="009847C2"/>
    <w:rsid w:val="00985C91"/>
    <w:rsid w:val="009877C7"/>
    <w:rsid w:val="00991DD8"/>
    <w:rsid w:val="00995132"/>
    <w:rsid w:val="00995DC4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D7AEC"/>
    <w:rsid w:val="009E076D"/>
    <w:rsid w:val="009E558B"/>
    <w:rsid w:val="009E567E"/>
    <w:rsid w:val="009F1AB8"/>
    <w:rsid w:val="009F7AE9"/>
    <w:rsid w:val="00A01972"/>
    <w:rsid w:val="00A109C6"/>
    <w:rsid w:val="00A1195C"/>
    <w:rsid w:val="00A22447"/>
    <w:rsid w:val="00A257AB"/>
    <w:rsid w:val="00A40951"/>
    <w:rsid w:val="00A41D05"/>
    <w:rsid w:val="00A5616A"/>
    <w:rsid w:val="00A64806"/>
    <w:rsid w:val="00A74EA8"/>
    <w:rsid w:val="00A76FBE"/>
    <w:rsid w:val="00A82506"/>
    <w:rsid w:val="00A840E9"/>
    <w:rsid w:val="00A90633"/>
    <w:rsid w:val="00A91610"/>
    <w:rsid w:val="00A93691"/>
    <w:rsid w:val="00A959E5"/>
    <w:rsid w:val="00AA40E2"/>
    <w:rsid w:val="00AB3CC3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2ED4"/>
    <w:rsid w:val="00AF610F"/>
    <w:rsid w:val="00AF7157"/>
    <w:rsid w:val="00B00E5D"/>
    <w:rsid w:val="00B027BA"/>
    <w:rsid w:val="00B04F3A"/>
    <w:rsid w:val="00B06146"/>
    <w:rsid w:val="00B17535"/>
    <w:rsid w:val="00B21A34"/>
    <w:rsid w:val="00B235F6"/>
    <w:rsid w:val="00B241F1"/>
    <w:rsid w:val="00B24666"/>
    <w:rsid w:val="00B31C97"/>
    <w:rsid w:val="00B33964"/>
    <w:rsid w:val="00B43349"/>
    <w:rsid w:val="00B44484"/>
    <w:rsid w:val="00B473B5"/>
    <w:rsid w:val="00B50F06"/>
    <w:rsid w:val="00B50FA2"/>
    <w:rsid w:val="00B54743"/>
    <w:rsid w:val="00B57753"/>
    <w:rsid w:val="00B60513"/>
    <w:rsid w:val="00B72088"/>
    <w:rsid w:val="00B729D3"/>
    <w:rsid w:val="00B80631"/>
    <w:rsid w:val="00B811EB"/>
    <w:rsid w:val="00B82BC8"/>
    <w:rsid w:val="00B85270"/>
    <w:rsid w:val="00B90A57"/>
    <w:rsid w:val="00B913B8"/>
    <w:rsid w:val="00B93AB1"/>
    <w:rsid w:val="00B95508"/>
    <w:rsid w:val="00BA2F9F"/>
    <w:rsid w:val="00BA661F"/>
    <w:rsid w:val="00BA719E"/>
    <w:rsid w:val="00BB0F6A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CE4"/>
    <w:rsid w:val="00BD6EB9"/>
    <w:rsid w:val="00BE501B"/>
    <w:rsid w:val="00BE616E"/>
    <w:rsid w:val="00BF18F1"/>
    <w:rsid w:val="00BF6088"/>
    <w:rsid w:val="00BF6906"/>
    <w:rsid w:val="00C302B9"/>
    <w:rsid w:val="00C376F1"/>
    <w:rsid w:val="00C64BA3"/>
    <w:rsid w:val="00C75737"/>
    <w:rsid w:val="00C8363E"/>
    <w:rsid w:val="00C85744"/>
    <w:rsid w:val="00C87FA3"/>
    <w:rsid w:val="00C90FC2"/>
    <w:rsid w:val="00C962E7"/>
    <w:rsid w:val="00C965F4"/>
    <w:rsid w:val="00CB009B"/>
    <w:rsid w:val="00CB0C96"/>
    <w:rsid w:val="00CB3D89"/>
    <w:rsid w:val="00CB451F"/>
    <w:rsid w:val="00CC267E"/>
    <w:rsid w:val="00CC3AAC"/>
    <w:rsid w:val="00CC3E17"/>
    <w:rsid w:val="00CC6EB9"/>
    <w:rsid w:val="00CD37F3"/>
    <w:rsid w:val="00CD55A9"/>
    <w:rsid w:val="00CD654A"/>
    <w:rsid w:val="00CD6FA8"/>
    <w:rsid w:val="00CE477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26DC0"/>
    <w:rsid w:val="00D34612"/>
    <w:rsid w:val="00D34876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A7EE3"/>
    <w:rsid w:val="00DB440B"/>
    <w:rsid w:val="00DB54EE"/>
    <w:rsid w:val="00DB57C0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033B3"/>
    <w:rsid w:val="00E16877"/>
    <w:rsid w:val="00E20D33"/>
    <w:rsid w:val="00E53610"/>
    <w:rsid w:val="00E64A5B"/>
    <w:rsid w:val="00E6742F"/>
    <w:rsid w:val="00E73E89"/>
    <w:rsid w:val="00E741B6"/>
    <w:rsid w:val="00E7485A"/>
    <w:rsid w:val="00E77F16"/>
    <w:rsid w:val="00E84432"/>
    <w:rsid w:val="00E84E5D"/>
    <w:rsid w:val="00EB1690"/>
    <w:rsid w:val="00EB5928"/>
    <w:rsid w:val="00EB711B"/>
    <w:rsid w:val="00EC282B"/>
    <w:rsid w:val="00ED07D8"/>
    <w:rsid w:val="00EF11F8"/>
    <w:rsid w:val="00F000CA"/>
    <w:rsid w:val="00F06312"/>
    <w:rsid w:val="00F110A0"/>
    <w:rsid w:val="00F145F0"/>
    <w:rsid w:val="00F20325"/>
    <w:rsid w:val="00F21AD6"/>
    <w:rsid w:val="00F25426"/>
    <w:rsid w:val="00F260A0"/>
    <w:rsid w:val="00F26814"/>
    <w:rsid w:val="00F277C9"/>
    <w:rsid w:val="00F3331D"/>
    <w:rsid w:val="00F348D2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029E"/>
    <w:rsid w:val="00F80A00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D7D3B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  <w:style w:type="paragraph" w:customStyle="1" w:styleId="font8">
    <w:name w:val="font_8"/>
    <w:basedOn w:val="Normal"/>
    <w:rsid w:val="00BA2F9F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BB0F6A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0478A8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1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59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5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2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70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7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3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8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74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33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10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8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4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9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4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27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more.org.uk/site/596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nmore.org.uk/site/2726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4957-5F67-4AA4-9117-8E358114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2020-01-30T15:45:00Z</dcterms:created>
  <dcterms:modified xsi:type="dcterms:W3CDTF">2020-02-03T12:05:00Z</dcterms:modified>
</cp:coreProperties>
</file>