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967AD" w14:textId="508785B6" w:rsidR="00CF561D" w:rsidRPr="00CD55A9" w:rsidRDefault="00E16877" w:rsidP="00CD55A9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CD55A9">
        <w:rPr>
          <w:rFonts w:ascii="Arial" w:hAnsi="Arial" w:cs="Arial"/>
          <w:b/>
          <w:bCs/>
          <w:color w:val="222222"/>
          <w:sz w:val="28"/>
          <w:szCs w:val="28"/>
        </w:rPr>
        <w:t>Camp 233</w:t>
      </w:r>
      <w:bookmarkStart w:id="0" w:name="c233findo"/>
      <w:bookmarkEnd w:id="0"/>
      <w:r w:rsidRPr="00CD55A9">
        <w:rPr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proofErr w:type="spellStart"/>
      <w:r w:rsidRPr="00CD55A9">
        <w:rPr>
          <w:rFonts w:ascii="Arial" w:hAnsi="Arial" w:cs="Arial"/>
          <w:b/>
          <w:bCs/>
          <w:color w:val="000000"/>
          <w:sz w:val="28"/>
          <w:szCs w:val="28"/>
        </w:rPr>
        <w:t>Findo</w:t>
      </w:r>
      <w:proofErr w:type="spellEnd"/>
      <w:r w:rsidRPr="00CD55A9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CD55A9">
        <w:rPr>
          <w:rFonts w:ascii="Arial" w:hAnsi="Arial" w:cs="Arial"/>
          <w:b/>
          <w:bCs/>
          <w:color w:val="000000"/>
          <w:sz w:val="28"/>
          <w:szCs w:val="28"/>
        </w:rPr>
        <w:t>Gask</w:t>
      </w:r>
      <w:proofErr w:type="spellEnd"/>
      <w:r w:rsidRPr="00CD55A9">
        <w:rPr>
          <w:rFonts w:ascii="Arial" w:hAnsi="Arial" w:cs="Arial"/>
          <w:b/>
          <w:bCs/>
          <w:color w:val="000000"/>
          <w:sz w:val="28"/>
          <w:szCs w:val="28"/>
        </w:rPr>
        <w:t xml:space="preserve"> Camp, Dunning, Perthshire</w:t>
      </w:r>
    </w:p>
    <w:p w14:paraId="6A2A5DF3" w14:textId="77777777" w:rsidR="00677A82" w:rsidRDefault="00677A82" w:rsidP="00677A82">
      <w:pPr>
        <w:shd w:val="clear" w:color="auto" w:fill="FFFFFF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4"/>
        <w:gridCol w:w="6576"/>
      </w:tblGrid>
      <w:tr w:rsidR="00677A82" w:rsidRPr="00D6426E" w14:paraId="0F90D791" w14:textId="77777777" w:rsidTr="00CE4778">
        <w:tc>
          <w:tcPr>
            <w:tcW w:w="10312" w:type="dxa"/>
            <w:vMerge w:val="restart"/>
          </w:tcPr>
          <w:p w14:paraId="76633114" w14:textId="42E09047" w:rsidR="00677A82" w:rsidRPr="00184889" w:rsidRDefault="00677A82" w:rsidP="00184889">
            <w:pPr>
              <w:pStyle w:val="TableParagraph"/>
              <w:spacing w:before="55"/>
              <w:rPr>
                <w:rFonts w:ascii="Arial" w:eastAsia="Calibri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b/>
                <w:sz w:val="20"/>
                <w:szCs w:val="20"/>
              </w:rPr>
              <w:t xml:space="preserve">Location: </w:t>
            </w:r>
            <w:r w:rsidR="00184889" w:rsidRPr="00184889">
              <w:rPr>
                <w:rFonts w:ascii="Arial" w:hAnsi="Arial" w:cs="Arial"/>
                <w:bCs/>
                <w:sz w:val="20"/>
                <w:szCs w:val="20"/>
              </w:rPr>
              <w:t>NGR</w:t>
            </w:r>
            <w:r w:rsidR="001848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84889" w:rsidRPr="00E00D29">
              <w:rPr>
                <w:rFonts w:ascii="Arial" w:hAnsi="Arial" w:cs="Arial"/>
                <w:spacing w:val="-1"/>
                <w:sz w:val="20"/>
                <w:szCs w:val="20"/>
              </w:rPr>
              <w:t>NO</w:t>
            </w:r>
            <w:r w:rsidR="00184889" w:rsidRPr="00E00D2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184889" w:rsidRPr="00E00D29">
              <w:rPr>
                <w:rFonts w:ascii="Arial" w:hAnsi="Arial" w:cs="Arial"/>
                <w:spacing w:val="-1"/>
                <w:sz w:val="20"/>
                <w:szCs w:val="20"/>
              </w:rPr>
              <w:t>01</w:t>
            </w:r>
            <w:r w:rsidR="00B82BC8">
              <w:rPr>
                <w:rFonts w:ascii="Arial" w:hAnsi="Arial" w:cs="Arial"/>
                <w:spacing w:val="-1"/>
                <w:sz w:val="20"/>
                <w:szCs w:val="20"/>
              </w:rPr>
              <w:t>1</w:t>
            </w:r>
            <w:r w:rsidR="00184889" w:rsidRPr="00E00D2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184889" w:rsidRPr="00E00D29">
              <w:rPr>
                <w:rFonts w:ascii="Arial" w:hAnsi="Arial" w:cs="Arial"/>
                <w:spacing w:val="-1"/>
                <w:sz w:val="20"/>
                <w:szCs w:val="20"/>
              </w:rPr>
              <w:t>2</w:t>
            </w:r>
            <w:r w:rsidR="00B82BC8">
              <w:rPr>
                <w:rFonts w:ascii="Arial" w:hAnsi="Arial" w:cs="Arial"/>
                <w:spacing w:val="-1"/>
                <w:sz w:val="20"/>
                <w:szCs w:val="20"/>
              </w:rPr>
              <w:t>12</w:t>
            </w:r>
          </w:p>
          <w:p w14:paraId="565ECB7E" w14:textId="77777777" w:rsidR="00677A82" w:rsidRPr="00D6426E" w:rsidRDefault="00677A82" w:rsidP="002F57A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DB18B1A" w14:textId="01942691" w:rsidR="00677A82" w:rsidRPr="00D6426E" w:rsidRDefault="00677A82" w:rsidP="002F57A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426E">
              <w:rPr>
                <w:rFonts w:ascii="Arial" w:hAnsi="Arial" w:cs="Arial"/>
                <w:b/>
                <w:sz w:val="20"/>
                <w:szCs w:val="20"/>
              </w:rPr>
              <w:t>Before the camp:</w:t>
            </w:r>
            <w:r w:rsidRPr="00D6426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2BC8">
              <w:rPr>
                <w:rFonts w:ascii="Arial" w:hAnsi="Arial" w:cs="Arial"/>
                <w:bCs/>
                <w:sz w:val="20"/>
                <w:szCs w:val="20"/>
              </w:rPr>
              <w:t xml:space="preserve">The site became RAF </w:t>
            </w:r>
            <w:proofErr w:type="spellStart"/>
            <w:r w:rsidR="00B82BC8">
              <w:rPr>
                <w:rFonts w:ascii="Arial" w:hAnsi="Arial" w:cs="Arial"/>
                <w:bCs/>
                <w:sz w:val="20"/>
                <w:szCs w:val="20"/>
              </w:rPr>
              <w:t>Findo</w:t>
            </w:r>
            <w:proofErr w:type="spellEnd"/>
            <w:r w:rsidR="00B82BC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B82BC8">
              <w:rPr>
                <w:rFonts w:ascii="Arial" w:hAnsi="Arial" w:cs="Arial"/>
                <w:bCs/>
                <w:sz w:val="20"/>
                <w:szCs w:val="20"/>
              </w:rPr>
              <w:t>Gask</w:t>
            </w:r>
            <w:proofErr w:type="spellEnd"/>
            <w:r w:rsidR="00B82BC8">
              <w:rPr>
                <w:rFonts w:ascii="Arial" w:hAnsi="Arial" w:cs="Arial"/>
                <w:bCs/>
                <w:sz w:val="20"/>
                <w:szCs w:val="20"/>
              </w:rPr>
              <w:t xml:space="preserve"> in 1941 – a Flying Training Airfield. The airfield was abandoned by the RAF in 1944 and the area used by the Polish Army.</w:t>
            </w:r>
          </w:p>
          <w:p w14:paraId="6F320E41" w14:textId="77777777" w:rsidR="00677A82" w:rsidRPr="00D6426E" w:rsidRDefault="00677A82" w:rsidP="002F57A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E59BB16" w14:textId="7F9B0B3A" w:rsidR="00677A82" w:rsidRDefault="00677A82" w:rsidP="002F57A3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426E">
              <w:rPr>
                <w:rFonts w:ascii="Arial" w:hAnsi="Arial" w:cs="Arial"/>
                <w:b/>
                <w:sz w:val="20"/>
                <w:szCs w:val="20"/>
              </w:rPr>
              <w:t xml:space="preserve">Pow Camp: </w:t>
            </w:r>
            <w:r w:rsidR="00216087" w:rsidRPr="00216087">
              <w:rPr>
                <w:rFonts w:ascii="Arial" w:hAnsi="Arial" w:cs="Arial"/>
                <w:bCs/>
                <w:sz w:val="20"/>
                <w:szCs w:val="20"/>
              </w:rPr>
              <w:t>(Camp number 233 previously used by Summer House camp</w:t>
            </w:r>
            <w:r w:rsidR="00216087">
              <w:rPr>
                <w:rFonts w:ascii="Arial" w:hAnsi="Arial" w:cs="Arial"/>
                <w:b/>
                <w:sz w:val="20"/>
                <w:szCs w:val="20"/>
              </w:rPr>
              <w:t xml:space="preserve">). </w:t>
            </w:r>
            <w:r w:rsidR="00B82BC8" w:rsidRPr="00B82BC8">
              <w:rPr>
                <w:rFonts w:ascii="Arial" w:hAnsi="Arial" w:cs="Arial"/>
                <w:bCs/>
                <w:sz w:val="20"/>
                <w:szCs w:val="20"/>
              </w:rPr>
              <w:t>Used as a pow camp from the end of the war.</w:t>
            </w:r>
          </w:p>
          <w:p w14:paraId="069EBC57" w14:textId="12AC0BDB" w:rsidR="00B82BC8" w:rsidRDefault="00B82BC8" w:rsidP="002F57A3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_GoBack"/>
            <w:bookmarkEnd w:id="1"/>
          </w:p>
          <w:p w14:paraId="6D4F9783" w14:textId="451B68A6" w:rsidR="00B82BC8" w:rsidRDefault="00B82BC8" w:rsidP="002F57A3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Raised in Parliament – </w:t>
            </w:r>
          </w:p>
          <w:p w14:paraId="422ADDD2" w14:textId="2C68E677" w:rsidR="00B82BC8" w:rsidRPr="00CE4778" w:rsidRDefault="00B82BC8" w:rsidP="002F57A3">
            <w:pPr>
              <w:shd w:val="clear" w:color="auto" w:fill="FFFFFF"/>
              <w:jc w:val="both"/>
              <w:rPr>
                <w:rFonts w:ascii="Arial" w:hAnsi="Arial" w:cs="Arial"/>
                <w:bCs/>
                <w:i/>
                <w:iCs/>
                <w:sz w:val="8"/>
                <w:szCs w:val="8"/>
              </w:rPr>
            </w:pPr>
          </w:p>
          <w:p w14:paraId="632B813C" w14:textId="2B24C209" w:rsidR="00B82BC8" w:rsidRPr="00CE4778" w:rsidRDefault="00CE4778" w:rsidP="00CE4778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bookmarkStart w:id="2" w:name="S5LV0142P0_19460731_LWA_3"/>
            <w:bookmarkEnd w:id="2"/>
            <w:r w:rsidRPr="00CE4778">
              <w:rPr>
                <w:rStyle w:val="HTMLCite"/>
                <w:rFonts w:ascii="Arial" w:hAnsi="Arial" w:cs="Arial"/>
                <w:color w:val="000000"/>
                <w:sz w:val="20"/>
                <w:szCs w:val="20"/>
              </w:rPr>
              <w:t>“</w:t>
            </w:r>
            <w:r w:rsidR="00B82BC8" w:rsidRPr="00CE4778">
              <w:rPr>
                <w:rStyle w:val="HTMLCite"/>
                <w:rFonts w:ascii="Arial" w:hAnsi="Arial" w:cs="Arial"/>
                <w:color w:val="000000"/>
                <w:sz w:val="20"/>
                <w:szCs w:val="20"/>
              </w:rPr>
              <w:t>THE EARL OF MANSFIELD</w:t>
            </w:r>
            <w:r w:rsidR="00B82BC8" w:rsidRPr="00CE47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 asked His Majesty's Government, if they are now in a position to state the future of the aerodrome at </w:t>
            </w:r>
            <w:proofErr w:type="spellStart"/>
            <w:r w:rsidR="00B82BC8" w:rsidRPr="00CE4778">
              <w:rPr>
                <w:rFonts w:ascii="Arial" w:hAnsi="Arial" w:cs="Arial"/>
                <w:i/>
                <w:iCs/>
                <w:sz w:val="20"/>
                <w:szCs w:val="20"/>
              </w:rPr>
              <w:t>Findo-Gask</w:t>
            </w:r>
            <w:proofErr w:type="spellEnd"/>
            <w:r w:rsidR="00B82BC8" w:rsidRPr="00CE4778">
              <w:rPr>
                <w:rFonts w:ascii="Arial" w:hAnsi="Arial" w:cs="Arial"/>
                <w:i/>
                <w:iCs/>
                <w:sz w:val="20"/>
                <w:szCs w:val="20"/>
              </w:rPr>
              <w:t>, Perthshire, both as regards the buildings, and the arable land.</w:t>
            </w:r>
          </w:p>
          <w:p w14:paraId="087A3870" w14:textId="77254064" w:rsidR="00CE4778" w:rsidRPr="00CE4778" w:rsidRDefault="00B82BC8" w:rsidP="00CE47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3" w:name="S5LV0142P0_19460731_LWA_4"/>
            <w:bookmarkEnd w:id="3"/>
            <w:r w:rsidRPr="00CE4778">
              <w:rPr>
                <w:rStyle w:val="HTMLCite"/>
                <w:rFonts w:ascii="Arial" w:hAnsi="Arial" w:cs="Arial"/>
                <w:color w:val="000000"/>
                <w:sz w:val="20"/>
                <w:szCs w:val="20"/>
              </w:rPr>
              <w:t>LORD WESTWOOD</w:t>
            </w:r>
            <w:r w:rsidRPr="00CE4778">
              <w:rPr>
                <w:rFonts w:ascii="Arial" w:hAnsi="Arial" w:cs="Arial"/>
                <w:sz w:val="20"/>
                <w:szCs w:val="20"/>
              </w:rPr>
              <w:t> </w:t>
            </w:r>
            <w:r w:rsidR="00CE4778" w:rsidRPr="00CE4778">
              <w:rPr>
                <w:rFonts w:ascii="Arial" w:hAnsi="Arial" w:cs="Arial"/>
                <w:sz w:val="20"/>
                <w:szCs w:val="20"/>
              </w:rPr>
              <w:t>-</w:t>
            </w:r>
            <w:r w:rsidR="00CE4778" w:rsidRPr="00CE47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CE4778">
              <w:rPr>
                <w:rFonts w:ascii="Arial" w:hAnsi="Arial" w:cs="Arial"/>
                <w:i/>
                <w:iCs/>
                <w:sz w:val="20"/>
                <w:szCs w:val="20"/>
              </w:rPr>
              <w:t>This airfield is no longer required by the Royal Air Force. The final disposal of the land has not yet been decided</w:t>
            </w:r>
            <w:r w:rsidR="00CE4778" w:rsidRPr="00CE4778"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r w:rsidRPr="00CE47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but meanwhile it has been made available for unrestricted agricultural use. The buildings will be needed for some time for housing German prisoners who will be working on the land.</w:t>
            </w:r>
            <w:r w:rsidR="00CE4778" w:rsidRPr="00CE4778">
              <w:rPr>
                <w:rFonts w:ascii="Arial" w:hAnsi="Arial" w:cs="Arial"/>
                <w:i/>
                <w:iCs/>
                <w:sz w:val="20"/>
                <w:szCs w:val="20"/>
              </w:rPr>
              <w:t>”</w:t>
            </w:r>
            <w:r w:rsidR="00CE4778">
              <w:rPr>
                <w:rFonts w:ascii="Arial" w:hAnsi="Arial" w:cs="Arial"/>
                <w:sz w:val="20"/>
                <w:szCs w:val="20"/>
              </w:rPr>
              <w:t xml:space="preserve"> (House of Lords</w:t>
            </w:r>
            <w:r w:rsidR="00CE4778" w:rsidRPr="00CE4778">
              <w:rPr>
                <w:rStyle w:val="HTMLCite"/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  <w:t xml:space="preserve"> Deb 31 July 1946 </w:t>
            </w:r>
            <w:r w:rsidR="00CE4778">
              <w:rPr>
                <w:rStyle w:val="HTMLCite"/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  <w:t>V</w:t>
            </w:r>
            <w:r w:rsidR="00CE4778" w:rsidRPr="00CE4778">
              <w:rPr>
                <w:rStyle w:val="HTMLCite"/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  <w:t>ol 142</w:t>
            </w:r>
            <w:r w:rsidR="00CE4778">
              <w:rPr>
                <w:rStyle w:val="HTMLCite"/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  <w:t>)</w:t>
            </w:r>
          </w:p>
          <w:p w14:paraId="036B355B" w14:textId="7D30BBBF" w:rsidR="00677A82" w:rsidRDefault="00677A82" w:rsidP="002F57A3">
            <w:pPr>
              <w:shd w:val="clear" w:color="auto" w:fill="FFFF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2E175E" w14:textId="57736D46" w:rsidR="00184889" w:rsidRPr="00E00D29" w:rsidRDefault="00184889" w:rsidP="00184889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Postal items: </w:t>
            </w:r>
            <w:r w:rsidRPr="00E00D29">
              <w:rPr>
                <w:rFonts w:ascii="Arial" w:hAnsi="Arial" w:cs="Arial"/>
                <w:color w:val="000000"/>
                <w:sz w:val="20"/>
                <w:szCs w:val="20"/>
              </w:rPr>
              <w:t>POW letter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E00D29">
              <w:rPr>
                <w:rFonts w:ascii="Arial" w:hAnsi="Arial" w:cs="Arial"/>
                <w:color w:val="000000"/>
                <w:sz w:val="20"/>
                <w:szCs w:val="20"/>
              </w:rPr>
              <w:t>sheet 10 September 1946 in German to Germany</w:t>
            </w:r>
          </w:p>
          <w:p w14:paraId="519F8A2B" w14:textId="5D433748" w:rsidR="00184889" w:rsidRDefault="00184889" w:rsidP="002F57A3">
            <w:pPr>
              <w:shd w:val="clear" w:color="auto" w:fill="FFFF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EA8900" w14:textId="148BAA4A" w:rsidR="00677A82" w:rsidRPr="00D6426E" w:rsidRDefault="00677A82" w:rsidP="002F57A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2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After the camp:</w:t>
            </w:r>
            <w:r w:rsidRPr="00D6426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E4778">
              <w:rPr>
                <w:rFonts w:ascii="Arial" w:hAnsi="Arial" w:cs="Arial"/>
                <w:color w:val="000000"/>
                <w:sz w:val="20"/>
                <w:szCs w:val="20"/>
              </w:rPr>
              <w:t>The site was d</w:t>
            </w:r>
            <w:r w:rsidR="00B82BC8">
              <w:rPr>
                <w:rFonts w:ascii="Arial" w:hAnsi="Arial" w:cs="Arial"/>
                <w:color w:val="000000"/>
                <w:sz w:val="20"/>
                <w:szCs w:val="20"/>
              </w:rPr>
              <w:t>erequisitioned in 1948. 2020 Farming land and a small residential area.</w:t>
            </w:r>
          </w:p>
          <w:p w14:paraId="3A968D88" w14:textId="77777777" w:rsidR="00677A82" w:rsidRPr="00D6426E" w:rsidRDefault="00677A82" w:rsidP="002F57A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CC06DA7" w14:textId="77777777" w:rsidR="00677A82" w:rsidRPr="00D6426E" w:rsidRDefault="00677A82" w:rsidP="002F57A3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42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Further Information:</w:t>
            </w:r>
          </w:p>
          <w:p w14:paraId="3D3B71F1" w14:textId="77777777" w:rsidR="00677A82" w:rsidRPr="00D6426E" w:rsidRDefault="00677A82" w:rsidP="002F57A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27226FE" w14:textId="41C7E8EB" w:rsidR="00677A82" w:rsidRPr="00CE4778" w:rsidRDefault="00105BB9" w:rsidP="002F57A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BB9">
              <w:rPr>
                <w:rFonts w:ascii="Arial" w:hAnsi="Arial" w:cs="Arial"/>
                <w:color w:val="000000"/>
                <w:sz w:val="20"/>
                <w:szCs w:val="20"/>
              </w:rPr>
              <w:t xml:space="preserve">National Archives FO 1120/233 – Re-educational survey </w:t>
            </w:r>
            <w:proofErr w:type="gramStart"/>
            <w:r w:rsidRPr="00105BB9">
              <w:rPr>
                <w:rFonts w:ascii="Arial" w:hAnsi="Arial" w:cs="Arial"/>
                <w:color w:val="000000"/>
                <w:sz w:val="20"/>
                <w:szCs w:val="20"/>
              </w:rPr>
              <w:t>visit</w:t>
            </w:r>
            <w:proofErr w:type="gramEnd"/>
            <w:r w:rsidRPr="00105BB9">
              <w:rPr>
                <w:rFonts w:ascii="Arial" w:hAnsi="Arial" w:cs="Arial"/>
                <w:color w:val="000000"/>
                <w:sz w:val="20"/>
                <w:szCs w:val="20"/>
              </w:rPr>
              <w:t xml:space="preserve"> reports for camps 230 to 235. Dated 1 January 1946 to 31 December 1948</w:t>
            </w:r>
          </w:p>
        </w:tc>
        <w:tc>
          <w:tcPr>
            <w:tcW w:w="5076" w:type="dxa"/>
          </w:tcPr>
          <w:p w14:paraId="704E86A8" w14:textId="3629BDFA" w:rsidR="00677A82" w:rsidRPr="00D6426E" w:rsidRDefault="00861AC7" w:rsidP="002F57A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 wp14:anchorId="7A69FA1B" wp14:editId="2E4EAC79">
                  <wp:extent cx="4033497" cy="3204000"/>
                  <wp:effectExtent l="0" t="0" r="5715" b="0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findo1955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3497" cy="32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A82" w:rsidRPr="00D6426E" w14:paraId="5CD87029" w14:textId="77777777" w:rsidTr="00CE4778">
        <w:tc>
          <w:tcPr>
            <w:tcW w:w="10312" w:type="dxa"/>
            <w:vMerge/>
          </w:tcPr>
          <w:p w14:paraId="42AA9BE2" w14:textId="77777777" w:rsidR="00677A82" w:rsidRPr="00D6426E" w:rsidRDefault="00677A82" w:rsidP="002F57A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5076" w:type="dxa"/>
          </w:tcPr>
          <w:p w14:paraId="262B0E83" w14:textId="4CBD75CB" w:rsidR="00677A82" w:rsidRPr="00D6426E" w:rsidRDefault="00677A82" w:rsidP="002F57A3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6426E">
              <w:rPr>
                <w:rFonts w:ascii="Arial" w:hAnsi="Arial" w:cs="Arial"/>
                <w:color w:val="222222"/>
                <w:sz w:val="20"/>
                <w:szCs w:val="20"/>
              </w:rPr>
              <w:t xml:space="preserve">Ordnance Survey </w:t>
            </w:r>
            <w:r w:rsidR="00861AC7">
              <w:rPr>
                <w:rFonts w:ascii="Arial" w:hAnsi="Arial" w:cs="Arial"/>
                <w:color w:val="222222"/>
                <w:sz w:val="20"/>
                <w:szCs w:val="20"/>
              </w:rPr>
              <w:t>1955</w:t>
            </w:r>
          </w:p>
        </w:tc>
      </w:tr>
    </w:tbl>
    <w:p w14:paraId="3368D174" w14:textId="0E42922E" w:rsidR="00CF561D" w:rsidRPr="00E00D29" w:rsidRDefault="00CF561D" w:rsidP="00E00D29">
      <w:pPr>
        <w:rPr>
          <w:rFonts w:ascii="Arial" w:hAnsi="Arial" w:cs="Arial"/>
          <w:color w:val="222222"/>
          <w:sz w:val="20"/>
          <w:szCs w:val="20"/>
        </w:rPr>
      </w:pPr>
    </w:p>
    <w:sectPr w:rsidR="00CF561D" w:rsidRPr="00E00D29" w:rsidSect="00FC4FF1">
      <w:footerReference w:type="default" r:id="rId9"/>
      <w:pgSz w:w="16840" w:h="11900" w:orient="landscape"/>
      <w:pgMar w:top="720" w:right="720" w:bottom="720" w:left="720" w:header="743" w:footer="39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38ABE" w14:textId="77777777" w:rsidR="00B80BE7" w:rsidRDefault="00B80BE7" w:rsidP="00152508">
      <w:r>
        <w:separator/>
      </w:r>
    </w:p>
  </w:endnote>
  <w:endnote w:type="continuationSeparator" w:id="0">
    <w:p w14:paraId="4CC6DCF4" w14:textId="77777777" w:rsidR="00B80BE7" w:rsidRDefault="00B80BE7" w:rsidP="0015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5614121"/>
      <w:docPartObj>
        <w:docPartGallery w:val="Page Numbers (Bottom of Page)"/>
        <w:docPartUnique/>
      </w:docPartObj>
    </w:sdtPr>
    <w:sdtEndPr/>
    <w:sdtContent>
      <w:p w14:paraId="78F6984A" w14:textId="7352704B" w:rsidR="00184889" w:rsidRDefault="00184889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184889" w:rsidRDefault="001848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81E2C" w14:textId="77777777" w:rsidR="00B80BE7" w:rsidRDefault="00B80BE7" w:rsidP="00152508">
      <w:r>
        <w:separator/>
      </w:r>
    </w:p>
  </w:footnote>
  <w:footnote w:type="continuationSeparator" w:id="0">
    <w:p w14:paraId="7C1B211B" w14:textId="77777777" w:rsidR="00B80BE7" w:rsidRDefault="00B80BE7" w:rsidP="00152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913" w:hanging="360"/>
      </w:pPr>
      <w:rPr>
        <w:rFonts w:ascii="Arial" w:hAnsi="Arial" w:cs="Arial"/>
        <w:b w:val="0"/>
        <w:bCs w:val="0"/>
        <w:color w:val="221F20"/>
        <w:w w:val="93"/>
        <w:sz w:val="18"/>
        <w:szCs w:val="18"/>
      </w:rPr>
    </w:lvl>
    <w:lvl w:ilvl="1">
      <w:numFmt w:val="bullet"/>
      <w:lvlText w:val="•"/>
      <w:lvlJc w:val="left"/>
      <w:pPr>
        <w:ind w:left="2274" w:hanging="360"/>
      </w:pPr>
    </w:lvl>
    <w:lvl w:ilvl="2">
      <w:numFmt w:val="bullet"/>
      <w:lvlText w:val="•"/>
      <w:lvlJc w:val="left"/>
      <w:pPr>
        <w:ind w:left="2635" w:hanging="360"/>
      </w:pPr>
    </w:lvl>
    <w:lvl w:ilvl="3">
      <w:numFmt w:val="bullet"/>
      <w:lvlText w:val="•"/>
      <w:lvlJc w:val="left"/>
      <w:pPr>
        <w:ind w:left="2995" w:hanging="360"/>
      </w:pPr>
    </w:lvl>
    <w:lvl w:ilvl="4">
      <w:numFmt w:val="bullet"/>
      <w:lvlText w:val="•"/>
      <w:lvlJc w:val="left"/>
      <w:pPr>
        <w:ind w:left="3356" w:hanging="360"/>
      </w:pPr>
    </w:lvl>
    <w:lvl w:ilvl="5">
      <w:numFmt w:val="bullet"/>
      <w:lvlText w:val="•"/>
      <w:lvlJc w:val="left"/>
      <w:pPr>
        <w:ind w:left="3717" w:hanging="360"/>
      </w:pPr>
    </w:lvl>
    <w:lvl w:ilvl="6">
      <w:numFmt w:val="bullet"/>
      <w:lvlText w:val="•"/>
      <w:lvlJc w:val="left"/>
      <w:pPr>
        <w:ind w:left="4077" w:hanging="360"/>
      </w:pPr>
    </w:lvl>
    <w:lvl w:ilvl="7">
      <w:numFmt w:val="bullet"/>
      <w:lvlText w:val="•"/>
      <w:lvlJc w:val="left"/>
      <w:pPr>
        <w:ind w:left="4438" w:hanging="360"/>
      </w:pPr>
    </w:lvl>
    <w:lvl w:ilvl="8">
      <w:numFmt w:val="bullet"/>
      <w:lvlText w:val="•"/>
      <w:lvlJc w:val="left"/>
      <w:pPr>
        <w:ind w:left="4799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6"/>
      <w:numFmt w:val="decimal"/>
      <w:lvlText w:val="%1"/>
      <w:lvlJc w:val="left"/>
      <w:pPr>
        <w:ind w:left="17348" w:hanging="610"/>
      </w:pPr>
      <w:rPr>
        <w:rFonts w:ascii="Arial" w:hAnsi="Arial" w:cs="Arial"/>
        <w:b/>
        <w:bCs/>
        <w:color w:val="221F20"/>
        <w:w w:val="106"/>
        <w:sz w:val="14"/>
        <w:szCs w:val="14"/>
      </w:rPr>
    </w:lvl>
    <w:lvl w:ilvl="1">
      <w:numFmt w:val="bullet"/>
      <w:lvlText w:val="•"/>
      <w:lvlJc w:val="left"/>
      <w:pPr>
        <w:ind w:left="17449" w:hanging="610"/>
      </w:pPr>
    </w:lvl>
    <w:lvl w:ilvl="2">
      <w:numFmt w:val="bullet"/>
      <w:lvlText w:val="•"/>
      <w:lvlJc w:val="left"/>
      <w:pPr>
        <w:ind w:left="17550" w:hanging="610"/>
      </w:pPr>
    </w:lvl>
    <w:lvl w:ilvl="3">
      <w:numFmt w:val="bullet"/>
      <w:lvlText w:val="•"/>
      <w:lvlJc w:val="left"/>
      <w:pPr>
        <w:ind w:left="17651" w:hanging="610"/>
      </w:pPr>
    </w:lvl>
    <w:lvl w:ilvl="4">
      <w:numFmt w:val="bullet"/>
      <w:lvlText w:val="•"/>
      <w:lvlJc w:val="left"/>
      <w:pPr>
        <w:ind w:left="17753" w:hanging="610"/>
      </w:pPr>
    </w:lvl>
    <w:lvl w:ilvl="5">
      <w:numFmt w:val="bullet"/>
      <w:lvlText w:val="•"/>
      <w:lvlJc w:val="left"/>
      <w:pPr>
        <w:ind w:left="17854" w:hanging="610"/>
      </w:pPr>
    </w:lvl>
    <w:lvl w:ilvl="6">
      <w:numFmt w:val="bullet"/>
      <w:lvlText w:val="•"/>
      <w:lvlJc w:val="left"/>
      <w:pPr>
        <w:ind w:left="17955" w:hanging="610"/>
      </w:pPr>
    </w:lvl>
    <w:lvl w:ilvl="7">
      <w:numFmt w:val="bullet"/>
      <w:lvlText w:val="•"/>
      <w:lvlJc w:val="left"/>
      <w:pPr>
        <w:ind w:left="18056" w:hanging="610"/>
      </w:pPr>
    </w:lvl>
    <w:lvl w:ilvl="8">
      <w:numFmt w:val="bullet"/>
      <w:lvlText w:val="•"/>
      <w:lvlJc w:val="left"/>
      <w:pPr>
        <w:ind w:left="18157" w:hanging="610"/>
      </w:pPr>
    </w:lvl>
  </w:abstractNum>
  <w:abstractNum w:abstractNumId="2" w15:restartNumberingAfterBreak="0">
    <w:nsid w:val="00000404"/>
    <w:multiLevelType w:val="multilevel"/>
    <w:tmpl w:val="00000887"/>
    <w:lvl w:ilvl="0">
      <w:start w:val="4"/>
      <w:numFmt w:val="decimal"/>
      <w:lvlText w:val="%1"/>
      <w:lvlJc w:val="left"/>
      <w:pPr>
        <w:ind w:left="17348" w:hanging="610"/>
      </w:pPr>
      <w:rPr>
        <w:rFonts w:ascii="Arial" w:hAnsi="Arial" w:cs="Arial"/>
        <w:b/>
        <w:bCs/>
        <w:color w:val="221F20"/>
        <w:w w:val="106"/>
        <w:sz w:val="14"/>
        <w:szCs w:val="14"/>
      </w:rPr>
    </w:lvl>
    <w:lvl w:ilvl="1">
      <w:numFmt w:val="bullet"/>
      <w:lvlText w:val="•"/>
      <w:lvlJc w:val="left"/>
      <w:pPr>
        <w:ind w:left="17852" w:hanging="610"/>
      </w:pPr>
    </w:lvl>
    <w:lvl w:ilvl="2">
      <w:numFmt w:val="bullet"/>
      <w:lvlText w:val="•"/>
      <w:lvlJc w:val="left"/>
      <w:pPr>
        <w:ind w:left="18355" w:hanging="610"/>
      </w:pPr>
    </w:lvl>
    <w:lvl w:ilvl="3">
      <w:numFmt w:val="bullet"/>
      <w:lvlText w:val="•"/>
      <w:lvlJc w:val="left"/>
      <w:pPr>
        <w:ind w:left="18858" w:hanging="610"/>
      </w:pPr>
    </w:lvl>
    <w:lvl w:ilvl="4">
      <w:numFmt w:val="bullet"/>
      <w:lvlText w:val="•"/>
      <w:lvlJc w:val="left"/>
      <w:pPr>
        <w:ind w:left="19362" w:hanging="610"/>
      </w:pPr>
    </w:lvl>
    <w:lvl w:ilvl="5">
      <w:numFmt w:val="bullet"/>
      <w:lvlText w:val="•"/>
      <w:lvlJc w:val="left"/>
      <w:pPr>
        <w:ind w:left="19865" w:hanging="610"/>
      </w:pPr>
    </w:lvl>
    <w:lvl w:ilvl="6">
      <w:numFmt w:val="bullet"/>
      <w:lvlText w:val="•"/>
      <w:lvlJc w:val="left"/>
      <w:pPr>
        <w:ind w:left="20369" w:hanging="610"/>
      </w:pPr>
    </w:lvl>
    <w:lvl w:ilvl="7">
      <w:numFmt w:val="bullet"/>
      <w:lvlText w:val="•"/>
      <w:lvlJc w:val="left"/>
      <w:pPr>
        <w:ind w:left="20872" w:hanging="610"/>
      </w:pPr>
    </w:lvl>
    <w:lvl w:ilvl="8">
      <w:numFmt w:val="bullet"/>
      <w:lvlText w:val="•"/>
      <w:lvlJc w:val="left"/>
      <w:pPr>
        <w:ind w:left="21376" w:hanging="610"/>
      </w:pPr>
    </w:lvl>
  </w:abstractNum>
  <w:abstractNum w:abstractNumId="3" w15:restartNumberingAfterBreak="0">
    <w:nsid w:val="0BA97D97"/>
    <w:multiLevelType w:val="multilevel"/>
    <w:tmpl w:val="D5966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1224CA"/>
    <w:multiLevelType w:val="hybridMultilevel"/>
    <w:tmpl w:val="20387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410CCB"/>
    <w:multiLevelType w:val="multilevel"/>
    <w:tmpl w:val="098C8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B1421B"/>
    <w:multiLevelType w:val="hybridMultilevel"/>
    <w:tmpl w:val="7BD2B450"/>
    <w:lvl w:ilvl="0" w:tplc="D4F094F6">
      <w:start w:val="1"/>
      <w:numFmt w:val="decimal"/>
      <w:lvlText w:val="%1."/>
      <w:lvlJc w:val="left"/>
      <w:pPr>
        <w:ind w:left="842" w:hanging="360"/>
      </w:pPr>
      <w:rPr>
        <w:rFonts w:ascii="Times New Roman" w:eastAsia="Times New Roman" w:hAnsi="Times New Roman" w:hint="default"/>
        <w:w w:val="93"/>
        <w:sz w:val="24"/>
        <w:szCs w:val="24"/>
      </w:rPr>
    </w:lvl>
    <w:lvl w:ilvl="1" w:tplc="2812AE1E">
      <w:start w:val="1"/>
      <w:numFmt w:val="bullet"/>
      <w:lvlText w:val="•"/>
      <w:lvlJc w:val="left"/>
      <w:pPr>
        <w:ind w:left="1684" w:hanging="360"/>
      </w:pPr>
      <w:rPr>
        <w:rFonts w:hint="default"/>
      </w:rPr>
    </w:lvl>
    <w:lvl w:ilvl="2" w:tplc="3892BCAC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3" w:tplc="9BEACCA2">
      <w:start w:val="1"/>
      <w:numFmt w:val="bullet"/>
      <w:lvlText w:val="•"/>
      <w:lvlJc w:val="left"/>
      <w:pPr>
        <w:ind w:left="3367" w:hanging="360"/>
      </w:pPr>
      <w:rPr>
        <w:rFonts w:hint="default"/>
      </w:rPr>
    </w:lvl>
    <w:lvl w:ilvl="4" w:tplc="FC5017E0">
      <w:start w:val="1"/>
      <w:numFmt w:val="bullet"/>
      <w:lvlText w:val="•"/>
      <w:lvlJc w:val="left"/>
      <w:pPr>
        <w:ind w:left="4209" w:hanging="360"/>
      </w:pPr>
      <w:rPr>
        <w:rFonts w:hint="default"/>
      </w:rPr>
    </w:lvl>
    <w:lvl w:ilvl="5" w:tplc="4B6C0566">
      <w:start w:val="1"/>
      <w:numFmt w:val="bullet"/>
      <w:lvlText w:val="•"/>
      <w:lvlJc w:val="left"/>
      <w:pPr>
        <w:ind w:left="5051" w:hanging="360"/>
      </w:pPr>
      <w:rPr>
        <w:rFonts w:hint="default"/>
      </w:rPr>
    </w:lvl>
    <w:lvl w:ilvl="6" w:tplc="6268A422">
      <w:start w:val="1"/>
      <w:numFmt w:val="bullet"/>
      <w:lvlText w:val="•"/>
      <w:lvlJc w:val="left"/>
      <w:pPr>
        <w:ind w:left="5892" w:hanging="360"/>
      </w:pPr>
      <w:rPr>
        <w:rFonts w:hint="default"/>
      </w:rPr>
    </w:lvl>
    <w:lvl w:ilvl="7" w:tplc="1EDC4CA6">
      <w:start w:val="1"/>
      <w:numFmt w:val="bullet"/>
      <w:lvlText w:val="•"/>
      <w:lvlJc w:val="left"/>
      <w:pPr>
        <w:ind w:left="6734" w:hanging="360"/>
      </w:pPr>
      <w:rPr>
        <w:rFonts w:hint="default"/>
      </w:rPr>
    </w:lvl>
    <w:lvl w:ilvl="8" w:tplc="F12CB620">
      <w:start w:val="1"/>
      <w:numFmt w:val="bullet"/>
      <w:lvlText w:val="•"/>
      <w:lvlJc w:val="left"/>
      <w:pPr>
        <w:ind w:left="7576" w:hanging="360"/>
      </w:pPr>
      <w:rPr>
        <w:rFonts w:hint="default"/>
      </w:rPr>
    </w:lvl>
  </w:abstractNum>
  <w:abstractNum w:abstractNumId="7" w15:restartNumberingAfterBreak="0">
    <w:nsid w:val="1A9914FB"/>
    <w:multiLevelType w:val="multilevel"/>
    <w:tmpl w:val="1E040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DA1A30"/>
    <w:multiLevelType w:val="hybridMultilevel"/>
    <w:tmpl w:val="63BA6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1E22DC"/>
    <w:multiLevelType w:val="multilevel"/>
    <w:tmpl w:val="2208F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2D68F5"/>
    <w:multiLevelType w:val="multilevel"/>
    <w:tmpl w:val="8C60B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8252ADF"/>
    <w:multiLevelType w:val="multilevel"/>
    <w:tmpl w:val="D7380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C92A18"/>
    <w:multiLevelType w:val="hybridMultilevel"/>
    <w:tmpl w:val="2138C06A"/>
    <w:lvl w:ilvl="0" w:tplc="258249B8">
      <w:start w:val="1"/>
      <w:numFmt w:val="decimal"/>
      <w:lvlText w:val="%1."/>
      <w:lvlJc w:val="left"/>
      <w:pPr>
        <w:ind w:left="832" w:hanging="356"/>
      </w:pPr>
      <w:rPr>
        <w:rFonts w:ascii="Calibri" w:eastAsia="Calibri" w:hAnsi="Calibri" w:hint="default"/>
        <w:spacing w:val="1"/>
        <w:sz w:val="22"/>
        <w:szCs w:val="22"/>
      </w:rPr>
    </w:lvl>
    <w:lvl w:ilvl="1" w:tplc="A49EACCA">
      <w:start w:val="1"/>
      <w:numFmt w:val="lowerLetter"/>
      <w:lvlText w:val="%2."/>
      <w:lvlJc w:val="left"/>
      <w:pPr>
        <w:ind w:left="839" w:hanging="360"/>
      </w:pPr>
      <w:rPr>
        <w:rFonts w:ascii="Times New Roman" w:eastAsia="Times New Roman" w:hAnsi="Times New Roman" w:hint="default"/>
        <w:w w:val="91"/>
        <w:sz w:val="24"/>
        <w:szCs w:val="24"/>
      </w:rPr>
    </w:lvl>
    <w:lvl w:ilvl="2" w:tplc="5ED2FC98">
      <w:start w:val="1"/>
      <w:numFmt w:val="decimal"/>
      <w:lvlText w:val="%3."/>
      <w:lvlJc w:val="left"/>
      <w:pPr>
        <w:ind w:left="1200" w:hanging="360"/>
      </w:pPr>
      <w:rPr>
        <w:rFonts w:ascii="Times New Roman" w:eastAsia="Times New Roman" w:hAnsi="Times New Roman" w:hint="default"/>
        <w:w w:val="93"/>
        <w:sz w:val="24"/>
        <w:szCs w:val="24"/>
      </w:rPr>
    </w:lvl>
    <w:lvl w:ilvl="3" w:tplc="16BC83AA">
      <w:start w:val="1"/>
      <w:numFmt w:val="bullet"/>
      <w:lvlText w:val="•"/>
      <w:lvlJc w:val="left"/>
      <w:pPr>
        <w:ind w:left="1200" w:hanging="360"/>
      </w:pPr>
      <w:rPr>
        <w:rFonts w:hint="default"/>
      </w:rPr>
    </w:lvl>
    <w:lvl w:ilvl="4" w:tplc="A336C92E">
      <w:start w:val="1"/>
      <w:numFmt w:val="bullet"/>
      <w:lvlText w:val="•"/>
      <w:lvlJc w:val="left"/>
      <w:pPr>
        <w:ind w:left="2351" w:hanging="360"/>
      </w:pPr>
      <w:rPr>
        <w:rFonts w:hint="default"/>
      </w:rPr>
    </w:lvl>
    <w:lvl w:ilvl="5" w:tplc="7C6A6854">
      <w:start w:val="1"/>
      <w:numFmt w:val="bullet"/>
      <w:lvlText w:val="•"/>
      <w:lvlJc w:val="left"/>
      <w:pPr>
        <w:ind w:left="3502" w:hanging="360"/>
      </w:pPr>
      <w:rPr>
        <w:rFonts w:hint="default"/>
      </w:rPr>
    </w:lvl>
    <w:lvl w:ilvl="6" w:tplc="CD887C4C">
      <w:start w:val="1"/>
      <w:numFmt w:val="bullet"/>
      <w:lvlText w:val="•"/>
      <w:lvlJc w:val="left"/>
      <w:pPr>
        <w:ind w:left="4654" w:hanging="360"/>
      </w:pPr>
      <w:rPr>
        <w:rFonts w:hint="default"/>
      </w:rPr>
    </w:lvl>
    <w:lvl w:ilvl="7" w:tplc="ED9ABE32">
      <w:start w:val="1"/>
      <w:numFmt w:val="bullet"/>
      <w:lvlText w:val="•"/>
      <w:lvlJc w:val="left"/>
      <w:pPr>
        <w:ind w:left="5805" w:hanging="360"/>
      </w:pPr>
      <w:rPr>
        <w:rFonts w:hint="default"/>
      </w:rPr>
    </w:lvl>
    <w:lvl w:ilvl="8" w:tplc="202EEB60">
      <w:start w:val="1"/>
      <w:numFmt w:val="bullet"/>
      <w:lvlText w:val="•"/>
      <w:lvlJc w:val="left"/>
      <w:pPr>
        <w:ind w:left="6957" w:hanging="360"/>
      </w:pPr>
      <w:rPr>
        <w:rFonts w:hint="default"/>
      </w:rPr>
    </w:lvl>
  </w:abstractNum>
  <w:abstractNum w:abstractNumId="13" w15:restartNumberingAfterBreak="0">
    <w:nsid w:val="442C117D"/>
    <w:multiLevelType w:val="multilevel"/>
    <w:tmpl w:val="3E300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110029"/>
    <w:multiLevelType w:val="multilevel"/>
    <w:tmpl w:val="2CE47AC0"/>
    <w:lvl w:ilvl="0">
      <w:start w:val="16"/>
      <w:numFmt w:val="upperLetter"/>
      <w:lvlText w:val="%1"/>
      <w:lvlJc w:val="left"/>
      <w:pPr>
        <w:ind w:left="120" w:hanging="488"/>
      </w:pPr>
      <w:rPr>
        <w:rFonts w:hint="default"/>
      </w:rPr>
    </w:lvl>
    <w:lvl w:ilvl="1">
      <w:start w:val="44"/>
      <w:numFmt w:val="decimal"/>
      <w:lvlText w:val="%1.%2"/>
      <w:lvlJc w:val="left"/>
      <w:pPr>
        <w:ind w:left="120" w:hanging="488"/>
      </w:pPr>
      <w:rPr>
        <w:rFonts w:ascii="Times New Roman" w:eastAsia="Times New Roman" w:hAnsi="Times New Roman" w:hint="default"/>
        <w:spacing w:val="-1"/>
        <w:w w:val="101"/>
        <w:sz w:val="24"/>
        <w:szCs w:val="24"/>
      </w:rPr>
    </w:lvl>
    <w:lvl w:ilvl="2">
      <w:start w:val="1"/>
      <w:numFmt w:val="decimal"/>
      <w:lvlText w:val="%3."/>
      <w:lvlJc w:val="left"/>
      <w:pPr>
        <w:ind w:left="840" w:hanging="360"/>
      </w:pPr>
      <w:rPr>
        <w:rFonts w:ascii="Times New Roman" w:eastAsia="Times New Roman" w:hAnsi="Times New Roman" w:hint="default"/>
        <w:w w:val="93"/>
        <w:sz w:val="24"/>
        <w:szCs w:val="24"/>
      </w:rPr>
    </w:lvl>
    <w:lvl w:ilvl="3">
      <w:start w:val="1"/>
      <w:numFmt w:val="bullet"/>
      <w:lvlText w:val="•"/>
      <w:lvlJc w:val="left"/>
      <w:pPr>
        <w:ind w:left="187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1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4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8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1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50" w:hanging="360"/>
      </w:pPr>
      <w:rPr>
        <w:rFonts w:hint="default"/>
      </w:rPr>
    </w:lvl>
  </w:abstractNum>
  <w:abstractNum w:abstractNumId="15" w15:restartNumberingAfterBreak="0">
    <w:nsid w:val="52B81606"/>
    <w:multiLevelType w:val="multilevel"/>
    <w:tmpl w:val="1542C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790BCD"/>
    <w:multiLevelType w:val="multilevel"/>
    <w:tmpl w:val="BE425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C10522"/>
    <w:multiLevelType w:val="multilevel"/>
    <w:tmpl w:val="541C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417E06"/>
    <w:multiLevelType w:val="multilevel"/>
    <w:tmpl w:val="E8688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E921AA"/>
    <w:multiLevelType w:val="multilevel"/>
    <w:tmpl w:val="65BC7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603CE1"/>
    <w:multiLevelType w:val="multilevel"/>
    <w:tmpl w:val="84A40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5D07F8"/>
    <w:multiLevelType w:val="multilevel"/>
    <w:tmpl w:val="B766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17"/>
  </w:num>
  <w:num w:numId="5">
    <w:abstractNumId w:val="7"/>
  </w:num>
  <w:num w:numId="6">
    <w:abstractNumId w:val="15"/>
  </w:num>
  <w:num w:numId="7">
    <w:abstractNumId w:val="6"/>
  </w:num>
  <w:num w:numId="8">
    <w:abstractNumId w:val="14"/>
  </w:num>
  <w:num w:numId="9">
    <w:abstractNumId w:val="12"/>
  </w:num>
  <w:num w:numId="10">
    <w:abstractNumId w:val="16"/>
  </w:num>
  <w:num w:numId="11">
    <w:abstractNumId w:val="19"/>
  </w:num>
  <w:num w:numId="12">
    <w:abstractNumId w:val="18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21"/>
  </w:num>
  <w:num w:numId="18">
    <w:abstractNumId w:val="3"/>
  </w:num>
  <w:num w:numId="19">
    <w:abstractNumId w:val="20"/>
  </w:num>
  <w:num w:numId="20">
    <w:abstractNumId w:val="5"/>
  </w:num>
  <w:num w:numId="21">
    <w:abstractNumId w:val="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0605A"/>
    <w:rsid w:val="00006F50"/>
    <w:rsid w:val="00007462"/>
    <w:rsid w:val="00011930"/>
    <w:rsid w:val="00011F9A"/>
    <w:rsid w:val="0001689F"/>
    <w:rsid w:val="0002301D"/>
    <w:rsid w:val="0003003E"/>
    <w:rsid w:val="00031B6C"/>
    <w:rsid w:val="00041F70"/>
    <w:rsid w:val="0004386A"/>
    <w:rsid w:val="00045E2B"/>
    <w:rsid w:val="000478A8"/>
    <w:rsid w:val="00050F0B"/>
    <w:rsid w:val="000511DF"/>
    <w:rsid w:val="00054179"/>
    <w:rsid w:val="00066FDD"/>
    <w:rsid w:val="00077ACE"/>
    <w:rsid w:val="00081903"/>
    <w:rsid w:val="00087703"/>
    <w:rsid w:val="00091B2A"/>
    <w:rsid w:val="00097ACA"/>
    <w:rsid w:val="000A255B"/>
    <w:rsid w:val="000A2A73"/>
    <w:rsid w:val="000A368A"/>
    <w:rsid w:val="000B2C33"/>
    <w:rsid w:val="000B4F92"/>
    <w:rsid w:val="000C01AA"/>
    <w:rsid w:val="000C1CC3"/>
    <w:rsid w:val="000D23FD"/>
    <w:rsid w:val="000D7F36"/>
    <w:rsid w:val="000E29F7"/>
    <w:rsid w:val="000E4F89"/>
    <w:rsid w:val="000F74B9"/>
    <w:rsid w:val="001022A0"/>
    <w:rsid w:val="00102EA3"/>
    <w:rsid w:val="001036CA"/>
    <w:rsid w:val="00105BB9"/>
    <w:rsid w:val="00112E02"/>
    <w:rsid w:val="0011791C"/>
    <w:rsid w:val="00131EF7"/>
    <w:rsid w:val="00132843"/>
    <w:rsid w:val="00132B03"/>
    <w:rsid w:val="00145051"/>
    <w:rsid w:val="00150A00"/>
    <w:rsid w:val="0015119B"/>
    <w:rsid w:val="00152508"/>
    <w:rsid w:val="00155D49"/>
    <w:rsid w:val="0017506A"/>
    <w:rsid w:val="001766CA"/>
    <w:rsid w:val="001817DD"/>
    <w:rsid w:val="00183101"/>
    <w:rsid w:val="00183FD1"/>
    <w:rsid w:val="001847F5"/>
    <w:rsid w:val="00184889"/>
    <w:rsid w:val="00190546"/>
    <w:rsid w:val="00191938"/>
    <w:rsid w:val="001A0193"/>
    <w:rsid w:val="001B7318"/>
    <w:rsid w:val="001C05A6"/>
    <w:rsid w:val="001C1D43"/>
    <w:rsid w:val="001C28DC"/>
    <w:rsid w:val="001D3519"/>
    <w:rsid w:val="001D4F50"/>
    <w:rsid w:val="001E007C"/>
    <w:rsid w:val="001E626B"/>
    <w:rsid w:val="001F571E"/>
    <w:rsid w:val="00210F2F"/>
    <w:rsid w:val="00216087"/>
    <w:rsid w:val="00221188"/>
    <w:rsid w:val="00230F5C"/>
    <w:rsid w:val="00231C29"/>
    <w:rsid w:val="002357C0"/>
    <w:rsid w:val="00251860"/>
    <w:rsid w:val="0025197B"/>
    <w:rsid w:val="002541C3"/>
    <w:rsid w:val="0025438D"/>
    <w:rsid w:val="00256D13"/>
    <w:rsid w:val="00256D8D"/>
    <w:rsid w:val="00274C1A"/>
    <w:rsid w:val="00274C72"/>
    <w:rsid w:val="0028176E"/>
    <w:rsid w:val="00281CAC"/>
    <w:rsid w:val="002915B6"/>
    <w:rsid w:val="002948A3"/>
    <w:rsid w:val="00296965"/>
    <w:rsid w:val="00297582"/>
    <w:rsid w:val="002A4CFF"/>
    <w:rsid w:val="002A57E5"/>
    <w:rsid w:val="002B1C28"/>
    <w:rsid w:val="002B2904"/>
    <w:rsid w:val="002B788C"/>
    <w:rsid w:val="002D499C"/>
    <w:rsid w:val="002D55CE"/>
    <w:rsid w:val="002D6C22"/>
    <w:rsid w:val="002D6FD2"/>
    <w:rsid w:val="002D78FE"/>
    <w:rsid w:val="002E0234"/>
    <w:rsid w:val="002E0E0F"/>
    <w:rsid w:val="002E3024"/>
    <w:rsid w:val="002E3D66"/>
    <w:rsid w:val="002F1155"/>
    <w:rsid w:val="002F43A9"/>
    <w:rsid w:val="002F57A3"/>
    <w:rsid w:val="003022D4"/>
    <w:rsid w:val="00305F3F"/>
    <w:rsid w:val="003066D9"/>
    <w:rsid w:val="003135E5"/>
    <w:rsid w:val="003334A9"/>
    <w:rsid w:val="003415F5"/>
    <w:rsid w:val="003420E4"/>
    <w:rsid w:val="00342C1B"/>
    <w:rsid w:val="00351227"/>
    <w:rsid w:val="00351DEB"/>
    <w:rsid w:val="003607FD"/>
    <w:rsid w:val="00362B31"/>
    <w:rsid w:val="00365973"/>
    <w:rsid w:val="00372F00"/>
    <w:rsid w:val="00383C9F"/>
    <w:rsid w:val="00385BC3"/>
    <w:rsid w:val="00385D38"/>
    <w:rsid w:val="003A35C3"/>
    <w:rsid w:val="003C1AC0"/>
    <w:rsid w:val="003C3193"/>
    <w:rsid w:val="003C46AD"/>
    <w:rsid w:val="003C4F55"/>
    <w:rsid w:val="003D18A2"/>
    <w:rsid w:val="003D31D2"/>
    <w:rsid w:val="003D32DF"/>
    <w:rsid w:val="003D5310"/>
    <w:rsid w:val="003D6322"/>
    <w:rsid w:val="003E1C9B"/>
    <w:rsid w:val="003E368C"/>
    <w:rsid w:val="003F00E0"/>
    <w:rsid w:val="003F164E"/>
    <w:rsid w:val="00404350"/>
    <w:rsid w:val="00406727"/>
    <w:rsid w:val="00410946"/>
    <w:rsid w:val="00410F9E"/>
    <w:rsid w:val="00413FDF"/>
    <w:rsid w:val="00422111"/>
    <w:rsid w:val="00425675"/>
    <w:rsid w:val="004273C6"/>
    <w:rsid w:val="004330FC"/>
    <w:rsid w:val="00435DF4"/>
    <w:rsid w:val="004361B0"/>
    <w:rsid w:val="00447EE3"/>
    <w:rsid w:val="0045209A"/>
    <w:rsid w:val="00452BBD"/>
    <w:rsid w:val="004552E9"/>
    <w:rsid w:val="00460F72"/>
    <w:rsid w:val="004644CA"/>
    <w:rsid w:val="004667CB"/>
    <w:rsid w:val="004737AB"/>
    <w:rsid w:val="00486EF1"/>
    <w:rsid w:val="004948AD"/>
    <w:rsid w:val="0049792A"/>
    <w:rsid w:val="004A5553"/>
    <w:rsid w:val="004B172B"/>
    <w:rsid w:val="004B2E7C"/>
    <w:rsid w:val="004B4AAD"/>
    <w:rsid w:val="004D66A8"/>
    <w:rsid w:val="004D6E5B"/>
    <w:rsid w:val="004E0D28"/>
    <w:rsid w:val="004E26C3"/>
    <w:rsid w:val="004E632B"/>
    <w:rsid w:val="004F115F"/>
    <w:rsid w:val="004F1ED5"/>
    <w:rsid w:val="004F48C1"/>
    <w:rsid w:val="004F6452"/>
    <w:rsid w:val="00522DD3"/>
    <w:rsid w:val="005234D4"/>
    <w:rsid w:val="005255C5"/>
    <w:rsid w:val="00535DC1"/>
    <w:rsid w:val="00550A92"/>
    <w:rsid w:val="005511E4"/>
    <w:rsid w:val="005515E7"/>
    <w:rsid w:val="00552098"/>
    <w:rsid w:val="00552DE6"/>
    <w:rsid w:val="00553F77"/>
    <w:rsid w:val="00554C2A"/>
    <w:rsid w:val="00554C37"/>
    <w:rsid w:val="00555B5F"/>
    <w:rsid w:val="005623CC"/>
    <w:rsid w:val="00563076"/>
    <w:rsid w:val="00586AC1"/>
    <w:rsid w:val="00586B26"/>
    <w:rsid w:val="00591D9B"/>
    <w:rsid w:val="00592703"/>
    <w:rsid w:val="00592B89"/>
    <w:rsid w:val="005A0131"/>
    <w:rsid w:val="005A26F2"/>
    <w:rsid w:val="005A44E4"/>
    <w:rsid w:val="005C2D5F"/>
    <w:rsid w:val="005D6BB6"/>
    <w:rsid w:val="005E4B15"/>
    <w:rsid w:val="005F3FBF"/>
    <w:rsid w:val="0060333A"/>
    <w:rsid w:val="0061769B"/>
    <w:rsid w:val="006236C6"/>
    <w:rsid w:val="00630E07"/>
    <w:rsid w:val="006439AE"/>
    <w:rsid w:val="006503F0"/>
    <w:rsid w:val="00657A16"/>
    <w:rsid w:val="00664007"/>
    <w:rsid w:val="0067230D"/>
    <w:rsid w:val="00673CFB"/>
    <w:rsid w:val="00677952"/>
    <w:rsid w:val="00677A82"/>
    <w:rsid w:val="006811FD"/>
    <w:rsid w:val="006912F7"/>
    <w:rsid w:val="00695B57"/>
    <w:rsid w:val="006A3F8F"/>
    <w:rsid w:val="006A767C"/>
    <w:rsid w:val="006C3489"/>
    <w:rsid w:val="006C4A37"/>
    <w:rsid w:val="006D13D4"/>
    <w:rsid w:val="006E4CA4"/>
    <w:rsid w:val="006E6714"/>
    <w:rsid w:val="006F0343"/>
    <w:rsid w:val="006F4976"/>
    <w:rsid w:val="00710C6D"/>
    <w:rsid w:val="00713EA3"/>
    <w:rsid w:val="00722F93"/>
    <w:rsid w:val="0072390B"/>
    <w:rsid w:val="00726B31"/>
    <w:rsid w:val="00734841"/>
    <w:rsid w:val="00751A65"/>
    <w:rsid w:val="00755517"/>
    <w:rsid w:val="00781C4D"/>
    <w:rsid w:val="00787434"/>
    <w:rsid w:val="007920D5"/>
    <w:rsid w:val="00793D92"/>
    <w:rsid w:val="00795C70"/>
    <w:rsid w:val="00795C79"/>
    <w:rsid w:val="007A248D"/>
    <w:rsid w:val="007A7653"/>
    <w:rsid w:val="007B1928"/>
    <w:rsid w:val="007D206C"/>
    <w:rsid w:val="007D2920"/>
    <w:rsid w:val="007E5B74"/>
    <w:rsid w:val="007F3006"/>
    <w:rsid w:val="007F4F61"/>
    <w:rsid w:val="00804991"/>
    <w:rsid w:val="0081274C"/>
    <w:rsid w:val="00812BD9"/>
    <w:rsid w:val="00814B32"/>
    <w:rsid w:val="008242ED"/>
    <w:rsid w:val="00824F6B"/>
    <w:rsid w:val="00827714"/>
    <w:rsid w:val="008377D0"/>
    <w:rsid w:val="008401A5"/>
    <w:rsid w:val="00846A4B"/>
    <w:rsid w:val="00847621"/>
    <w:rsid w:val="0085388D"/>
    <w:rsid w:val="008549F1"/>
    <w:rsid w:val="008604CC"/>
    <w:rsid w:val="00861AC7"/>
    <w:rsid w:val="00861EF6"/>
    <w:rsid w:val="008912F8"/>
    <w:rsid w:val="00893A0A"/>
    <w:rsid w:val="00896023"/>
    <w:rsid w:val="008A50ED"/>
    <w:rsid w:val="008B1D4D"/>
    <w:rsid w:val="008B2964"/>
    <w:rsid w:val="008B2F73"/>
    <w:rsid w:val="008C0005"/>
    <w:rsid w:val="008C35DE"/>
    <w:rsid w:val="008C710B"/>
    <w:rsid w:val="008D696A"/>
    <w:rsid w:val="008E03F0"/>
    <w:rsid w:val="008E23EF"/>
    <w:rsid w:val="008E6E9E"/>
    <w:rsid w:val="008F3871"/>
    <w:rsid w:val="008F6149"/>
    <w:rsid w:val="008F6D36"/>
    <w:rsid w:val="00910540"/>
    <w:rsid w:val="009176F3"/>
    <w:rsid w:val="00921EC2"/>
    <w:rsid w:val="00933A30"/>
    <w:rsid w:val="009401F5"/>
    <w:rsid w:val="00947CDD"/>
    <w:rsid w:val="009528DC"/>
    <w:rsid w:val="0095669A"/>
    <w:rsid w:val="00974E4F"/>
    <w:rsid w:val="00981399"/>
    <w:rsid w:val="00982311"/>
    <w:rsid w:val="009847C2"/>
    <w:rsid w:val="00985C91"/>
    <w:rsid w:val="009877C7"/>
    <w:rsid w:val="00991DD8"/>
    <w:rsid w:val="00997FB0"/>
    <w:rsid w:val="009A04E0"/>
    <w:rsid w:val="009B1434"/>
    <w:rsid w:val="009B453B"/>
    <w:rsid w:val="009C5C4D"/>
    <w:rsid w:val="009C6B3E"/>
    <w:rsid w:val="009C7754"/>
    <w:rsid w:val="009D2587"/>
    <w:rsid w:val="009D46B7"/>
    <w:rsid w:val="009D4B40"/>
    <w:rsid w:val="009E076D"/>
    <w:rsid w:val="009E558B"/>
    <w:rsid w:val="009E567E"/>
    <w:rsid w:val="009F1AB8"/>
    <w:rsid w:val="009F7AE9"/>
    <w:rsid w:val="00A01972"/>
    <w:rsid w:val="00A109C6"/>
    <w:rsid w:val="00A1195C"/>
    <w:rsid w:val="00A22447"/>
    <w:rsid w:val="00A257AB"/>
    <w:rsid w:val="00A40951"/>
    <w:rsid w:val="00A41D05"/>
    <w:rsid w:val="00A5616A"/>
    <w:rsid w:val="00A64806"/>
    <w:rsid w:val="00A74EA8"/>
    <w:rsid w:val="00A76FBE"/>
    <w:rsid w:val="00A840E9"/>
    <w:rsid w:val="00A90633"/>
    <w:rsid w:val="00A91610"/>
    <w:rsid w:val="00A959E5"/>
    <w:rsid w:val="00AA40E2"/>
    <w:rsid w:val="00AB3CC3"/>
    <w:rsid w:val="00AB5FE4"/>
    <w:rsid w:val="00AC7A7C"/>
    <w:rsid w:val="00AD0211"/>
    <w:rsid w:val="00AD0A1A"/>
    <w:rsid w:val="00AD523D"/>
    <w:rsid w:val="00AD548B"/>
    <w:rsid w:val="00AE7946"/>
    <w:rsid w:val="00AE7CC9"/>
    <w:rsid w:val="00AF1342"/>
    <w:rsid w:val="00AF2ED4"/>
    <w:rsid w:val="00AF610F"/>
    <w:rsid w:val="00AF7157"/>
    <w:rsid w:val="00B027BA"/>
    <w:rsid w:val="00B06146"/>
    <w:rsid w:val="00B17535"/>
    <w:rsid w:val="00B21A34"/>
    <w:rsid w:val="00B235F6"/>
    <w:rsid w:val="00B241F1"/>
    <w:rsid w:val="00B24666"/>
    <w:rsid w:val="00B31C97"/>
    <w:rsid w:val="00B33964"/>
    <w:rsid w:val="00B43349"/>
    <w:rsid w:val="00B44484"/>
    <w:rsid w:val="00B473B5"/>
    <w:rsid w:val="00B50F06"/>
    <w:rsid w:val="00B50FA2"/>
    <w:rsid w:val="00B54743"/>
    <w:rsid w:val="00B57753"/>
    <w:rsid w:val="00B60513"/>
    <w:rsid w:val="00B72088"/>
    <w:rsid w:val="00B729D3"/>
    <w:rsid w:val="00B80631"/>
    <w:rsid w:val="00B80BE7"/>
    <w:rsid w:val="00B811EB"/>
    <w:rsid w:val="00B82BC8"/>
    <w:rsid w:val="00B85270"/>
    <w:rsid w:val="00B90A57"/>
    <w:rsid w:val="00B93AB1"/>
    <w:rsid w:val="00B95508"/>
    <w:rsid w:val="00BA2F9F"/>
    <w:rsid w:val="00BA661F"/>
    <w:rsid w:val="00BA719E"/>
    <w:rsid w:val="00BB0F6A"/>
    <w:rsid w:val="00BB4C32"/>
    <w:rsid w:val="00BB54C6"/>
    <w:rsid w:val="00BC026C"/>
    <w:rsid w:val="00BC13F8"/>
    <w:rsid w:val="00BC1694"/>
    <w:rsid w:val="00BC57A8"/>
    <w:rsid w:val="00BD0EC9"/>
    <w:rsid w:val="00BD577D"/>
    <w:rsid w:val="00BD6993"/>
    <w:rsid w:val="00BD6EB9"/>
    <w:rsid w:val="00BE501B"/>
    <w:rsid w:val="00BE616E"/>
    <w:rsid w:val="00BF18F1"/>
    <w:rsid w:val="00BF6088"/>
    <w:rsid w:val="00C302B9"/>
    <w:rsid w:val="00C376F1"/>
    <w:rsid w:val="00C64BA3"/>
    <w:rsid w:val="00C75737"/>
    <w:rsid w:val="00C8363E"/>
    <w:rsid w:val="00C85744"/>
    <w:rsid w:val="00C87FA3"/>
    <w:rsid w:val="00C90FC2"/>
    <w:rsid w:val="00C962E7"/>
    <w:rsid w:val="00C965F4"/>
    <w:rsid w:val="00CB0C96"/>
    <w:rsid w:val="00CB3D89"/>
    <w:rsid w:val="00CB451F"/>
    <w:rsid w:val="00CC267E"/>
    <w:rsid w:val="00CC3AAC"/>
    <w:rsid w:val="00CC3E17"/>
    <w:rsid w:val="00CC6EB9"/>
    <w:rsid w:val="00CD37F3"/>
    <w:rsid w:val="00CD55A9"/>
    <w:rsid w:val="00CD654A"/>
    <w:rsid w:val="00CD6FA8"/>
    <w:rsid w:val="00CE4778"/>
    <w:rsid w:val="00CE563B"/>
    <w:rsid w:val="00CE6DAC"/>
    <w:rsid w:val="00CF29DC"/>
    <w:rsid w:val="00CF53F8"/>
    <w:rsid w:val="00CF561D"/>
    <w:rsid w:val="00CF712B"/>
    <w:rsid w:val="00D01401"/>
    <w:rsid w:val="00D02B9F"/>
    <w:rsid w:val="00D04A2B"/>
    <w:rsid w:val="00D0618B"/>
    <w:rsid w:val="00D07650"/>
    <w:rsid w:val="00D16F33"/>
    <w:rsid w:val="00D175A9"/>
    <w:rsid w:val="00D220F3"/>
    <w:rsid w:val="00D228C9"/>
    <w:rsid w:val="00D24273"/>
    <w:rsid w:val="00D26DC0"/>
    <w:rsid w:val="00D34876"/>
    <w:rsid w:val="00D36399"/>
    <w:rsid w:val="00D63EFE"/>
    <w:rsid w:val="00D6547A"/>
    <w:rsid w:val="00D65D81"/>
    <w:rsid w:val="00D72291"/>
    <w:rsid w:val="00D73A16"/>
    <w:rsid w:val="00D86218"/>
    <w:rsid w:val="00D971F8"/>
    <w:rsid w:val="00D9731F"/>
    <w:rsid w:val="00DA7EE3"/>
    <w:rsid w:val="00DB440B"/>
    <w:rsid w:val="00DB57C0"/>
    <w:rsid w:val="00DC2057"/>
    <w:rsid w:val="00DD08B0"/>
    <w:rsid w:val="00DD16E0"/>
    <w:rsid w:val="00DD3446"/>
    <w:rsid w:val="00DD7F46"/>
    <w:rsid w:val="00DF06AD"/>
    <w:rsid w:val="00DF4383"/>
    <w:rsid w:val="00DF72CF"/>
    <w:rsid w:val="00E000E0"/>
    <w:rsid w:val="00E00620"/>
    <w:rsid w:val="00E00D29"/>
    <w:rsid w:val="00E033B3"/>
    <w:rsid w:val="00E16877"/>
    <w:rsid w:val="00E20D33"/>
    <w:rsid w:val="00E53610"/>
    <w:rsid w:val="00E64A5B"/>
    <w:rsid w:val="00E6742F"/>
    <w:rsid w:val="00E73E89"/>
    <w:rsid w:val="00E741B6"/>
    <w:rsid w:val="00E7485A"/>
    <w:rsid w:val="00E77F16"/>
    <w:rsid w:val="00E84432"/>
    <w:rsid w:val="00EB1690"/>
    <w:rsid w:val="00EB5928"/>
    <w:rsid w:val="00EB711B"/>
    <w:rsid w:val="00EC282B"/>
    <w:rsid w:val="00ED07D8"/>
    <w:rsid w:val="00EF11F8"/>
    <w:rsid w:val="00F000CA"/>
    <w:rsid w:val="00F06312"/>
    <w:rsid w:val="00F110A0"/>
    <w:rsid w:val="00F20325"/>
    <w:rsid w:val="00F25426"/>
    <w:rsid w:val="00F260A0"/>
    <w:rsid w:val="00F26814"/>
    <w:rsid w:val="00F277C9"/>
    <w:rsid w:val="00F3331D"/>
    <w:rsid w:val="00F407CA"/>
    <w:rsid w:val="00F47455"/>
    <w:rsid w:val="00F518AE"/>
    <w:rsid w:val="00F51ECA"/>
    <w:rsid w:val="00F5453D"/>
    <w:rsid w:val="00F648BB"/>
    <w:rsid w:val="00F70CA7"/>
    <w:rsid w:val="00F70D04"/>
    <w:rsid w:val="00F738B2"/>
    <w:rsid w:val="00F80A00"/>
    <w:rsid w:val="00F822FB"/>
    <w:rsid w:val="00F9207C"/>
    <w:rsid w:val="00F969F9"/>
    <w:rsid w:val="00FB0376"/>
    <w:rsid w:val="00FB4787"/>
    <w:rsid w:val="00FB6075"/>
    <w:rsid w:val="00FB6A68"/>
    <w:rsid w:val="00FC4FF1"/>
    <w:rsid w:val="00FD056E"/>
    <w:rsid w:val="00FD6F19"/>
    <w:rsid w:val="00FD7D3B"/>
    <w:rsid w:val="00FE7104"/>
    <w:rsid w:val="00FE7C52"/>
    <w:rsid w:val="00FF0039"/>
    <w:rsid w:val="00FF55DD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86685"/>
  <w15:chartTrackingRefBased/>
  <w15:docId w15:val="{55990290-F600-4320-998F-874D942C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486E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AD523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0E4F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1"/>
    <w:qFormat/>
    <w:rsid w:val="00E20D33"/>
    <w:pPr>
      <w:widowControl w:val="0"/>
      <w:autoSpaceDE w:val="0"/>
      <w:autoSpaceDN w:val="0"/>
      <w:adjustRightInd w:val="0"/>
      <w:ind w:left="1553"/>
      <w:outlineLvl w:val="3"/>
    </w:pPr>
    <w:rPr>
      <w:rFonts w:ascii="Arial" w:eastAsiaTheme="minorEastAsia" w:hAnsi="Arial" w:cs="Arial"/>
      <w:b/>
      <w:bCs/>
      <w:sz w:val="46"/>
      <w:szCs w:val="46"/>
    </w:rPr>
  </w:style>
  <w:style w:type="paragraph" w:styleId="Heading5">
    <w:name w:val="heading 5"/>
    <w:basedOn w:val="Normal"/>
    <w:next w:val="Normal"/>
    <w:link w:val="Heading5Char"/>
    <w:uiPriority w:val="1"/>
    <w:qFormat/>
    <w:rsid w:val="00E20D33"/>
    <w:pPr>
      <w:widowControl w:val="0"/>
      <w:autoSpaceDE w:val="0"/>
      <w:autoSpaceDN w:val="0"/>
      <w:adjustRightInd w:val="0"/>
      <w:ind w:left="20"/>
      <w:outlineLvl w:val="4"/>
    </w:pPr>
    <w:rPr>
      <w:rFonts w:ascii="Arial" w:eastAsiaTheme="minorEastAsia" w:hAnsi="Arial" w:cs="Arial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1"/>
    <w:qFormat/>
    <w:rsid w:val="00E20D33"/>
    <w:pPr>
      <w:widowControl w:val="0"/>
      <w:autoSpaceDE w:val="0"/>
      <w:autoSpaceDN w:val="0"/>
      <w:adjustRightInd w:val="0"/>
      <w:ind w:left="199"/>
      <w:outlineLvl w:val="5"/>
    </w:pPr>
    <w:rPr>
      <w:rFonts w:ascii="Arial" w:eastAsiaTheme="minorEastAsia" w:hAnsi="Arial" w:cs="Arial"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1"/>
    <w:qFormat/>
    <w:rsid w:val="00E20D33"/>
    <w:pPr>
      <w:widowControl w:val="0"/>
      <w:autoSpaceDE w:val="0"/>
      <w:autoSpaceDN w:val="0"/>
      <w:adjustRightInd w:val="0"/>
      <w:ind w:left="115"/>
      <w:outlineLvl w:val="6"/>
    </w:pPr>
    <w:rPr>
      <w:rFonts w:ascii="Impact" w:eastAsiaTheme="minorEastAsia" w:hAnsi="Impact" w:cs="Impact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1"/>
    <w:qFormat/>
    <w:rsid w:val="00E20D33"/>
    <w:pPr>
      <w:widowControl w:val="0"/>
      <w:autoSpaceDE w:val="0"/>
      <w:autoSpaceDN w:val="0"/>
      <w:adjustRightInd w:val="0"/>
      <w:spacing w:before="67"/>
      <w:ind w:left="108"/>
      <w:outlineLvl w:val="7"/>
    </w:pPr>
    <w:rPr>
      <w:rFonts w:eastAsiaTheme="minorEastAsia"/>
      <w:sz w:val="25"/>
      <w:szCs w:val="25"/>
    </w:rPr>
  </w:style>
  <w:style w:type="paragraph" w:styleId="Heading9">
    <w:name w:val="heading 9"/>
    <w:basedOn w:val="Normal"/>
    <w:next w:val="Normal"/>
    <w:link w:val="Heading9Char"/>
    <w:uiPriority w:val="1"/>
    <w:qFormat/>
    <w:rsid w:val="00E20D33"/>
    <w:pPr>
      <w:widowControl w:val="0"/>
      <w:autoSpaceDE w:val="0"/>
      <w:autoSpaceDN w:val="0"/>
      <w:adjustRightInd w:val="0"/>
      <w:spacing w:before="47"/>
      <w:ind w:left="845"/>
      <w:outlineLvl w:val="8"/>
    </w:pPr>
    <w:rPr>
      <w:rFonts w:ascii="Cambria" w:eastAsiaTheme="minorEastAsia" w:hAnsi="Cambria" w:cs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F2032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/>
      <w:ind w:left="1040" w:hanging="852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FollowedHyperlink">
    <w:name w:val="FollowedHyperlink"/>
    <w:basedOn w:val="DefaultParagraphFont"/>
    <w:uiPriority w:val="99"/>
    <w:semiHidden/>
    <w:unhideWhenUsed/>
    <w:rsid w:val="00006F50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D523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share-text">
    <w:name w:val="share-text"/>
    <w:basedOn w:val="DefaultParagraphFont"/>
    <w:rsid w:val="00AD523D"/>
  </w:style>
  <w:style w:type="character" w:styleId="Emphasis">
    <w:name w:val="Emphasis"/>
    <w:basedOn w:val="DefaultParagraphFont"/>
    <w:uiPriority w:val="20"/>
    <w:qFormat/>
    <w:rsid w:val="00AD523D"/>
    <w:rPr>
      <w:i/>
      <w:iCs/>
    </w:rPr>
  </w:style>
  <w:style w:type="character" w:customStyle="1" w:styleId="column-number">
    <w:name w:val="column-number"/>
    <w:basedOn w:val="DefaultParagraphFont"/>
    <w:rsid w:val="00AD523D"/>
  </w:style>
  <w:style w:type="paragraph" w:customStyle="1" w:styleId="toclevel-1">
    <w:name w:val="toclevel-1"/>
    <w:basedOn w:val="Normal"/>
    <w:rsid w:val="00045E2B"/>
    <w:pPr>
      <w:spacing w:before="100" w:beforeAutospacing="1" w:after="100" w:afterAutospacing="1"/>
    </w:pPr>
  </w:style>
  <w:style w:type="character" w:customStyle="1" w:styleId="tocnumber">
    <w:name w:val="tocnumber"/>
    <w:basedOn w:val="DefaultParagraphFont"/>
    <w:rsid w:val="00045E2B"/>
  </w:style>
  <w:style w:type="character" w:customStyle="1" w:styleId="toctext">
    <w:name w:val="toctext"/>
    <w:basedOn w:val="DefaultParagraphFont"/>
    <w:rsid w:val="00045E2B"/>
  </w:style>
  <w:style w:type="character" w:customStyle="1" w:styleId="mw-headline">
    <w:name w:val="mw-headline"/>
    <w:basedOn w:val="DefaultParagraphFont"/>
    <w:rsid w:val="00045E2B"/>
  </w:style>
  <w:style w:type="character" w:customStyle="1" w:styleId="mw-editsection">
    <w:name w:val="mw-editsection"/>
    <w:basedOn w:val="DefaultParagraphFont"/>
    <w:rsid w:val="00045E2B"/>
  </w:style>
  <w:style w:type="character" w:customStyle="1" w:styleId="mw-editsection-bracket">
    <w:name w:val="mw-editsection-bracket"/>
    <w:basedOn w:val="DefaultParagraphFont"/>
    <w:rsid w:val="00045E2B"/>
  </w:style>
  <w:style w:type="character" w:customStyle="1" w:styleId="mw-editsection-divider">
    <w:name w:val="mw-editsection-divider"/>
    <w:basedOn w:val="DefaultParagraphFont"/>
    <w:rsid w:val="00045E2B"/>
  </w:style>
  <w:style w:type="character" w:customStyle="1" w:styleId="mw-cite-backlink">
    <w:name w:val="mw-cite-backlink"/>
    <w:basedOn w:val="DefaultParagraphFont"/>
    <w:rsid w:val="00045E2B"/>
  </w:style>
  <w:style w:type="character" w:customStyle="1" w:styleId="reference-text">
    <w:name w:val="reference-text"/>
    <w:basedOn w:val="DefaultParagraphFont"/>
    <w:rsid w:val="00045E2B"/>
  </w:style>
  <w:style w:type="character" w:customStyle="1" w:styleId="Heading3Char">
    <w:name w:val="Heading 3 Char"/>
    <w:basedOn w:val="DefaultParagraphFont"/>
    <w:link w:val="Heading3"/>
    <w:uiPriority w:val="9"/>
    <w:semiHidden/>
    <w:rsid w:val="000E4F8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86E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brelateddates">
    <w:name w:val="cb_related_dates"/>
    <w:basedOn w:val="Normal"/>
    <w:rsid w:val="004330FC"/>
    <w:pPr>
      <w:spacing w:before="100" w:beforeAutospacing="1" w:after="100" w:afterAutospacing="1"/>
    </w:pPr>
  </w:style>
  <w:style w:type="paragraph" w:customStyle="1" w:styleId="cbreferencesources">
    <w:name w:val="cb_reference_sources"/>
    <w:basedOn w:val="Normal"/>
    <w:rsid w:val="004330FC"/>
    <w:pPr>
      <w:spacing w:before="100" w:beforeAutospacing="1" w:after="100" w:afterAutospacing="1"/>
    </w:pPr>
  </w:style>
  <w:style w:type="paragraph" w:customStyle="1" w:styleId="cbrelatedevents">
    <w:name w:val="cb_related_events_"/>
    <w:basedOn w:val="Normal"/>
    <w:rsid w:val="00D220F3"/>
    <w:pPr>
      <w:spacing w:before="100" w:beforeAutospacing="1" w:after="100" w:afterAutospacing="1"/>
    </w:pPr>
  </w:style>
  <w:style w:type="character" w:customStyle="1" w:styleId="titre">
    <w:name w:val="titre"/>
    <w:basedOn w:val="DefaultParagraphFont"/>
    <w:rsid w:val="00B57753"/>
  </w:style>
  <w:style w:type="paragraph" w:customStyle="1" w:styleId="gb-buy-options-link">
    <w:name w:val="gb-buy-options-link"/>
    <w:basedOn w:val="Normal"/>
    <w:rsid w:val="00102EA3"/>
    <w:pPr>
      <w:spacing w:before="100" w:beforeAutospacing="1" w:after="100" w:afterAutospacing="1"/>
    </w:pPr>
  </w:style>
  <w:style w:type="character" w:customStyle="1" w:styleId="gb-buy-options-arrow">
    <w:name w:val="gb-buy-options-arrow"/>
    <w:basedOn w:val="DefaultParagraphFont"/>
    <w:rsid w:val="00102EA3"/>
  </w:style>
  <w:style w:type="character" w:customStyle="1" w:styleId="num-ratings">
    <w:name w:val="num-ratings"/>
    <w:basedOn w:val="DefaultParagraphFont"/>
    <w:rsid w:val="00102EA3"/>
  </w:style>
  <w:style w:type="character" w:customStyle="1" w:styleId="count">
    <w:name w:val="count"/>
    <w:basedOn w:val="DefaultParagraphFont"/>
    <w:rsid w:val="00102EA3"/>
  </w:style>
  <w:style w:type="character" w:customStyle="1" w:styleId="Heading4Char">
    <w:name w:val="Heading 4 Char"/>
    <w:basedOn w:val="DefaultParagraphFont"/>
    <w:link w:val="Heading4"/>
    <w:uiPriority w:val="9"/>
    <w:rsid w:val="00E20D33"/>
    <w:rPr>
      <w:rFonts w:ascii="Arial" w:eastAsiaTheme="minorEastAsia" w:hAnsi="Arial" w:cs="Arial"/>
      <w:b/>
      <w:bCs/>
      <w:sz w:val="46"/>
      <w:szCs w:val="46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E20D33"/>
    <w:rPr>
      <w:rFonts w:ascii="Arial" w:eastAsiaTheme="minorEastAsia" w:hAnsi="Arial" w:cs="Arial"/>
      <w:b/>
      <w:bCs/>
      <w:sz w:val="28"/>
      <w:szCs w:val="28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E20D33"/>
    <w:rPr>
      <w:rFonts w:ascii="Arial" w:eastAsiaTheme="minorEastAsia" w:hAnsi="Arial" w:cs="Arial"/>
      <w:i/>
      <w:iCs/>
      <w:sz w:val="28"/>
      <w:szCs w:val="28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E20D33"/>
    <w:rPr>
      <w:rFonts w:ascii="Impact" w:eastAsiaTheme="minorEastAsia" w:hAnsi="Impact" w:cs="Impact"/>
      <w:sz w:val="26"/>
      <w:szCs w:val="26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rsid w:val="00E20D33"/>
    <w:rPr>
      <w:rFonts w:ascii="Times New Roman" w:eastAsiaTheme="minorEastAsia" w:hAnsi="Times New Roman" w:cs="Times New Roman"/>
      <w:sz w:val="25"/>
      <w:szCs w:val="25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rsid w:val="00E20D33"/>
    <w:rPr>
      <w:rFonts w:ascii="Cambria" w:eastAsiaTheme="minorEastAsia" w:hAnsi="Cambria" w:cs="Cambria"/>
      <w:b/>
      <w:bCs/>
      <w:sz w:val="24"/>
      <w:szCs w:val="24"/>
      <w:lang w:eastAsia="en-GB"/>
    </w:rPr>
  </w:style>
  <w:style w:type="paragraph" w:customStyle="1" w:styleId="scopecontent">
    <w:name w:val="scopecontent"/>
    <w:basedOn w:val="Normal"/>
    <w:rsid w:val="00B90A57"/>
    <w:pPr>
      <w:spacing w:before="100" w:beforeAutospacing="1" w:after="100" w:afterAutospacing="1"/>
    </w:pPr>
  </w:style>
  <w:style w:type="character" w:customStyle="1" w:styleId="truncate-preview">
    <w:name w:val="truncate-preview"/>
    <w:basedOn w:val="DefaultParagraphFont"/>
    <w:rsid w:val="00BE501B"/>
  </w:style>
  <w:style w:type="character" w:customStyle="1" w:styleId="truncate-full-screen">
    <w:name w:val="truncate-full-screen"/>
    <w:basedOn w:val="DefaultParagraphFont"/>
    <w:rsid w:val="00BE501B"/>
  </w:style>
  <w:style w:type="character" w:customStyle="1" w:styleId="sr-only">
    <w:name w:val="sr-only"/>
    <w:basedOn w:val="DefaultParagraphFont"/>
    <w:rsid w:val="00435DF4"/>
  </w:style>
  <w:style w:type="paragraph" w:customStyle="1" w:styleId="author">
    <w:name w:val="author"/>
    <w:basedOn w:val="Normal"/>
    <w:rsid w:val="00435DF4"/>
    <w:pPr>
      <w:spacing w:before="100" w:beforeAutospacing="1" w:after="100" w:afterAutospacing="1"/>
    </w:pPr>
  </w:style>
  <w:style w:type="character" w:customStyle="1" w:styleId="responsive-hide">
    <w:name w:val="responsive-hide"/>
    <w:basedOn w:val="DefaultParagraphFont"/>
    <w:rsid w:val="00435DF4"/>
  </w:style>
  <w:style w:type="paragraph" w:customStyle="1" w:styleId="vspace">
    <w:name w:val="vspace"/>
    <w:basedOn w:val="Normal"/>
    <w:rsid w:val="00F25426"/>
    <w:pPr>
      <w:spacing w:before="100" w:beforeAutospacing="1" w:after="100" w:afterAutospacing="1"/>
    </w:pPr>
  </w:style>
  <w:style w:type="character" w:customStyle="1" w:styleId="smbylinename">
    <w:name w:val="sm_byline_name"/>
    <w:basedOn w:val="DefaultParagraphFont"/>
    <w:rsid w:val="00AA40E2"/>
  </w:style>
  <w:style w:type="character" w:customStyle="1" w:styleId="smdateitself">
    <w:name w:val="sm_date_itself"/>
    <w:basedOn w:val="DefaultParagraphFont"/>
    <w:rsid w:val="00AA40E2"/>
  </w:style>
  <w:style w:type="character" w:customStyle="1" w:styleId="highlight">
    <w:name w:val="highlight"/>
    <w:basedOn w:val="DefaultParagraphFont"/>
    <w:rsid w:val="00AA40E2"/>
  </w:style>
  <w:style w:type="paragraph" w:customStyle="1" w:styleId="test-locationinconferenceproceeding">
    <w:name w:val="test-locationinconferenceproceeding"/>
    <w:basedOn w:val="Normal"/>
    <w:rsid w:val="00554C2A"/>
    <w:pPr>
      <w:spacing w:before="100" w:beforeAutospacing="1" w:after="100" w:afterAutospacing="1"/>
    </w:pPr>
  </w:style>
  <w:style w:type="character" w:customStyle="1" w:styleId="booktitle">
    <w:name w:val="booktitle"/>
    <w:basedOn w:val="DefaultParagraphFont"/>
    <w:rsid w:val="00554C2A"/>
  </w:style>
  <w:style w:type="character" w:customStyle="1" w:styleId="page-numbers-info">
    <w:name w:val="page-numbers-info"/>
    <w:basedOn w:val="DefaultParagraphFont"/>
    <w:rsid w:val="00554C2A"/>
  </w:style>
  <w:style w:type="character" w:customStyle="1" w:styleId="u-inline-block">
    <w:name w:val="u-inline-block"/>
    <w:basedOn w:val="DefaultParagraphFont"/>
    <w:rsid w:val="00554C2A"/>
  </w:style>
  <w:style w:type="paragraph" w:customStyle="1" w:styleId="u-mb-2">
    <w:name w:val="u-mb-2"/>
    <w:basedOn w:val="Normal"/>
    <w:rsid w:val="00554C2A"/>
    <w:pPr>
      <w:spacing w:before="100" w:beforeAutospacing="1" w:after="100" w:afterAutospacing="1"/>
    </w:pPr>
  </w:style>
  <w:style w:type="character" w:customStyle="1" w:styleId="authorsname">
    <w:name w:val="authors__name"/>
    <w:basedOn w:val="DefaultParagraphFont"/>
    <w:rsid w:val="00554C2A"/>
  </w:style>
  <w:style w:type="character" w:styleId="HTMLCite">
    <w:name w:val="HTML Cite"/>
    <w:basedOn w:val="DefaultParagraphFont"/>
    <w:uiPriority w:val="99"/>
    <w:semiHidden/>
    <w:unhideWhenUsed/>
    <w:rsid w:val="00554C2A"/>
    <w:rPr>
      <w:i/>
      <w:iCs/>
    </w:rPr>
  </w:style>
  <w:style w:type="character" w:customStyle="1" w:styleId="questionno">
    <w:name w:val="question_no"/>
    <w:basedOn w:val="DefaultParagraphFont"/>
    <w:rsid w:val="00554C2A"/>
  </w:style>
  <w:style w:type="paragraph" w:customStyle="1" w:styleId="first-para">
    <w:name w:val="first-para"/>
    <w:basedOn w:val="Normal"/>
    <w:rsid w:val="00554C2A"/>
    <w:pPr>
      <w:spacing w:before="100" w:beforeAutospacing="1" w:after="100" w:afterAutospacing="1"/>
    </w:pPr>
  </w:style>
  <w:style w:type="paragraph" w:customStyle="1" w:styleId="hscolumnnumber">
    <w:name w:val="hs_columnnumber"/>
    <w:basedOn w:val="Normal"/>
    <w:rsid w:val="00132843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79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77952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noexcerpt">
    <w:name w:val="noexcerpt"/>
    <w:basedOn w:val="DefaultParagraphFont"/>
    <w:rsid w:val="009176F3"/>
  </w:style>
  <w:style w:type="character" w:customStyle="1" w:styleId="addmd">
    <w:name w:val="addmd"/>
    <w:basedOn w:val="DefaultParagraphFont"/>
    <w:rsid w:val="00D65D81"/>
  </w:style>
  <w:style w:type="paragraph" w:customStyle="1" w:styleId="font8">
    <w:name w:val="font_8"/>
    <w:basedOn w:val="Normal"/>
    <w:rsid w:val="00BA2F9F"/>
    <w:pPr>
      <w:spacing w:before="100" w:beforeAutospacing="1" w:after="100" w:afterAutospacing="1"/>
    </w:pPr>
  </w:style>
  <w:style w:type="paragraph" w:customStyle="1" w:styleId="font9">
    <w:name w:val="font_9"/>
    <w:basedOn w:val="Normal"/>
    <w:rsid w:val="00BB0F6A"/>
    <w:pPr>
      <w:spacing w:before="100" w:beforeAutospacing="1" w:after="100" w:afterAutospacing="1"/>
    </w:pPr>
  </w:style>
  <w:style w:type="paragraph" w:customStyle="1" w:styleId="article-first-paragraph">
    <w:name w:val="article-first-paragraph"/>
    <w:basedOn w:val="Normal"/>
    <w:rsid w:val="000478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3586">
          <w:marLeft w:val="0"/>
          <w:marRight w:val="0"/>
          <w:marTop w:val="0"/>
          <w:marBottom w:val="195"/>
          <w:divBdr>
            <w:top w:val="single" w:sz="6" w:space="4" w:color="D9D9D9"/>
            <w:left w:val="single" w:sz="6" w:space="8" w:color="D9D9D9"/>
            <w:bottom w:val="single" w:sz="6" w:space="4" w:color="D9D9D9"/>
            <w:right w:val="single" w:sz="6" w:space="8" w:color="D9D9D9"/>
          </w:divBdr>
          <w:divsChild>
            <w:div w:id="19105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5715">
              <w:marLeft w:val="0"/>
              <w:marRight w:val="15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5806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21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9514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3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90354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70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58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7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4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56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59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77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75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606405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39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97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073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42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89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06377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687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7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3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606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9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82595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6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64589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57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66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4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24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4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63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5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26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82225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477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98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928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24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83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147010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620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0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5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913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57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6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65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79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761097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183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77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228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3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669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23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709445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216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76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1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182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93879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35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5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5305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4121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373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E5E5E5"/>
            <w:bottom w:val="none" w:sz="0" w:space="0" w:color="auto"/>
            <w:right w:val="none" w:sz="0" w:space="0" w:color="auto"/>
          </w:divBdr>
        </w:div>
      </w:divsChild>
    </w:div>
    <w:div w:id="4966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4113">
              <w:marLeft w:val="0"/>
              <w:marRight w:val="15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6012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625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737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11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81338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6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25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5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399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4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83466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70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91227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1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0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76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77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7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4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68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65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4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4435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578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95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015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07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03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7042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5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81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436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37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99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11430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153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531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16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600188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86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55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60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00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5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849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674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3291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29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66575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186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46126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73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5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08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871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10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97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237093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14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72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523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87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464510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70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5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120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7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71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894048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389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23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993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88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18025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051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22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835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81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94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374022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201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8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048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46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13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6320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202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4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23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1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9034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5126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6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8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66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00397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9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95840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64352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6955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3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5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49495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79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8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0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91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6381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3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4543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3542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1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3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8021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1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7090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2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800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6893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22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3949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2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4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6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4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845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4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38667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35748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0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4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5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3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77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37103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423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7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508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13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675268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469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87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7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26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77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75605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445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2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941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0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20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715520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865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67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08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24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37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127830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565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40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506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59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32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300655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433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7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3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066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01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8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43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9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2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4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72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0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9754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1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456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84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9212777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2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00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34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826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45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4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9883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7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9172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6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0595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4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7330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2728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836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0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526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13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3780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6491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4948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73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3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84333-07E3-4C43-B52D-0C36C64C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Sanders</dc:creator>
  <cp:keywords/>
  <dc:description/>
  <cp:lastModifiedBy>Malcolm Sanders</cp:lastModifiedBy>
  <cp:revision>4</cp:revision>
  <dcterms:created xsi:type="dcterms:W3CDTF">2020-01-28T15:49:00Z</dcterms:created>
  <dcterms:modified xsi:type="dcterms:W3CDTF">2020-01-28T15:50:00Z</dcterms:modified>
</cp:coreProperties>
</file>