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687B4" w14:textId="5CEF4158" w:rsidR="00CF561D" w:rsidRPr="00CF29DC" w:rsidRDefault="007E5B74" w:rsidP="00CF29DC">
      <w:pPr>
        <w:shd w:val="clear" w:color="auto" w:fill="FFFFFF"/>
        <w:jc w:val="center"/>
        <w:rPr>
          <w:rFonts w:ascii="Arial" w:hAnsi="Arial" w:cs="Arial"/>
          <w:b/>
          <w:bCs/>
          <w:color w:val="000000"/>
          <w:sz w:val="28"/>
          <w:szCs w:val="28"/>
        </w:rPr>
      </w:pPr>
      <w:r w:rsidRPr="00CF29DC">
        <w:rPr>
          <w:rFonts w:ascii="Arial" w:hAnsi="Arial" w:cs="Arial"/>
          <w:b/>
          <w:bCs/>
          <w:color w:val="222222"/>
          <w:sz w:val="28"/>
          <w:szCs w:val="28"/>
        </w:rPr>
        <w:t xml:space="preserve">Camp 231 </w:t>
      </w:r>
      <w:bookmarkStart w:id="0" w:name="c231redgrave"/>
      <w:bookmarkEnd w:id="0"/>
      <w:r w:rsidRPr="00CF29DC">
        <w:rPr>
          <w:rFonts w:ascii="Arial" w:hAnsi="Arial" w:cs="Arial"/>
          <w:b/>
          <w:bCs/>
          <w:color w:val="000000"/>
          <w:sz w:val="28"/>
          <w:szCs w:val="28"/>
        </w:rPr>
        <w:t xml:space="preserve">Redgrave Park Military Hospital, Diss, </w:t>
      </w:r>
      <w:r w:rsidR="00B50F06" w:rsidRPr="00CF29DC">
        <w:rPr>
          <w:rFonts w:ascii="Arial" w:hAnsi="Arial" w:cs="Arial"/>
          <w:b/>
          <w:bCs/>
          <w:color w:val="000000"/>
          <w:sz w:val="28"/>
          <w:szCs w:val="28"/>
        </w:rPr>
        <w:t>Nor</w:t>
      </w:r>
      <w:r w:rsidRPr="00CF29DC">
        <w:rPr>
          <w:rFonts w:ascii="Arial" w:hAnsi="Arial" w:cs="Arial"/>
          <w:b/>
          <w:bCs/>
          <w:color w:val="000000"/>
          <w:sz w:val="28"/>
          <w:szCs w:val="28"/>
        </w:rPr>
        <w:t>folk</w:t>
      </w:r>
    </w:p>
    <w:p w14:paraId="7D8E1154" w14:textId="4E3BD21B" w:rsidR="001036CA" w:rsidRPr="00E00D29" w:rsidRDefault="001036CA" w:rsidP="00E00D29">
      <w:pPr>
        <w:shd w:val="clear" w:color="auto" w:fill="FFFFFF"/>
        <w:rPr>
          <w:rFonts w:ascii="Arial" w:hAnsi="Arial" w:cs="Arial"/>
          <w:b/>
          <w:bCs/>
          <w:color w:val="000000"/>
          <w:sz w:val="20"/>
          <w:szCs w:val="20"/>
        </w:rPr>
      </w:pPr>
    </w:p>
    <w:tbl>
      <w:tblPr>
        <w:tblStyle w:val="TableGrid"/>
        <w:tblW w:w="5000" w:type="pct"/>
        <w:tblLook w:val="04A0" w:firstRow="1" w:lastRow="0" w:firstColumn="1" w:lastColumn="0" w:noHBand="0" w:noVBand="1"/>
      </w:tblPr>
      <w:tblGrid>
        <w:gridCol w:w="1719"/>
        <w:gridCol w:w="5509"/>
        <w:gridCol w:w="495"/>
        <w:gridCol w:w="1690"/>
        <w:gridCol w:w="1216"/>
        <w:gridCol w:w="1039"/>
        <w:gridCol w:w="2519"/>
        <w:gridCol w:w="1203"/>
      </w:tblGrid>
      <w:tr w:rsidR="00CF29DC" w:rsidRPr="00E00D29" w14:paraId="3F4F32C4" w14:textId="77777777" w:rsidTr="002F57A3">
        <w:tc>
          <w:tcPr>
            <w:tcW w:w="15390" w:type="dxa"/>
            <w:gridSpan w:val="8"/>
          </w:tcPr>
          <w:p w14:paraId="1B484A18" w14:textId="4CF79FEE" w:rsidR="00CF29DC" w:rsidRPr="00CF29DC" w:rsidRDefault="00CF29DC" w:rsidP="00CF29DC">
            <w:pPr>
              <w:jc w:val="center"/>
              <w:rPr>
                <w:rFonts w:ascii="Arial" w:hAnsi="Arial" w:cs="Arial"/>
                <w:b/>
                <w:bCs/>
                <w:sz w:val="20"/>
                <w:szCs w:val="20"/>
              </w:rPr>
            </w:pPr>
            <w:r w:rsidRPr="00CF29DC">
              <w:rPr>
                <w:rFonts w:ascii="Arial" w:hAnsi="Arial" w:cs="Arial"/>
                <w:b/>
                <w:bCs/>
                <w:sz w:val="20"/>
                <w:szCs w:val="20"/>
              </w:rPr>
              <w:t>1947 Camp List</w:t>
            </w:r>
          </w:p>
        </w:tc>
      </w:tr>
      <w:tr w:rsidR="001036CA" w:rsidRPr="00E00D29" w14:paraId="758CC708" w14:textId="77777777" w:rsidTr="00CF29DC">
        <w:tc>
          <w:tcPr>
            <w:tcW w:w="0" w:type="auto"/>
          </w:tcPr>
          <w:p w14:paraId="355A5B39" w14:textId="77777777" w:rsidR="001036CA" w:rsidRPr="00E00D29" w:rsidRDefault="001036CA" w:rsidP="00E00D29">
            <w:pPr>
              <w:rPr>
                <w:rFonts w:ascii="Arial" w:hAnsi="Arial" w:cs="Arial"/>
                <w:sz w:val="20"/>
                <w:szCs w:val="20"/>
              </w:rPr>
            </w:pPr>
            <w:r w:rsidRPr="00E00D29">
              <w:rPr>
                <w:rFonts w:ascii="Arial" w:hAnsi="Arial" w:cs="Arial"/>
                <w:sz w:val="20"/>
                <w:szCs w:val="20"/>
              </w:rPr>
              <w:t>231(Hospital)</w:t>
            </w:r>
          </w:p>
        </w:tc>
        <w:tc>
          <w:tcPr>
            <w:tcW w:w="0" w:type="auto"/>
          </w:tcPr>
          <w:p w14:paraId="666A5F04" w14:textId="77777777" w:rsidR="001036CA" w:rsidRPr="00E00D29" w:rsidRDefault="001036CA" w:rsidP="00E00D29">
            <w:pPr>
              <w:rPr>
                <w:rFonts w:ascii="Arial" w:hAnsi="Arial" w:cs="Arial"/>
                <w:sz w:val="20"/>
                <w:szCs w:val="20"/>
              </w:rPr>
            </w:pPr>
            <w:r w:rsidRPr="00E00D29">
              <w:rPr>
                <w:rFonts w:ascii="Arial" w:hAnsi="Arial" w:cs="Arial"/>
                <w:sz w:val="20"/>
                <w:szCs w:val="20"/>
              </w:rPr>
              <w:t>231 P.W. Hospital, Redgrave Park, Diss, Norfolk</w:t>
            </w:r>
          </w:p>
        </w:tc>
        <w:tc>
          <w:tcPr>
            <w:tcW w:w="0" w:type="auto"/>
          </w:tcPr>
          <w:p w14:paraId="19CBF6F8" w14:textId="77777777" w:rsidR="001036CA" w:rsidRPr="00E00D29" w:rsidRDefault="001036CA" w:rsidP="00E00D29">
            <w:pPr>
              <w:rPr>
                <w:rFonts w:ascii="Arial" w:hAnsi="Arial" w:cs="Arial"/>
                <w:sz w:val="20"/>
                <w:szCs w:val="20"/>
              </w:rPr>
            </w:pPr>
            <w:r w:rsidRPr="00E00D29">
              <w:rPr>
                <w:rFonts w:ascii="Arial" w:hAnsi="Arial" w:cs="Arial"/>
                <w:sz w:val="20"/>
                <w:szCs w:val="20"/>
              </w:rPr>
              <w:t>E.</w:t>
            </w:r>
          </w:p>
        </w:tc>
        <w:tc>
          <w:tcPr>
            <w:tcW w:w="0" w:type="auto"/>
          </w:tcPr>
          <w:p w14:paraId="40CE4BC1" w14:textId="77777777" w:rsidR="001036CA" w:rsidRPr="00E00D29" w:rsidRDefault="001036CA" w:rsidP="00E00D29">
            <w:pPr>
              <w:rPr>
                <w:rFonts w:ascii="Arial" w:hAnsi="Arial" w:cs="Arial"/>
                <w:sz w:val="20"/>
                <w:szCs w:val="20"/>
              </w:rPr>
            </w:pPr>
            <w:r w:rsidRPr="00E00D29">
              <w:rPr>
                <w:rFonts w:ascii="Arial" w:hAnsi="Arial" w:cs="Arial"/>
                <w:sz w:val="20"/>
                <w:szCs w:val="20"/>
              </w:rPr>
              <w:t>Priswar, Diss</w:t>
            </w:r>
          </w:p>
        </w:tc>
        <w:tc>
          <w:tcPr>
            <w:tcW w:w="0" w:type="auto"/>
          </w:tcPr>
          <w:p w14:paraId="453D05C7" w14:textId="77777777" w:rsidR="001036CA" w:rsidRPr="00E00D29" w:rsidRDefault="001036CA" w:rsidP="00E00D29">
            <w:pPr>
              <w:rPr>
                <w:rFonts w:ascii="Arial" w:hAnsi="Arial" w:cs="Arial"/>
                <w:sz w:val="20"/>
                <w:szCs w:val="20"/>
              </w:rPr>
            </w:pPr>
            <w:r w:rsidRPr="00E00D29">
              <w:rPr>
                <w:rFonts w:ascii="Arial" w:hAnsi="Arial" w:cs="Arial"/>
                <w:sz w:val="20"/>
                <w:szCs w:val="20"/>
              </w:rPr>
              <w:t>Diss 280</w:t>
            </w:r>
          </w:p>
        </w:tc>
        <w:tc>
          <w:tcPr>
            <w:tcW w:w="0" w:type="auto"/>
          </w:tcPr>
          <w:p w14:paraId="511374E4" w14:textId="77777777" w:rsidR="001036CA" w:rsidRPr="00E00D29" w:rsidRDefault="001036CA" w:rsidP="00E00D29">
            <w:pPr>
              <w:rPr>
                <w:rFonts w:ascii="Arial" w:hAnsi="Arial" w:cs="Arial"/>
                <w:sz w:val="20"/>
                <w:szCs w:val="20"/>
              </w:rPr>
            </w:pPr>
            <w:r w:rsidRPr="00E00D29">
              <w:rPr>
                <w:rFonts w:ascii="Arial" w:hAnsi="Arial" w:cs="Arial"/>
                <w:sz w:val="20"/>
                <w:szCs w:val="20"/>
              </w:rPr>
              <w:t>(Blank)</w:t>
            </w:r>
          </w:p>
        </w:tc>
        <w:tc>
          <w:tcPr>
            <w:tcW w:w="0" w:type="auto"/>
          </w:tcPr>
          <w:p w14:paraId="7278213F" w14:textId="77777777" w:rsidR="001036CA" w:rsidRPr="00E00D29" w:rsidRDefault="001036CA" w:rsidP="00E00D29">
            <w:pPr>
              <w:rPr>
                <w:rFonts w:ascii="Arial" w:hAnsi="Arial" w:cs="Arial"/>
                <w:sz w:val="20"/>
                <w:szCs w:val="20"/>
              </w:rPr>
            </w:pPr>
            <w:r w:rsidRPr="00E00D29">
              <w:rPr>
                <w:rFonts w:ascii="Arial" w:hAnsi="Arial" w:cs="Arial"/>
                <w:sz w:val="20"/>
                <w:szCs w:val="20"/>
              </w:rPr>
              <w:t>Major G.W.I.Thomas</w:t>
            </w:r>
          </w:p>
        </w:tc>
        <w:tc>
          <w:tcPr>
            <w:tcW w:w="0" w:type="auto"/>
          </w:tcPr>
          <w:p w14:paraId="05A0669A" w14:textId="77777777" w:rsidR="001036CA" w:rsidRPr="00E00D29" w:rsidRDefault="001036CA" w:rsidP="00E00D29">
            <w:pPr>
              <w:rPr>
                <w:rFonts w:ascii="Arial" w:hAnsi="Arial" w:cs="Arial"/>
                <w:sz w:val="20"/>
                <w:szCs w:val="20"/>
              </w:rPr>
            </w:pPr>
            <w:r w:rsidRPr="00E00D29">
              <w:rPr>
                <w:rFonts w:ascii="Arial" w:hAnsi="Arial" w:cs="Arial"/>
                <w:sz w:val="20"/>
                <w:szCs w:val="20"/>
              </w:rPr>
              <w:t>v/1416/1</w:t>
            </w:r>
          </w:p>
        </w:tc>
      </w:tr>
    </w:tbl>
    <w:p w14:paraId="2A262E36" w14:textId="77777777" w:rsidR="00CF561D" w:rsidRPr="00E00D29" w:rsidRDefault="00CF561D" w:rsidP="00E00D29">
      <w:pPr>
        <w:rPr>
          <w:rFonts w:ascii="Arial" w:hAnsi="Arial" w:cs="Arial"/>
          <w:bCs/>
          <w:color w:val="000000"/>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495"/>
        <w:gridCol w:w="666"/>
        <w:gridCol w:w="941"/>
        <w:gridCol w:w="3873"/>
        <w:gridCol w:w="1925"/>
        <w:gridCol w:w="785"/>
        <w:gridCol w:w="1289"/>
        <w:gridCol w:w="4434"/>
      </w:tblGrid>
      <w:tr w:rsidR="00CF561D" w:rsidRPr="00E00D29" w14:paraId="22B01BE2" w14:textId="77777777" w:rsidTr="00677A82">
        <w:trPr>
          <w:jc w:val="center"/>
        </w:trPr>
        <w:tc>
          <w:tcPr>
            <w:tcW w:w="1540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5C787C4" w14:textId="77777777" w:rsidR="00CF561D" w:rsidRPr="00CF29DC" w:rsidRDefault="00CF561D" w:rsidP="00E00D29">
            <w:pPr>
              <w:jc w:val="center"/>
              <w:rPr>
                <w:rFonts w:ascii="Arial" w:eastAsia="Arial" w:hAnsi="Arial" w:cs="Arial"/>
                <w:b/>
                <w:bCs/>
                <w:sz w:val="20"/>
                <w:szCs w:val="20"/>
              </w:rPr>
            </w:pPr>
            <w:bookmarkStart w:id="1" w:name="_Hlk14512581"/>
            <w:r w:rsidRPr="00CF29DC">
              <w:rPr>
                <w:rFonts w:ascii="Arial" w:eastAsia="Arial" w:hAnsi="Arial" w:cs="Arial"/>
                <w:b/>
                <w:bCs/>
                <w:sz w:val="20"/>
                <w:szCs w:val="20"/>
              </w:rPr>
              <w:t xml:space="preserve">Prisoner of War Camps (1939 – 1948)  -  </w:t>
            </w:r>
            <w:r w:rsidRPr="00CF29DC">
              <w:rPr>
                <w:rFonts w:ascii="Arial" w:hAnsi="Arial" w:cs="Arial"/>
                <w:b/>
                <w:bCs/>
                <w:sz w:val="20"/>
                <w:szCs w:val="20"/>
              </w:rPr>
              <w:t>Project report</w:t>
            </w:r>
            <w:r w:rsidRPr="00CF29DC">
              <w:rPr>
                <w:rFonts w:ascii="Arial" w:eastAsia="Arial" w:hAnsi="Arial" w:cs="Arial"/>
                <w:b/>
                <w:bCs/>
                <w:sz w:val="20"/>
                <w:szCs w:val="20"/>
              </w:rPr>
              <w:t xml:space="preserve"> </w:t>
            </w:r>
            <w:r w:rsidRPr="00CF29DC">
              <w:rPr>
                <w:rFonts w:ascii="Arial" w:hAnsi="Arial" w:cs="Arial"/>
                <w:b/>
                <w:bCs/>
                <w:sz w:val="20"/>
                <w:szCs w:val="20"/>
              </w:rPr>
              <w:t>by</w:t>
            </w:r>
            <w:r w:rsidRPr="00CF29DC">
              <w:rPr>
                <w:rFonts w:ascii="Arial" w:eastAsia="Arial" w:hAnsi="Arial" w:cs="Arial"/>
                <w:b/>
                <w:bCs/>
                <w:sz w:val="20"/>
                <w:szCs w:val="20"/>
              </w:rPr>
              <w:t xml:space="preserve"> </w:t>
            </w:r>
            <w:r w:rsidRPr="00CF29DC">
              <w:rPr>
                <w:rFonts w:ascii="Arial" w:hAnsi="Arial" w:cs="Arial"/>
                <w:b/>
                <w:bCs/>
                <w:sz w:val="20"/>
                <w:szCs w:val="20"/>
              </w:rPr>
              <w:t>Roger J.C. Thomas</w:t>
            </w:r>
            <w:r w:rsidRPr="00CF29DC">
              <w:rPr>
                <w:rFonts w:ascii="Arial" w:eastAsia="Arial" w:hAnsi="Arial" w:cs="Arial"/>
                <w:b/>
                <w:bCs/>
                <w:sz w:val="20"/>
                <w:szCs w:val="20"/>
              </w:rPr>
              <w:t xml:space="preserve"> - English Heritage 2003</w:t>
            </w:r>
          </w:p>
        </w:tc>
      </w:tr>
      <w:tr w:rsidR="00CF561D" w:rsidRPr="00E00D29" w14:paraId="1A1AF73B" w14:textId="77777777" w:rsidTr="00677A82">
        <w:trPr>
          <w:trHeight w:val="58"/>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92A70FC" w14:textId="77777777" w:rsidR="00CF561D" w:rsidRPr="00E00D29" w:rsidRDefault="00CF561D" w:rsidP="00E00D29">
            <w:pPr>
              <w:pStyle w:val="TableParagraph"/>
              <w:jc w:val="center"/>
              <w:rPr>
                <w:rFonts w:ascii="Arial" w:eastAsia="Arial" w:hAnsi="Arial" w:cs="Arial"/>
                <w:bCs/>
                <w:sz w:val="20"/>
                <w:szCs w:val="20"/>
              </w:rPr>
            </w:pPr>
            <w:r w:rsidRPr="00E00D29">
              <w:rPr>
                <w:rFonts w:ascii="Arial" w:hAnsi="Arial" w:cs="Arial"/>
                <w:bCs/>
                <w:sz w:val="20"/>
                <w:szCs w:val="20"/>
              </w:rPr>
              <w:t>OS NGR</w:t>
            </w:r>
          </w:p>
        </w:tc>
        <w:tc>
          <w:tcPr>
            <w:tcW w:w="666"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C3D631D" w14:textId="77777777" w:rsidR="00CF561D" w:rsidRPr="00E00D29" w:rsidRDefault="00CF561D" w:rsidP="00E00D29">
            <w:pPr>
              <w:pStyle w:val="TableParagraph"/>
              <w:jc w:val="center"/>
              <w:rPr>
                <w:rFonts w:ascii="Arial" w:eastAsia="Arial" w:hAnsi="Arial" w:cs="Arial"/>
                <w:sz w:val="20"/>
                <w:szCs w:val="20"/>
              </w:rPr>
            </w:pPr>
            <w:r w:rsidRPr="00E00D29">
              <w:rPr>
                <w:rFonts w:ascii="Arial" w:hAnsi="Arial" w:cs="Arial"/>
                <w:sz w:val="20"/>
                <w:szCs w:val="20"/>
              </w:rPr>
              <w:t>Sheet</w:t>
            </w:r>
          </w:p>
        </w:tc>
        <w:tc>
          <w:tcPr>
            <w:tcW w:w="94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A103B21" w14:textId="77777777" w:rsidR="00CF561D" w:rsidRPr="00E00D29" w:rsidRDefault="00CF561D" w:rsidP="00E00D29">
            <w:pPr>
              <w:pStyle w:val="TableParagraph"/>
              <w:jc w:val="center"/>
              <w:rPr>
                <w:rFonts w:ascii="Arial" w:hAnsi="Arial" w:cs="Arial"/>
                <w:sz w:val="20"/>
                <w:szCs w:val="20"/>
              </w:rPr>
            </w:pPr>
            <w:r w:rsidRPr="00E00D29">
              <w:rPr>
                <w:rFonts w:ascii="Arial" w:hAnsi="Arial" w:cs="Arial"/>
                <w:sz w:val="20"/>
                <w:szCs w:val="20"/>
              </w:rPr>
              <w:t>No.</w:t>
            </w:r>
          </w:p>
        </w:tc>
        <w:tc>
          <w:tcPr>
            <w:tcW w:w="387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BB95AE6" w14:textId="77777777" w:rsidR="00CF561D" w:rsidRPr="00E00D29" w:rsidRDefault="00CF561D" w:rsidP="00E00D29">
            <w:pPr>
              <w:pStyle w:val="TableParagraph"/>
              <w:jc w:val="center"/>
              <w:rPr>
                <w:rFonts w:ascii="Arial" w:eastAsia="Arial" w:hAnsi="Arial" w:cs="Arial"/>
                <w:bCs/>
                <w:sz w:val="20"/>
                <w:szCs w:val="20"/>
              </w:rPr>
            </w:pPr>
            <w:r w:rsidRPr="00E00D29">
              <w:rPr>
                <w:rFonts w:ascii="Arial" w:hAnsi="Arial" w:cs="Arial"/>
                <w:bCs/>
                <w:sz w:val="20"/>
                <w:szCs w:val="20"/>
              </w:rPr>
              <w:t>Name &amp; Location</w:t>
            </w:r>
          </w:p>
        </w:tc>
        <w:tc>
          <w:tcPr>
            <w:tcW w:w="192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0E0F156" w14:textId="77777777" w:rsidR="00CF561D" w:rsidRPr="00E00D29" w:rsidRDefault="00CF561D" w:rsidP="00E00D29">
            <w:pPr>
              <w:pStyle w:val="TableParagraph"/>
              <w:jc w:val="center"/>
              <w:rPr>
                <w:rFonts w:ascii="Arial" w:eastAsia="Arial" w:hAnsi="Arial" w:cs="Arial"/>
                <w:bCs/>
                <w:sz w:val="20"/>
                <w:szCs w:val="20"/>
              </w:rPr>
            </w:pPr>
            <w:r w:rsidRPr="00E00D29">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0974A88" w14:textId="77777777" w:rsidR="00CF561D" w:rsidRPr="00E00D29" w:rsidRDefault="00CF561D" w:rsidP="00E00D29">
            <w:pPr>
              <w:pStyle w:val="TableParagraph"/>
              <w:jc w:val="center"/>
              <w:rPr>
                <w:rFonts w:ascii="Arial" w:eastAsia="Arial" w:hAnsi="Arial" w:cs="Arial"/>
                <w:bCs/>
                <w:sz w:val="20"/>
                <w:szCs w:val="20"/>
              </w:rPr>
            </w:pPr>
            <w:r w:rsidRPr="00E00D29">
              <w:rPr>
                <w:rFonts w:ascii="Arial" w:eastAsia="Arial" w:hAnsi="Arial" w:cs="Arial"/>
                <w:bCs/>
                <w:sz w:val="20"/>
                <w:szCs w:val="20"/>
              </w:rPr>
              <w:t>Cond’n</w:t>
            </w:r>
          </w:p>
        </w:tc>
        <w:tc>
          <w:tcPr>
            <w:tcW w:w="128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7131887" w14:textId="77777777" w:rsidR="00CF561D" w:rsidRPr="00E00D29" w:rsidRDefault="00CF561D" w:rsidP="00E00D29">
            <w:pPr>
              <w:pStyle w:val="TableParagraph"/>
              <w:jc w:val="center"/>
              <w:rPr>
                <w:rFonts w:ascii="Arial" w:eastAsia="Arial" w:hAnsi="Arial" w:cs="Arial"/>
                <w:bCs/>
                <w:sz w:val="20"/>
                <w:szCs w:val="20"/>
              </w:rPr>
            </w:pPr>
            <w:r w:rsidRPr="00E00D29">
              <w:rPr>
                <w:rFonts w:ascii="Arial" w:hAnsi="Arial" w:cs="Arial"/>
                <w:bCs/>
                <w:sz w:val="20"/>
                <w:szCs w:val="20"/>
              </w:rPr>
              <w:t>Type 1945</w:t>
            </w:r>
          </w:p>
        </w:tc>
        <w:tc>
          <w:tcPr>
            <w:tcW w:w="443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2A0B3B4" w14:textId="77777777" w:rsidR="00CF561D" w:rsidRPr="00E00D29" w:rsidRDefault="00CF561D" w:rsidP="00E00D29">
            <w:pPr>
              <w:pStyle w:val="TableParagraph"/>
              <w:jc w:val="center"/>
              <w:rPr>
                <w:rFonts w:ascii="Arial" w:eastAsia="Arial" w:hAnsi="Arial" w:cs="Arial"/>
                <w:bCs/>
                <w:sz w:val="20"/>
                <w:szCs w:val="20"/>
              </w:rPr>
            </w:pPr>
            <w:r w:rsidRPr="00E00D29">
              <w:rPr>
                <w:rFonts w:ascii="Arial" w:hAnsi="Arial" w:cs="Arial"/>
                <w:bCs/>
                <w:sz w:val="20"/>
                <w:szCs w:val="20"/>
              </w:rPr>
              <w:t>Comments</w:t>
            </w:r>
          </w:p>
        </w:tc>
      </w:tr>
      <w:bookmarkEnd w:id="1"/>
      <w:tr w:rsidR="00CF561D" w:rsidRPr="00E00D29" w14:paraId="7496D310" w14:textId="77777777" w:rsidTr="00677A82">
        <w:trPr>
          <w:jc w:val="center"/>
        </w:trPr>
        <w:tc>
          <w:tcPr>
            <w:tcW w:w="1495" w:type="dxa"/>
            <w:tcBorders>
              <w:top w:val="single" w:sz="4" w:space="0" w:color="000000"/>
              <w:left w:val="single" w:sz="4" w:space="0" w:color="000000"/>
              <w:bottom w:val="single" w:sz="4" w:space="0" w:color="000000"/>
              <w:right w:val="single" w:sz="4" w:space="0" w:color="000000"/>
            </w:tcBorders>
            <w:shd w:val="clear" w:color="auto" w:fill="FFFFCC"/>
          </w:tcPr>
          <w:p w14:paraId="178B4935" w14:textId="77777777" w:rsidR="00CF561D" w:rsidRPr="00E00D29" w:rsidRDefault="00CF561D" w:rsidP="00E00D29">
            <w:pPr>
              <w:pStyle w:val="TableParagraph"/>
              <w:jc w:val="center"/>
              <w:rPr>
                <w:rFonts w:ascii="Arial" w:eastAsia="Arial" w:hAnsi="Arial" w:cs="Arial"/>
                <w:sz w:val="20"/>
                <w:szCs w:val="20"/>
              </w:rPr>
            </w:pPr>
            <w:r w:rsidRPr="00E00D29">
              <w:rPr>
                <w:rFonts w:ascii="Arial" w:hAnsi="Arial" w:cs="Arial"/>
                <w:sz w:val="20"/>
                <w:szCs w:val="20"/>
              </w:rPr>
              <w:t>TM 054 773</w:t>
            </w:r>
          </w:p>
        </w:tc>
        <w:tc>
          <w:tcPr>
            <w:tcW w:w="666" w:type="dxa"/>
            <w:tcBorders>
              <w:top w:val="single" w:sz="4" w:space="0" w:color="000000"/>
              <w:left w:val="single" w:sz="4" w:space="0" w:color="000000"/>
              <w:bottom w:val="single" w:sz="4" w:space="0" w:color="000000"/>
              <w:right w:val="single" w:sz="4" w:space="0" w:color="000000"/>
            </w:tcBorders>
            <w:shd w:val="clear" w:color="auto" w:fill="FFFFCC"/>
          </w:tcPr>
          <w:p w14:paraId="558447A0" w14:textId="77777777" w:rsidR="00CF561D" w:rsidRPr="00E00D29" w:rsidRDefault="00CF561D" w:rsidP="00E00D29">
            <w:pPr>
              <w:pStyle w:val="TableParagraph"/>
              <w:jc w:val="center"/>
              <w:rPr>
                <w:rFonts w:ascii="Arial" w:eastAsia="Arial" w:hAnsi="Arial" w:cs="Arial"/>
                <w:sz w:val="20"/>
                <w:szCs w:val="20"/>
              </w:rPr>
            </w:pPr>
            <w:r w:rsidRPr="00E00D29">
              <w:rPr>
                <w:rFonts w:ascii="Arial" w:hAnsi="Arial" w:cs="Arial"/>
                <w:sz w:val="20"/>
                <w:szCs w:val="20"/>
              </w:rPr>
              <w:t>144</w:t>
            </w:r>
          </w:p>
        </w:tc>
        <w:tc>
          <w:tcPr>
            <w:tcW w:w="941" w:type="dxa"/>
            <w:tcBorders>
              <w:top w:val="single" w:sz="4" w:space="0" w:color="000000"/>
              <w:left w:val="single" w:sz="4" w:space="0" w:color="000000"/>
              <w:bottom w:val="single" w:sz="4" w:space="0" w:color="000000"/>
              <w:right w:val="single" w:sz="4" w:space="0" w:color="000000"/>
            </w:tcBorders>
            <w:shd w:val="clear" w:color="auto" w:fill="FFFFCC"/>
          </w:tcPr>
          <w:p w14:paraId="4EBCA901" w14:textId="77777777" w:rsidR="00CF561D" w:rsidRPr="00E00D29" w:rsidRDefault="00CF561D" w:rsidP="00E00D29">
            <w:pPr>
              <w:pStyle w:val="TableParagraph"/>
              <w:jc w:val="center"/>
              <w:rPr>
                <w:rFonts w:ascii="Arial" w:eastAsia="Arial" w:hAnsi="Arial" w:cs="Arial"/>
                <w:sz w:val="20"/>
                <w:szCs w:val="20"/>
              </w:rPr>
            </w:pPr>
            <w:r w:rsidRPr="00E00D29">
              <w:rPr>
                <w:rFonts w:ascii="Arial" w:hAnsi="Arial" w:cs="Arial"/>
                <w:sz w:val="20"/>
                <w:szCs w:val="20"/>
              </w:rPr>
              <w:t>231</w:t>
            </w:r>
          </w:p>
        </w:tc>
        <w:tc>
          <w:tcPr>
            <w:tcW w:w="3873" w:type="dxa"/>
            <w:tcBorders>
              <w:top w:val="single" w:sz="4" w:space="0" w:color="000000"/>
              <w:left w:val="single" w:sz="4" w:space="0" w:color="000000"/>
              <w:bottom w:val="single" w:sz="4" w:space="0" w:color="000000"/>
              <w:right w:val="single" w:sz="4" w:space="0" w:color="000000"/>
            </w:tcBorders>
            <w:shd w:val="clear" w:color="auto" w:fill="FFFFCC"/>
          </w:tcPr>
          <w:p w14:paraId="36AC6A13" w14:textId="77777777" w:rsidR="00CF561D" w:rsidRPr="00E00D29" w:rsidRDefault="00CF561D" w:rsidP="00E00D29">
            <w:pPr>
              <w:pStyle w:val="TableParagraph"/>
              <w:jc w:val="center"/>
              <w:rPr>
                <w:rFonts w:ascii="Arial" w:eastAsia="Arial" w:hAnsi="Arial" w:cs="Arial"/>
                <w:sz w:val="20"/>
                <w:szCs w:val="20"/>
              </w:rPr>
            </w:pPr>
            <w:r w:rsidRPr="00E00D29">
              <w:rPr>
                <w:rFonts w:ascii="Arial" w:hAnsi="Arial" w:cs="Arial"/>
                <w:sz w:val="20"/>
                <w:szCs w:val="20"/>
              </w:rPr>
              <w:t>Redgrave Park Hospital, Diss</w:t>
            </w:r>
          </w:p>
        </w:tc>
        <w:tc>
          <w:tcPr>
            <w:tcW w:w="1925" w:type="dxa"/>
            <w:tcBorders>
              <w:top w:val="single" w:sz="4" w:space="0" w:color="000000"/>
              <w:left w:val="single" w:sz="4" w:space="0" w:color="000000"/>
              <w:bottom w:val="single" w:sz="4" w:space="0" w:color="000000"/>
              <w:right w:val="single" w:sz="4" w:space="0" w:color="000000"/>
            </w:tcBorders>
            <w:shd w:val="clear" w:color="auto" w:fill="FFFFCC"/>
          </w:tcPr>
          <w:p w14:paraId="0F6E2529" w14:textId="77777777" w:rsidR="00CF561D" w:rsidRPr="00E00D29" w:rsidRDefault="00CF561D" w:rsidP="00E00D29">
            <w:pPr>
              <w:pStyle w:val="TableParagraph"/>
              <w:jc w:val="center"/>
              <w:rPr>
                <w:rFonts w:ascii="Arial" w:eastAsia="Arial" w:hAnsi="Arial" w:cs="Arial"/>
                <w:sz w:val="20"/>
                <w:szCs w:val="20"/>
              </w:rPr>
            </w:pPr>
            <w:r w:rsidRPr="00E00D29">
              <w:rPr>
                <w:rFonts w:ascii="Arial" w:hAnsi="Arial" w:cs="Arial"/>
                <w:sz w:val="20"/>
                <w:szCs w:val="20"/>
              </w:rPr>
              <w:t>Suffolk</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0F944999" w14:textId="77777777" w:rsidR="00CF561D" w:rsidRPr="00E00D29" w:rsidRDefault="00CF561D" w:rsidP="00E00D29">
            <w:pPr>
              <w:pStyle w:val="TableParagraph"/>
              <w:jc w:val="center"/>
              <w:rPr>
                <w:rFonts w:ascii="Arial" w:eastAsia="Arial" w:hAnsi="Arial" w:cs="Arial"/>
                <w:sz w:val="20"/>
                <w:szCs w:val="20"/>
              </w:rPr>
            </w:pPr>
            <w:r w:rsidRPr="00E00D29">
              <w:rPr>
                <w:rFonts w:ascii="Arial" w:hAnsi="Arial" w:cs="Arial"/>
                <w:sz w:val="20"/>
                <w:szCs w:val="20"/>
              </w:rPr>
              <w:t>4</w:t>
            </w:r>
          </w:p>
        </w:tc>
        <w:tc>
          <w:tcPr>
            <w:tcW w:w="1289" w:type="dxa"/>
            <w:tcBorders>
              <w:top w:val="single" w:sz="4" w:space="0" w:color="000000"/>
              <w:left w:val="single" w:sz="4" w:space="0" w:color="000000"/>
              <w:bottom w:val="single" w:sz="4" w:space="0" w:color="000000"/>
              <w:right w:val="single" w:sz="4" w:space="0" w:color="000000"/>
            </w:tcBorders>
            <w:shd w:val="clear" w:color="auto" w:fill="FFFFCC"/>
          </w:tcPr>
          <w:p w14:paraId="46D832CC" w14:textId="77777777" w:rsidR="00CF561D" w:rsidRPr="00E00D29" w:rsidRDefault="00CF561D" w:rsidP="00E00D29">
            <w:pPr>
              <w:jc w:val="center"/>
              <w:rPr>
                <w:rFonts w:ascii="Arial" w:hAnsi="Arial" w:cs="Arial"/>
                <w:sz w:val="20"/>
                <w:szCs w:val="20"/>
              </w:rPr>
            </w:pPr>
          </w:p>
        </w:tc>
        <w:tc>
          <w:tcPr>
            <w:tcW w:w="4434" w:type="dxa"/>
            <w:tcBorders>
              <w:top w:val="single" w:sz="4" w:space="0" w:color="000000"/>
              <w:left w:val="single" w:sz="4" w:space="0" w:color="000000"/>
              <w:bottom w:val="single" w:sz="4" w:space="0" w:color="000000"/>
              <w:right w:val="single" w:sz="4" w:space="0" w:color="000000"/>
            </w:tcBorders>
            <w:shd w:val="clear" w:color="auto" w:fill="FFFFCC"/>
          </w:tcPr>
          <w:p w14:paraId="6F218922" w14:textId="77777777" w:rsidR="00CF561D" w:rsidRPr="00E00D29" w:rsidRDefault="00CF561D" w:rsidP="00E00D29">
            <w:pPr>
              <w:pStyle w:val="TableParagraph"/>
              <w:jc w:val="center"/>
              <w:rPr>
                <w:rFonts w:ascii="Arial" w:eastAsia="Arial" w:hAnsi="Arial" w:cs="Arial"/>
                <w:sz w:val="20"/>
                <w:szCs w:val="20"/>
              </w:rPr>
            </w:pPr>
            <w:r w:rsidRPr="00E00D29">
              <w:rPr>
                <w:rFonts w:ascii="Arial" w:hAnsi="Arial" w:cs="Arial"/>
                <w:sz w:val="20"/>
                <w:szCs w:val="20"/>
              </w:rPr>
              <w:t>Military Hospital. Some footings remain</w:t>
            </w:r>
          </w:p>
        </w:tc>
      </w:tr>
    </w:tbl>
    <w:p w14:paraId="0B4571D4" w14:textId="77777777" w:rsidR="00677A82" w:rsidRDefault="00677A82" w:rsidP="00677A82">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4"/>
        <w:gridCol w:w="5376"/>
      </w:tblGrid>
      <w:tr w:rsidR="00677A82" w:rsidRPr="00D6426E" w14:paraId="119FD2B2" w14:textId="77777777" w:rsidTr="00B72088">
        <w:tc>
          <w:tcPr>
            <w:tcW w:w="10014" w:type="dxa"/>
            <w:vMerge w:val="restart"/>
          </w:tcPr>
          <w:p w14:paraId="022C7B28" w14:textId="730F3518" w:rsidR="00677A82" w:rsidRPr="003B6242" w:rsidRDefault="00677A82" w:rsidP="00554C37">
            <w:pPr>
              <w:shd w:val="clear" w:color="auto" w:fill="FFFFFF"/>
              <w:rPr>
                <w:rFonts w:ascii="Arial" w:hAnsi="Arial" w:cs="Arial"/>
                <w:bCs/>
                <w:sz w:val="20"/>
                <w:szCs w:val="20"/>
              </w:rPr>
            </w:pPr>
            <w:r w:rsidRPr="00D6426E">
              <w:rPr>
                <w:rFonts w:ascii="Arial" w:hAnsi="Arial" w:cs="Arial"/>
                <w:b/>
                <w:sz w:val="20"/>
                <w:szCs w:val="20"/>
              </w:rPr>
              <w:t xml:space="preserve">Location: </w:t>
            </w:r>
            <w:r w:rsidR="00554C37" w:rsidRPr="00554C37">
              <w:rPr>
                <w:rFonts w:ascii="Arial" w:hAnsi="Arial" w:cs="Arial"/>
                <w:bCs/>
                <w:sz w:val="20"/>
                <w:szCs w:val="20"/>
              </w:rPr>
              <w:t>Pow Camp 56 Botesdale was very close by – just across the lake at the bottom of the map.</w:t>
            </w:r>
          </w:p>
          <w:p w14:paraId="7F7D564A" w14:textId="77777777" w:rsidR="00677A82" w:rsidRPr="00D6426E" w:rsidRDefault="00677A82" w:rsidP="002F57A3">
            <w:pPr>
              <w:jc w:val="both"/>
              <w:rPr>
                <w:rFonts w:ascii="Arial" w:hAnsi="Arial" w:cs="Arial"/>
                <w:bCs/>
                <w:sz w:val="20"/>
                <w:szCs w:val="20"/>
              </w:rPr>
            </w:pPr>
          </w:p>
          <w:p w14:paraId="4766A871" w14:textId="3A9877AE" w:rsidR="00522DD3" w:rsidRDefault="00677A82" w:rsidP="002F57A3">
            <w:pPr>
              <w:jc w:val="both"/>
              <w:rPr>
                <w:rFonts w:ascii="Arial" w:hAnsi="Arial" w:cs="Arial"/>
                <w:bCs/>
                <w:sz w:val="20"/>
                <w:szCs w:val="20"/>
              </w:rPr>
            </w:pPr>
            <w:r w:rsidRPr="00D6426E">
              <w:rPr>
                <w:rFonts w:ascii="Arial" w:hAnsi="Arial" w:cs="Arial"/>
                <w:b/>
                <w:sz w:val="20"/>
                <w:szCs w:val="20"/>
              </w:rPr>
              <w:t>Before the camp:</w:t>
            </w:r>
            <w:r w:rsidR="00BB0F6A">
              <w:rPr>
                <w:rFonts w:ascii="Arial" w:hAnsi="Arial" w:cs="Arial"/>
                <w:b/>
                <w:sz w:val="20"/>
                <w:szCs w:val="20"/>
              </w:rPr>
              <w:t xml:space="preserve"> </w:t>
            </w:r>
            <w:r w:rsidR="00BB0F6A">
              <w:rPr>
                <w:rFonts w:ascii="Arial" w:hAnsi="Arial" w:cs="Arial"/>
                <w:bCs/>
                <w:sz w:val="20"/>
                <w:szCs w:val="20"/>
              </w:rPr>
              <w:t xml:space="preserve">Large country estate and hall. </w:t>
            </w:r>
            <w:r w:rsidR="00B33964">
              <w:rPr>
                <w:rFonts w:ascii="Arial" w:hAnsi="Arial" w:cs="Arial"/>
                <w:bCs/>
                <w:sz w:val="20"/>
                <w:szCs w:val="20"/>
              </w:rPr>
              <w:t xml:space="preserve">Used as a hotel and country club in the 1930’s. </w:t>
            </w:r>
          </w:p>
          <w:p w14:paraId="06340F54" w14:textId="163CB713" w:rsidR="00B33964" w:rsidRDefault="00B33964" w:rsidP="002F57A3">
            <w:pPr>
              <w:jc w:val="both"/>
              <w:rPr>
                <w:rFonts w:ascii="Arial" w:hAnsi="Arial" w:cs="Arial"/>
                <w:bCs/>
                <w:sz w:val="20"/>
                <w:szCs w:val="20"/>
              </w:rPr>
            </w:pPr>
          </w:p>
          <w:p w14:paraId="7A444820" w14:textId="3530C1B3" w:rsidR="003135E5" w:rsidRDefault="00B33964" w:rsidP="002F57A3">
            <w:pPr>
              <w:jc w:val="both"/>
              <w:rPr>
                <w:rFonts w:ascii="Arial" w:hAnsi="Arial" w:cs="Arial"/>
                <w:bCs/>
                <w:sz w:val="20"/>
                <w:szCs w:val="20"/>
              </w:rPr>
            </w:pPr>
            <w:r>
              <w:rPr>
                <w:rFonts w:ascii="Arial" w:hAnsi="Arial" w:cs="Arial"/>
                <w:bCs/>
                <w:noProof/>
                <w:sz w:val="20"/>
                <w:szCs w:val="20"/>
              </w:rPr>
              <w:drawing>
                <wp:anchor distT="0" distB="0" distL="114300" distR="114300" simplePos="0" relativeHeight="251660288" behindDoc="1" locked="0" layoutInCell="1" allowOverlap="1" wp14:anchorId="7E6EF0B7" wp14:editId="7218020E">
                  <wp:simplePos x="0" y="0"/>
                  <wp:positionH relativeFrom="column">
                    <wp:posOffset>-1905</wp:posOffset>
                  </wp:positionH>
                  <wp:positionV relativeFrom="paragraph">
                    <wp:posOffset>-1270</wp:posOffset>
                  </wp:positionV>
                  <wp:extent cx="4029643" cy="2340000"/>
                  <wp:effectExtent l="0" t="0" r="9525" b="3175"/>
                  <wp:wrapTight wrapText="bothSides">
                    <wp:wrapPolygon edited="0">
                      <wp:start x="0" y="0"/>
                      <wp:lineTo x="0" y="21453"/>
                      <wp:lineTo x="21549" y="21453"/>
                      <wp:lineTo x="215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gravemh.jpg"/>
                          <pic:cNvPicPr/>
                        </pic:nvPicPr>
                        <pic:blipFill>
                          <a:blip r:embed="rId8">
                            <a:extLst>
                              <a:ext uri="{28A0092B-C50C-407E-A947-70E740481C1C}">
                                <a14:useLocalDpi xmlns:a14="http://schemas.microsoft.com/office/drawing/2010/main" val="0"/>
                              </a:ext>
                            </a:extLst>
                          </a:blip>
                          <a:stretch>
                            <a:fillRect/>
                          </a:stretch>
                        </pic:blipFill>
                        <pic:spPr>
                          <a:xfrm>
                            <a:off x="0" y="0"/>
                            <a:ext cx="4029643" cy="2340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sz w:val="20"/>
                <w:szCs w:val="20"/>
              </w:rPr>
              <w:t xml:space="preserve">&lt; The Military Hospital </w:t>
            </w:r>
            <w:r w:rsidR="003135E5">
              <w:rPr>
                <w:rFonts w:ascii="Arial" w:hAnsi="Arial" w:cs="Arial"/>
                <w:bCs/>
                <w:sz w:val="20"/>
                <w:szCs w:val="20"/>
              </w:rPr>
              <w:t>–</w:t>
            </w:r>
          </w:p>
          <w:p w14:paraId="6360493A" w14:textId="77777777" w:rsidR="00151632" w:rsidRDefault="00151632" w:rsidP="002F57A3">
            <w:pPr>
              <w:jc w:val="both"/>
              <w:rPr>
                <w:rFonts w:ascii="Arial" w:hAnsi="Arial" w:cs="Arial"/>
                <w:sz w:val="20"/>
                <w:szCs w:val="20"/>
              </w:rPr>
            </w:pPr>
          </w:p>
          <w:p w14:paraId="66BC508C" w14:textId="3F02A427" w:rsidR="00B33964" w:rsidRDefault="003135E5" w:rsidP="002F57A3">
            <w:pPr>
              <w:jc w:val="both"/>
              <w:rPr>
                <w:rFonts w:ascii="Arial" w:hAnsi="Arial" w:cs="Arial"/>
                <w:bCs/>
                <w:sz w:val="20"/>
                <w:szCs w:val="20"/>
              </w:rPr>
            </w:pPr>
            <w:r>
              <w:rPr>
                <w:rFonts w:ascii="Arial" w:hAnsi="Arial" w:cs="Arial"/>
                <w:sz w:val="20"/>
                <w:szCs w:val="20"/>
              </w:rPr>
              <w:t>A</w:t>
            </w:r>
            <w:r w:rsidR="00B33964" w:rsidRPr="00B33964">
              <w:rPr>
                <w:rFonts w:ascii="Arial" w:hAnsi="Arial" w:cs="Arial"/>
                <w:sz w:val="20"/>
                <w:szCs w:val="20"/>
              </w:rPr>
              <w:t>pproximately 35 Nissen huts that housed wards, headquarters, a dispensary, operating rooms, and laboratories.</w:t>
            </w:r>
          </w:p>
          <w:p w14:paraId="60555059" w14:textId="77777777" w:rsidR="00B33964" w:rsidRDefault="00B33964" w:rsidP="002F57A3">
            <w:pPr>
              <w:jc w:val="both"/>
              <w:rPr>
                <w:rFonts w:ascii="Arial" w:hAnsi="Arial" w:cs="Arial"/>
                <w:bCs/>
                <w:sz w:val="20"/>
                <w:szCs w:val="20"/>
              </w:rPr>
            </w:pPr>
          </w:p>
          <w:p w14:paraId="41FFDFD9" w14:textId="616AFC13" w:rsidR="00B33964" w:rsidRPr="00B33964" w:rsidRDefault="00B33964" w:rsidP="002F57A3">
            <w:pPr>
              <w:jc w:val="both"/>
              <w:rPr>
                <w:rFonts w:ascii="Arial" w:hAnsi="Arial" w:cs="Arial"/>
                <w:i/>
                <w:iCs/>
                <w:sz w:val="20"/>
                <w:szCs w:val="20"/>
              </w:rPr>
            </w:pPr>
            <w:r>
              <w:rPr>
                <w:rFonts w:ascii="Arial" w:hAnsi="Arial" w:cs="Arial"/>
                <w:bCs/>
                <w:sz w:val="20"/>
                <w:szCs w:val="20"/>
              </w:rPr>
              <w:t>Memorial at the park – “</w:t>
            </w:r>
            <w:r w:rsidRPr="00B33964">
              <w:rPr>
                <w:rFonts w:ascii="Arial" w:hAnsi="Arial" w:cs="Arial"/>
                <w:bCs/>
                <w:i/>
                <w:iCs/>
                <w:sz w:val="20"/>
                <w:szCs w:val="20"/>
              </w:rPr>
              <w:t xml:space="preserve">Redgrave Park: </w:t>
            </w:r>
            <w:r w:rsidRPr="00B33964">
              <w:rPr>
                <w:rFonts w:ascii="Arial" w:hAnsi="Arial" w:cs="Arial"/>
                <w:i/>
                <w:iCs/>
                <w:sz w:val="20"/>
                <w:szCs w:val="20"/>
              </w:rPr>
              <w:t>65th General Hospital U.S. Army</w:t>
            </w:r>
          </w:p>
          <w:p w14:paraId="42BBD694" w14:textId="77777777" w:rsidR="00B33964" w:rsidRPr="00B33964" w:rsidRDefault="00B33964" w:rsidP="002F57A3">
            <w:pPr>
              <w:jc w:val="both"/>
              <w:rPr>
                <w:rFonts w:ascii="Arial" w:hAnsi="Arial" w:cs="Arial"/>
                <w:i/>
                <w:iCs/>
                <w:sz w:val="20"/>
                <w:szCs w:val="20"/>
              </w:rPr>
            </w:pPr>
            <w:r w:rsidRPr="00B33964">
              <w:rPr>
                <w:rFonts w:ascii="Arial" w:hAnsi="Arial" w:cs="Arial"/>
                <w:i/>
                <w:iCs/>
                <w:sz w:val="8"/>
                <w:szCs w:val="8"/>
              </w:rPr>
              <w:br/>
            </w:r>
            <w:r w:rsidRPr="00B33964">
              <w:rPr>
                <w:rFonts w:ascii="Arial" w:hAnsi="Arial" w:cs="Arial"/>
                <w:i/>
                <w:iCs/>
                <w:sz w:val="20"/>
                <w:szCs w:val="20"/>
              </w:rPr>
              <w:t>During World War II, the 65th General Hospital, a reserve unit of Duke University, Durham, North Caroline USA, was located here on the grounds of Redgrave Park.</w:t>
            </w:r>
          </w:p>
          <w:p w14:paraId="520CBA06" w14:textId="1C992BB2" w:rsidR="00677A82" w:rsidRPr="004D355A" w:rsidRDefault="00B33964" w:rsidP="00B33964">
            <w:pPr>
              <w:jc w:val="both"/>
              <w:rPr>
                <w:rFonts w:ascii="Arial" w:hAnsi="Arial" w:cs="Arial"/>
                <w:bCs/>
                <w:sz w:val="20"/>
                <w:szCs w:val="20"/>
              </w:rPr>
            </w:pPr>
            <w:r w:rsidRPr="00B33964">
              <w:rPr>
                <w:rFonts w:ascii="Arial" w:hAnsi="Arial" w:cs="Arial"/>
                <w:i/>
                <w:iCs/>
                <w:sz w:val="8"/>
                <w:szCs w:val="8"/>
              </w:rPr>
              <w:br/>
            </w:r>
            <w:r w:rsidRPr="00B33964">
              <w:rPr>
                <w:rFonts w:ascii="Arial" w:hAnsi="Arial" w:cs="Arial"/>
                <w:i/>
                <w:iCs/>
                <w:sz w:val="20"/>
                <w:szCs w:val="20"/>
              </w:rPr>
              <w:t>Of Nissen Hut construction, supplemented by ward tents, the hospital had 1456 beds and served from February 10th 1944 to August 20th 1945 as the major hospital centre for the surrounding U.S. 8th Air Force. In addition, after D Day, June 6th 1944, it treated thousands of wounded soldiers moved here from the war on the continent</w:t>
            </w:r>
            <w:r w:rsidRPr="00B33964">
              <w:rPr>
                <w:rFonts w:ascii="Arial" w:hAnsi="Arial" w:cs="Arial"/>
                <w:sz w:val="20"/>
                <w:szCs w:val="20"/>
              </w:rPr>
              <w:t>.</w:t>
            </w:r>
            <w:r>
              <w:rPr>
                <w:rFonts w:ascii="Arial" w:hAnsi="Arial" w:cs="Arial"/>
                <w:sz w:val="20"/>
                <w:szCs w:val="20"/>
              </w:rPr>
              <w:t>”</w:t>
            </w:r>
          </w:p>
        </w:tc>
        <w:tc>
          <w:tcPr>
            <w:tcW w:w="5376" w:type="dxa"/>
          </w:tcPr>
          <w:p w14:paraId="4D49571D" w14:textId="2A2727A5" w:rsidR="00677A82" w:rsidRPr="00D6426E" w:rsidRDefault="00D07650" w:rsidP="002F57A3">
            <w:pPr>
              <w:rPr>
                <w:rFonts w:ascii="Arial" w:hAnsi="Arial" w:cs="Arial"/>
                <w:color w:val="222222"/>
                <w:sz w:val="20"/>
                <w:szCs w:val="20"/>
              </w:rPr>
            </w:pPr>
            <w:r>
              <w:rPr>
                <w:rFonts w:ascii="Arial" w:hAnsi="Arial" w:cs="Arial"/>
                <w:noProof/>
                <w:color w:val="222222"/>
                <w:sz w:val="20"/>
                <w:szCs w:val="20"/>
              </w:rPr>
              <w:drawing>
                <wp:inline distT="0" distB="0" distL="0" distR="0" wp14:anchorId="3B28B93D" wp14:editId="0F69F3BD">
                  <wp:extent cx="3271821" cy="3240000"/>
                  <wp:effectExtent l="0" t="0" r="508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redgrave1958.JPG"/>
                          <pic:cNvPicPr/>
                        </pic:nvPicPr>
                        <pic:blipFill>
                          <a:blip r:embed="rId9">
                            <a:extLst>
                              <a:ext uri="{28A0092B-C50C-407E-A947-70E740481C1C}">
                                <a14:useLocalDpi xmlns:a14="http://schemas.microsoft.com/office/drawing/2010/main" val="0"/>
                              </a:ext>
                            </a:extLst>
                          </a:blip>
                          <a:stretch>
                            <a:fillRect/>
                          </a:stretch>
                        </pic:blipFill>
                        <pic:spPr>
                          <a:xfrm>
                            <a:off x="0" y="0"/>
                            <a:ext cx="3271821" cy="3240000"/>
                          </a:xfrm>
                          <a:prstGeom prst="rect">
                            <a:avLst/>
                          </a:prstGeom>
                        </pic:spPr>
                      </pic:pic>
                    </a:graphicData>
                  </a:graphic>
                </wp:inline>
              </w:drawing>
            </w:r>
          </w:p>
        </w:tc>
      </w:tr>
      <w:tr w:rsidR="00677A82" w:rsidRPr="00D6426E" w14:paraId="37097CDF" w14:textId="77777777" w:rsidTr="00B72088">
        <w:tc>
          <w:tcPr>
            <w:tcW w:w="10014" w:type="dxa"/>
            <w:vMerge/>
          </w:tcPr>
          <w:p w14:paraId="3B62C45E" w14:textId="77777777" w:rsidR="00677A82" w:rsidRPr="00D6426E" w:rsidRDefault="00677A82" w:rsidP="002F57A3">
            <w:pPr>
              <w:rPr>
                <w:rFonts w:ascii="Arial" w:hAnsi="Arial" w:cs="Arial"/>
                <w:color w:val="222222"/>
                <w:sz w:val="20"/>
                <w:szCs w:val="20"/>
              </w:rPr>
            </w:pPr>
          </w:p>
        </w:tc>
        <w:tc>
          <w:tcPr>
            <w:tcW w:w="5376" w:type="dxa"/>
          </w:tcPr>
          <w:p w14:paraId="57140B7C" w14:textId="6AB6D8C9" w:rsidR="00677A82" w:rsidRPr="00D6426E" w:rsidRDefault="00677A82" w:rsidP="002F57A3">
            <w:pPr>
              <w:jc w:val="center"/>
              <w:rPr>
                <w:rFonts w:ascii="Arial" w:hAnsi="Arial" w:cs="Arial"/>
                <w:color w:val="222222"/>
                <w:sz w:val="20"/>
                <w:szCs w:val="20"/>
              </w:rPr>
            </w:pPr>
            <w:r w:rsidRPr="00D6426E">
              <w:rPr>
                <w:rFonts w:ascii="Arial" w:hAnsi="Arial" w:cs="Arial"/>
                <w:color w:val="222222"/>
                <w:sz w:val="20"/>
                <w:szCs w:val="20"/>
              </w:rPr>
              <w:t xml:space="preserve">Ordnance Survey </w:t>
            </w:r>
            <w:r w:rsidR="00D07650">
              <w:rPr>
                <w:rFonts w:ascii="Arial" w:hAnsi="Arial" w:cs="Arial"/>
                <w:color w:val="222222"/>
                <w:sz w:val="20"/>
                <w:szCs w:val="20"/>
              </w:rPr>
              <w:t>1958</w:t>
            </w:r>
          </w:p>
        </w:tc>
      </w:tr>
    </w:tbl>
    <w:p w14:paraId="7302E74F" w14:textId="77777777" w:rsidR="00B33964" w:rsidRDefault="00B33964" w:rsidP="00B33964">
      <w:pPr>
        <w:shd w:val="clear" w:color="auto" w:fill="FFFFFF"/>
        <w:jc w:val="both"/>
        <w:rPr>
          <w:rFonts w:ascii="Arial" w:hAnsi="Arial" w:cs="Arial"/>
          <w:b/>
          <w:sz w:val="20"/>
          <w:szCs w:val="20"/>
        </w:rPr>
      </w:pPr>
    </w:p>
    <w:p w14:paraId="0274B36C" w14:textId="76C2EC13" w:rsidR="00B33964" w:rsidRDefault="00B33964" w:rsidP="00B33964">
      <w:pPr>
        <w:shd w:val="clear" w:color="auto" w:fill="FFFFFF"/>
        <w:jc w:val="both"/>
        <w:rPr>
          <w:rFonts w:ascii="Arial" w:hAnsi="Arial" w:cs="Arial"/>
          <w:bCs/>
          <w:sz w:val="20"/>
          <w:szCs w:val="20"/>
        </w:rPr>
      </w:pPr>
      <w:r w:rsidRPr="00D6426E">
        <w:rPr>
          <w:rFonts w:ascii="Arial" w:hAnsi="Arial" w:cs="Arial"/>
          <w:b/>
          <w:sz w:val="20"/>
          <w:szCs w:val="20"/>
        </w:rPr>
        <w:t xml:space="preserve">Pow Camp: </w:t>
      </w:r>
      <w:r w:rsidR="003135E5" w:rsidRPr="003135E5">
        <w:rPr>
          <w:rFonts w:ascii="Arial" w:hAnsi="Arial" w:cs="Arial"/>
          <w:bCs/>
          <w:sz w:val="20"/>
          <w:szCs w:val="20"/>
        </w:rPr>
        <w:t xml:space="preserve">A </w:t>
      </w:r>
      <w:r w:rsidR="003135E5">
        <w:rPr>
          <w:rFonts w:ascii="Arial" w:hAnsi="Arial" w:cs="Arial"/>
          <w:bCs/>
          <w:sz w:val="20"/>
          <w:szCs w:val="20"/>
        </w:rPr>
        <w:t xml:space="preserve">fenced-off </w:t>
      </w:r>
      <w:r w:rsidR="003135E5" w:rsidRPr="003135E5">
        <w:rPr>
          <w:rFonts w:ascii="Arial" w:hAnsi="Arial" w:cs="Arial"/>
          <w:bCs/>
          <w:sz w:val="20"/>
          <w:szCs w:val="20"/>
        </w:rPr>
        <w:t xml:space="preserve">section of the military hospital was used </w:t>
      </w:r>
      <w:r w:rsidR="003135E5">
        <w:rPr>
          <w:rFonts w:ascii="Arial" w:hAnsi="Arial" w:cs="Arial"/>
          <w:bCs/>
          <w:sz w:val="20"/>
          <w:szCs w:val="20"/>
        </w:rPr>
        <w:t xml:space="preserve">to treat </w:t>
      </w:r>
      <w:r w:rsidR="003135E5" w:rsidRPr="003135E5">
        <w:rPr>
          <w:rFonts w:ascii="Arial" w:hAnsi="Arial" w:cs="Arial"/>
          <w:bCs/>
          <w:sz w:val="20"/>
          <w:szCs w:val="20"/>
        </w:rPr>
        <w:t>pows</w:t>
      </w:r>
      <w:r w:rsidR="003135E5">
        <w:rPr>
          <w:rFonts w:ascii="Arial" w:hAnsi="Arial" w:cs="Arial"/>
          <w:bCs/>
          <w:sz w:val="20"/>
          <w:szCs w:val="20"/>
        </w:rPr>
        <w:t xml:space="preserve"> of all ranks.</w:t>
      </w:r>
    </w:p>
    <w:p w14:paraId="2EE7970E" w14:textId="059ABB32" w:rsidR="0015119B" w:rsidRDefault="0015119B" w:rsidP="00B33964">
      <w:pPr>
        <w:shd w:val="clear" w:color="auto" w:fill="FFFFFF"/>
        <w:jc w:val="both"/>
        <w:rPr>
          <w:rFonts w:ascii="Arial" w:hAnsi="Arial" w:cs="Arial"/>
          <w:bCs/>
          <w:sz w:val="20"/>
          <w:szCs w:val="20"/>
        </w:rPr>
      </w:pPr>
    </w:p>
    <w:p w14:paraId="1C0C2F1A" w14:textId="073FF087" w:rsidR="0015119B" w:rsidRDefault="0015119B" w:rsidP="00C8363E">
      <w:pPr>
        <w:jc w:val="both"/>
        <w:rPr>
          <w:rFonts w:ascii="Arial" w:hAnsi="Arial" w:cs="Arial"/>
          <w:color w:val="222222"/>
          <w:sz w:val="20"/>
          <w:szCs w:val="20"/>
        </w:rPr>
      </w:pPr>
      <w:r>
        <w:rPr>
          <w:rFonts w:ascii="Arial" w:hAnsi="Arial" w:cs="Arial"/>
          <w:bCs/>
          <w:sz w:val="20"/>
          <w:szCs w:val="20"/>
        </w:rPr>
        <w:t>Some very senior German officers were held here, including Field Marshalls Erich Von Manstein</w:t>
      </w:r>
      <w:r w:rsidR="00C8363E">
        <w:rPr>
          <w:rFonts w:ascii="Arial" w:hAnsi="Arial" w:cs="Arial"/>
          <w:bCs/>
          <w:sz w:val="20"/>
          <w:szCs w:val="20"/>
        </w:rPr>
        <w:t xml:space="preserve">, </w:t>
      </w:r>
      <w:r w:rsidR="00C8363E" w:rsidRPr="00C8363E">
        <w:rPr>
          <w:rFonts w:ascii="Arial" w:hAnsi="Arial" w:cs="Arial"/>
          <w:sz w:val="20"/>
          <w:szCs w:val="20"/>
        </w:rPr>
        <w:t>(30 April 1948 – 16 August 1948)</w:t>
      </w:r>
      <w:r w:rsidR="00C8363E">
        <w:rPr>
          <w:rFonts w:ascii="Arial" w:hAnsi="Arial" w:cs="Arial"/>
          <w:sz w:val="20"/>
          <w:szCs w:val="20"/>
        </w:rPr>
        <w:t xml:space="preserve">; </w:t>
      </w:r>
      <w:r w:rsidR="00C8363E" w:rsidRPr="00C8363E">
        <w:rPr>
          <w:rFonts w:ascii="Arial" w:hAnsi="Arial" w:cs="Arial"/>
          <w:color w:val="222222"/>
          <w:sz w:val="20"/>
          <w:szCs w:val="20"/>
        </w:rPr>
        <w:t xml:space="preserve">Gerd von Runstedt, (4 May 1948 – </w:t>
      </w:r>
      <w:r w:rsidR="00C8363E" w:rsidRPr="00C8363E">
        <w:rPr>
          <w:rFonts w:ascii="Arial" w:hAnsi="Arial" w:cs="Arial"/>
          <w:noProof/>
          <w:sz w:val="20"/>
          <w:szCs w:val="20"/>
        </w:rPr>
        <w:t>23 July 1948)</w:t>
      </w:r>
      <w:r w:rsidR="00C8363E">
        <w:rPr>
          <w:rFonts w:ascii="Arial" w:hAnsi="Arial" w:cs="Arial"/>
          <w:noProof/>
          <w:sz w:val="20"/>
          <w:szCs w:val="20"/>
        </w:rPr>
        <w:t xml:space="preserve">; and </w:t>
      </w:r>
      <w:r w:rsidR="00C8363E" w:rsidRPr="00C8363E">
        <w:rPr>
          <w:rFonts w:ascii="Arial" w:hAnsi="Arial" w:cs="Arial"/>
          <w:sz w:val="20"/>
          <w:szCs w:val="20"/>
          <w:shd w:val="clear" w:color="auto" w:fill="FFFFFF"/>
        </w:rPr>
        <w:t>Walther von</w:t>
      </w:r>
      <w:r w:rsidR="00C8363E">
        <w:rPr>
          <w:rFonts w:ascii="Arial" w:hAnsi="Arial" w:cs="Arial"/>
          <w:sz w:val="20"/>
          <w:szCs w:val="20"/>
          <w:shd w:val="clear" w:color="auto" w:fill="FFFFFF"/>
        </w:rPr>
        <w:t xml:space="preserve"> </w:t>
      </w:r>
      <w:r w:rsidR="00C8363E" w:rsidRPr="00C8363E">
        <w:rPr>
          <w:rFonts w:ascii="Arial" w:hAnsi="Arial" w:cs="Arial"/>
          <w:color w:val="222222"/>
          <w:sz w:val="20"/>
          <w:szCs w:val="20"/>
        </w:rPr>
        <w:t>Brauchitsch</w:t>
      </w:r>
      <w:r w:rsidR="00C8363E">
        <w:rPr>
          <w:rFonts w:ascii="Arial" w:hAnsi="Arial" w:cs="Arial"/>
          <w:color w:val="222222"/>
          <w:sz w:val="20"/>
          <w:szCs w:val="20"/>
        </w:rPr>
        <w:t>, (uncertain dates mid 1948).</w:t>
      </w:r>
    </w:p>
    <w:p w14:paraId="3AFB1754" w14:textId="4DBAB267" w:rsidR="00C8363E" w:rsidRDefault="00C8363E" w:rsidP="00C8363E">
      <w:pPr>
        <w:jc w:val="both"/>
        <w:rPr>
          <w:rFonts w:ascii="Arial" w:hAnsi="Arial" w:cs="Arial"/>
          <w:color w:val="222222"/>
          <w:sz w:val="20"/>
          <w:szCs w:val="20"/>
        </w:rPr>
      </w:pPr>
    </w:p>
    <w:p w14:paraId="0E5AFECD" w14:textId="3F4DCB1E" w:rsidR="00C8363E" w:rsidRDefault="00C8363E" w:rsidP="00C8363E">
      <w:pPr>
        <w:rPr>
          <w:rFonts w:ascii="Arial" w:hAnsi="Arial" w:cs="Arial"/>
          <w:color w:val="222222"/>
          <w:sz w:val="20"/>
          <w:szCs w:val="20"/>
        </w:rPr>
      </w:pPr>
      <w:r>
        <w:rPr>
          <w:rFonts w:ascii="Arial" w:hAnsi="Arial" w:cs="Arial"/>
          <w:color w:val="222222"/>
          <w:sz w:val="20"/>
          <w:szCs w:val="20"/>
        </w:rPr>
        <w:t xml:space="preserve">Some Pows were sent back to Germany using Red Cross hospital trains from Diss station. </w:t>
      </w:r>
    </w:p>
    <w:p w14:paraId="26760468" w14:textId="7D5ECD21" w:rsidR="00C8363E" w:rsidRDefault="00C8363E" w:rsidP="00C8363E">
      <w:pPr>
        <w:rPr>
          <w:rFonts w:ascii="Arial" w:hAnsi="Arial" w:cs="Arial"/>
          <w:color w:val="222222"/>
          <w:sz w:val="20"/>
          <w:szCs w:val="20"/>
        </w:rPr>
      </w:pPr>
    </w:p>
    <w:p w14:paraId="7C21938A" w14:textId="2F260F44" w:rsidR="008C0005" w:rsidRDefault="008C0005" w:rsidP="008C0005">
      <w:pPr>
        <w:rPr>
          <w:rFonts w:ascii="Arial" w:hAnsi="Arial" w:cs="Arial"/>
          <w:color w:val="222222"/>
          <w:sz w:val="20"/>
          <w:szCs w:val="20"/>
        </w:rPr>
      </w:pPr>
      <w:r>
        <w:rPr>
          <w:rFonts w:ascii="Arial" w:hAnsi="Arial" w:cs="Arial"/>
          <w:color w:val="222222"/>
          <w:sz w:val="20"/>
          <w:szCs w:val="20"/>
        </w:rPr>
        <w:t xml:space="preserve">The camp was also used as a hospital for Ukrainian pows. </w:t>
      </w:r>
    </w:p>
    <w:p w14:paraId="38F07768" w14:textId="77777777" w:rsidR="008C0005" w:rsidRDefault="008C0005" w:rsidP="00C8363E">
      <w:pPr>
        <w:rPr>
          <w:rFonts w:ascii="Arial" w:hAnsi="Arial" w:cs="Arial"/>
          <w:color w:val="222222"/>
          <w:sz w:val="20"/>
          <w:szCs w:val="20"/>
        </w:rPr>
      </w:pPr>
    </w:p>
    <w:p w14:paraId="04A8DEB6" w14:textId="5FE5F5EE" w:rsidR="008C0005" w:rsidRDefault="008C0005" w:rsidP="008C0005">
      <w:pPr>
        <w:jc w:val="both"/>
        <w:rPr>
          <w:rFonts w:ascii="Arial" w:hAnsi="Arial" w:cs="Arial"/>
          <w:color w:val="544200"/>
          <w:sz w:val="20"/>
          <w:szCs w:val="20"/>
        </w:rPr>
      </w:pPr>
      <w:r>
        <w:rPr>
          <w:rFonts w:ascii="Arial" w:hAnsi="Arial" w:cs="Arial"/>
          <w:noProof/>
          <w:color w:val="222222"/>
          <w:sz w:val="20"/>
          <w:szCs w:val="20"/>
        </w:rPr>
        <w:lastRenderedPageBreak/>
        <w:drawing>
          <wp:anchor distT="0" distB="0" distL="114300" distR="114300" simplePos="0" relativeHeight="251661312" behindDoc="1" locked="0" layoutInCell="1" allowOverlap="1" wp14:anchorId="55D1FC31" wp14:editId="73E90E41">
            <wp:simplePos x="0" y="0"/>
            <wp:positionH relativeFrom="column">
              <wp:posOffset>0</wp:posOffset>
            </wp:positionH>
            <wp:positionV relativeFrom="paragraph">
              <wp:posOffset>0</wp:posOffset>
            </wp:positionV>
            <wp:extent cx="4965840" cy="2736000"/>
            <wp:effectExtent l="0" t="0" r="6350" b="7620"/>
            <wp:wrapTight wrapText="bothSides">
              <wp:wrapPolygon edited="0">
                <wp:start x="0" y="0"/>
                <wp:lineTo x="0" y="21510"/>
                <wp:lineTo x="21545" y="21510"/>
                <wp:lineTo x="215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dgravemh2.JPG"/>
                    <pic:cNvPicPr/>
                  </pic:nvPicPr>
                  <pic:blipFill>
                    <a:blip r:embed="rId10">
                      <a:extLst>
                        <a:ext uri="{28A0092B-C50C-407E-A947-70E740481C1C}">
                          <a14:useLocalDpi xmlns:a14="http://schemas.microsoft.com/office/drawing/2010/main" val="0"/>
                        </a:ext>
                      </a:extLst>
                    </a:blip>
                    <a:stretch>
                      <a:fillRect/>
                    </a:stretch>
                  </pic:blipFill>
                  <pic:spPr>
                    <a:xfrm>
                      <a:off x="0" y="0"/>
                      <a:ext cx="4965840" cy="27360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222222"/>
          <w:sz w:val="20"/>
          <w:szCs w:val="20"/>
        </w:rPr>
        <w:t>&lt; The caption for the picture is ‘</w:t>
      </w:r>
      <w:r w:rsidRPr="00BA2F9F">
        <w:rPr>
          <w:rFonts w:ascii="Arial" w:hAnsi="Arial" w:cs="Arial"/>
          <w:color w:val="544200"/>
          <w:sz w:val="20"/>
          <w:szCs w:val="20"/>
        </w:rPr>
        <w:t>Leaders of the Ukrainian P.O.W. camp</w:t>
      </w:r>
      <w:r>
        <w:rPr>
          <w:rFonts w:ascii="Arial" w:hAnsi="Arial" w:cs="Arial"/>
          <w:color w:val="544200"/>
          <w:sz w:val="20"/>
          <w:szCs w:val="20"/>
        </w:rPr>
        <w:t>’. It is dated 23 December 1947. Note the sign in English and German for ‘No Parking’- Ambulances Only’.</w:t>
      </w:r>
    </w:p>
    <w:p w14:paraId="18C83F23" w14:textId="1ADB21E7" w:rsidR="008C0005" w:rsidRDefault="008C0005" w:rsidP="00C8363E">
      <w:pPr>
        <w:rPr>
          <w:rFonts w:ascii="Arial" w:hAnsi="Arial" w:cs="Arial"/>
          <w:color w:val="222222"/>
          <w:sz w:val="20"/>
          <w:szCs w:val="20"/>
        </w:rPr>
      </w:pPr>
    </w:p>
    <w:p w14:paraId="014001E3" w14:textId="56F64A54" w:rsidR="008C0005" w:rsidRDefault="008C0005" w:rsidP="008C0005">
      <w:pPr>
        <w:jc w:val="both"/>
        <w:textAlignment w:val="baseline"/>
        <w:rPr>
          <w:rFonts w:ascii="Arial" w:hAnsi="Arial" w:cs="Arial"/>
          <w:sz w:val="20"/>
          <w:szCs w:val="20"/>
        </w:rPr>
      </w:pPr>
      <w:r w:rsidRPr="008C0005">
        <w:rPr>
          <w:rFonts w:ascii="Arial" w:hAnsi="Arial" w:cs="Arial"/>
          <w:color w:val="000000"/>
          <w:sz w:val="20"/>
          <w:szCs w:val="20"/>
        </w:rPr>
        <w:t>Anna Sochocky has written of her father at the camp – “</w:t>
      </w:r>
      <w:r w:rsidRPr="008C0005">
        <w:rPr>
          <w:rFonts w:ascii="Arial" w:hAnsi="Arial" w:cs="Arial"/>
          <w:i/>
          <w:iCs/>
          <w:color w:val="544200"/>
          <w:sz w:val="20"/>
          <w:szCs w:val="20"/>
        </w:rPr>
        <w:t xml:space="preserve">While he waited to be processed and released, my father worked as the Chief Medical Officer at the British camp located near the Norfolk village of Redgrave until the end of 1948. He received his Aliens Order Certificate of Registration on New Year’s Eve that year. Government officials interviewed my father for the final time on December 4, 1950, in Ipswich, England. Redgrave Park, more of a processing camp, really, with a labyrinth of Nissen huts penned in by barbed wire, was only a few miles from my mother’s childhood home. Camps like Redgrave Park dotted the English landscape for years after the armistice, but few remnants of these camps remain today.” </w:t>
      </w:r>
      <w:r>
        <w:rPr>
          <w:rFonts w:ascii="Arial" w:hAnsi="Arial" w:cs="Arial"/>
          <w:color w:val="544200"/>
          <w:sz w:val="20"/>
          <w:szCs w:val="20"/>
        </w:rPr>
        <w:t xml:space="preserve">Her father is in the centre of the photograph in civilian clothes, I wonder if the man next to him </w:t>
      </w:r>
      <w:r w:rsidR="00151632">
        <w:rPr>
          <w:rFonts w:ascii="Arial" w:hAnsi="Arial" w:cs="Arial"/>
          <w:color w:val="544200"/>
          <w:sz w:val="20"/>
          <w:szCs w:val="20"/>
        </w:rPr>
        <w:t xml:space="preserve">in the centre </w:t>
      </w:r>
      <w:bookmarkStart w:id="2" w:name="_GoBack"/>
      <w:bookmarkEnd w:id="2"/>
      <w:r>
        <w:rPr>
          <w:rFonts w:ascii="Arial" w:hAnsi="Arial" w:cs="Arial"/>
          <w:color w:val="544200"/>
          <w:sz w:val="20"/>
          <w:szCs w:val="20"/>
        </w:rPr>
        <w:t xml:space="preserve">is the Camp Commandant, </w:t>
      </w:r>
      <w:r w:rsidRPr="00E00D29">
        <w:rPr>
          <w:rFonts w:ascii="Arial" w:hAnsi="Arial" w:cs="Arial"/>
          <w:sz w:val="20"/>
          <w:szCs w:val="20"/>
        </w:rPr>
        <w:t>Major G.W.I.Thomas</w:t>
      </w:r>
      <w:r>
        <w:rPr>
          <w:rFonts w:ascii="Arial" w:hAnsi="Arial" w:cs="Arial"/>
          <w:sz w:val="20"/>
          <w:szCs w:val="20"/>
        </w:rPr>
        <w:t>?</w:t>
      </w:r>
    </w:p>
    <w:p w14:paraId="489378C2" w14:textId="5C8C946C" w:rsidR="00B72088" w:rsidRDefault="00B72088" w:rsidP="008C0005">
      <w:pPr>
        <w:jc w:val="both"/>
        <w:textAlignment w:val="baseline"/>
        <w:rPr>
          <w:rFonts w:ascii="Arial" w:hAnsi="Arial" w:cs="Arial"/>
          <w:sz w:val="20"/>
          <w:szCs w:val="20"/>
        </w:rPr>
      </w:pPr>
    </w:p>
    <w:p w14:paraId="1826ED4C" w14:textId="1BFE5EEC" w:rsidR="00B72088" w:rsidRDefault="00B72088" w:rsidP="008C0005">
      <w:pPr>
        <w:jc w:val="both"/>
        <w:textAlignment w:val="baseline"/>
        <w:rPr>
          <w:rFonts w:ascii="Arial" w:hAnsi="Arial" w:cs="Arial"/>
          <w:color w:val="544200"/>
          <w:sz w:val="20"/>
          <w:szCs w:val="20"/>
        </w:rPr>
      </w:pPr>
      <w:r>
        <w:rPr>
          <w:rFonts w:ascii="Arial" w:hAnsi="Arial" w:cs="Arial"/>
          <w:sz w:val="20"/>
          <w:szCs w:val="20"/>
        </w:rPr>
        <w:t>Camp commandant c1947 Major G W I Thomas (I think he was with the Royal Army Medical Corps).</w:t>
      </w:r>
    </w:p>
    <w:p w14:paraId="5213DC39" w14:textId="77777777" w:rsidR="00B33964" w:rsidRDefault="00B33964" w:rsidP="00B33964">
      <w:pPr>
        <w:shd w:val="clear" w:color="auto" w:fill="FFFFFF"/>
        <w:jc w:val="both"/>
        <w:rPr>
          <w:rFonts w:ascii="Arial" w:hAnsi="Arial" w:cs="Arial"/>
          <w:b/>
          <w:sz w:val="20"/>
          <w:szCs w:val="20"/>
        </w:rPr>
      </w:pPr>
    </w:p>
    <w:p w14:paraId="5EF45412" w14:textId="77777777" w:rsidR="00B33964" w:rsidRPr="00554C37" w:rsidRDefault="00B33964" w:rsidP="00B33964">
      <w:pPr>
        <w:shd w:val="clear" w:color="auto" w:fill="FFFFFF"/>
        <w:rPr>
          <w:rFonts w:ascii="Arial" w:hAnsi="Arial" w:cs="Arial"/>
          <w:color w:val="000000"/>
          <w:sz w:val="20"/>
          <w:szCs w:val="20"/>
        </w:rPr>
      </w:pPr>
      <w:r>
        <w:rPr>
          <w:rFonts w:ascii="Arial" w:hAnsi="Arial" w:cs="Arial"/>
          <w:b/>
          <w:sz w:val="20"/>
          <w:szCs w:val="20"/>
        </w:rPr>
        <w:t xml:space="preserve">Postal Items: </w:t>
      </w:r>
      <w:r w:rsidRPr="00E00D29">
        <w:rPr>
          <w:rFonts w:ascii="Arial" w:hAnsi="Arial" w:cs="Arial"/>
          <w:color w:val="000000"/>
          <w:sz w:val="20"/>
          <w:szCs w:val="20"/>
        </w:rPr>
        <w:t>POW letter</w:t>
      </w:r>
      <w:r>
        <w:rPr>
          <w:rFonts w:ascii="Arial" w:hAnsi="Arial" w:cs="Arial"/>
          <w:color w:val="000000"/>
          <w:sz w:val="20"/>
          <w:szCs w:val="20"/>
        </w:rPr>
        <w:t>-</w:t>
      </w:r>
      <w:r w:rsidRPr="00E00D29">
        <w:rPr>
          <w:rFonts w:ascii="Arial" w:hAnsi="Arial" w:cs="Arial"/>
          <w:color w:val="000000"/>
          <w:sz w:val="20"/>
          <w:szCs w:val="20"/>
        </w:rPr>
        <w:t>sheets 16 September 1947 to 26 August 1948 in German to Germany</w:t>
      </w:r>
      <w:r>
        <w:rPr>
          <w:rFonts w:ascii="Arial" w:hAnsi="Arial" w:cs="Arial"/>
          <w:color w:val="000000"/>
          <w:sz w:val="20"/>
          <w:szCs w:val="20"/>
        </w:rPr>
        <w:t>.</w:t>
      </w:r>
    </w:p>
    <w:p w14:paraId="5E4A0D74" w14:textId="77777777" w:rsidR="00B33964" w:rsidRDefault="00B33964" w:rsidP="00B33964">
      <w:pPr>
        <w:shd w:val="clear" w:color="auto" w:fill="FFFFFF"/>
        <w:jc w:val="both"/>
        <w:rPr>
          <w:rFonts w:ascii="Arial" w:hAnsi="Arial" w:cs="Arial"/>
          <w:b/>
          <w:sz w:val="20"/>
          <w:szCs w:val="20"/>
        </w:rPr>
      </w:pPr>
    </w:p>
    <w:p w14:paraId="59F30FF4" w14:textId="77777777" w:rsidR="00B33964" w:rsidRPr="00D6426E" w:rsidRDefault="00B33964" w:rsidP="00B33964">
      <w:pPr>
        <w:jc w:val="both"/>
        <w:rPr>
          <w:rFonts w:ascii="Arial" w:hAnsi="Arial" w:cs="Arial"/>
          <w:color w:val="000000"/>
          <w:sz w:val="20"/>
          <w:szCs w:val="20"/>
        </w:rPr>
      </w:pPr>
      <w:r w:rsidRPr="00D6426E">
        <w:rPr>
          <w:rFonts w:ascii="Arial" w:hAnsi="Arial" w:cs="Arial"/>
          <w:b/>
          <w:bCs/>
          <w:color w:val="000000"/>
          <w:sz w:val="20"/>
          <w:szCs w:val="20"/>
        </w:rPr>
        <w:t>After the camp:</w:t>
      </w:r>
      <w:r w:rsidRPr="00D6426E">
        <w:rPr>
          <w:rFonts w:ascii="Arial" w:hAnsi="Arial" w:cs="Arial"/>
          <w:color w:val="000000"/>
          <w:sz w:val="20"/>
          <w:szCs w:val="20"/>
        </w:rPr>
        <w:t xml:space="preserve"> </w:t>
      </w:r>
      <w:r>
        <w:rPr>
          <w:rFonts w:ascii="Arial" w:hAnsi="Arial" w:cs="Arial"/>
          <w:color w:val="000000"/>
          <w:sz w:val="20"/>
          <w:szCs w:val="20"/>
        </w:rPr>
        <w:t>The hall was demolished in 1946.</w:t>
      </w:r>
    </w:p>
    <w:p w14:paraId="5CB7E44C" w14:textId="77777777" w:rsidR="00B33964" w:rsidRPr="00D6426E" w:rsidRDefault="00B33964" w:rsidP="00B33964">
      <w:pPr>
        <w:jc w:val="both"/>
        <w:rPr>
          <w:rFonts w:ascii="Arial" w:hAnsi="Arial" w:cs="Arial"/>
          <w:color w:val="000000"/>
          <w:sz w:val="20"/>
          <w:szCs w:val="20"/>
        </w:rPr>
      </w:pPr>
    </w:p>
    <w:p w14:paraId="15BE1D97" w14:textId="77777777" w:rsidR="00B33964" w:rsidRPr="00D6426E" w:rsidRDefault="00B33964" w:rsidP="00B33964">
      <w:pPr>
        <w:jc w:val="both"/>
        <w:rPr>
          <w:rFonts w:ascii="Arial" w:hAnsi="Arial" w:cs="Arial"/>
          <w:b/>
          <w:bCs/>
          <w:color w:val="000000"/>
          <w:sz w:val="20"/>
          <w:szCs w:val="20"/>
        </w:rPr>
      </w:pPr>
      <w:r w:rsidRPr="00D6426E">
        <w:rPr>
          <w:rFonts w:ascii="Arial" w:hAnsi="Arial" w:cs="Arial"/>
          <w:b/>
          <w:bCs/>
          <w:color w:val="000000"/>
          <w:sz w:val="20"/>
          <w:szCs w:val="20"/>
        </w:rPr>
        <w:t>Further Information:</w:t>
      </w:r>
    </w:p>
    <w:p w14:paraId="3981E580" w14:textId="77777777" w:rsidR="00B33964" w:rsidRPr="00D6426E" w:rsidRDefault="00B33964" w:rsidP="00B33964">
      <w:pPr>
        <w:jc w:val="both"/>
        <w:rPr>
          <w:rFonts w:ascii="Arial" w:hAnsi="Arial" w:cs="Arial"/>
          <w:color w:val="000000"/>
          <w:sz w:val="20"/>
          <w:szCs w:val="20"/>
        </w:rPr>
      </w:pPr>
    </w:p>
    <w:p w14:paraId="5D1A3AC0" w14:textId="77777777" w:rsidR="003135E5" w:rsidRDefault="00B33964" w:rsidP="003135E5">
      <w:pPr>
        <w:shd w:val="clear" w:color="auto" w:fill="FFFFFF"/>
        <w:jc w:val="both"/>
        <w:rPr>
          <w:rFonts w:ascii="Arial" w:hAnsi="Arial" w:cs="Arial"/>
          <w:color w:val="000000"/>
          <w:sz w:val="20"/>
          <w:szCs w:val="20"/>
        </w:rPr>
      </w:pPr>
      <w:r w:rsidRPr="00105BB9">
        <w:rPr>
          <w:rFonts w:ascii="Arial" w:hAnsi="Arial" w:cs="Arial"/>
          <w:color w:val="000000"/>
          <w:sz w:val="20"/>
          <w:szCs w:val="20"/>
        </w:rPr>
        <w:t>National Archives FO 1120/233 – Re-educational survey visit reports for camps 230 to 235. Dated 1 January 1946 to 31 December 1948</w:t>
      </w:r>
    </w:p>
    <w:p w14:paraId="65622736" w14:textId="77777777" w:rsidR="003135E5" w:rsidRDefault="003135E5" w:rsidP="003135E5">
      <w:pPr>
        <w:shd w:val="clear" w:color="auto" w:fill="FFFFFF"/>
        <w:jc w:val="both"/>
        <w:rPr>
          <w:rFonts w:ascii="Arial" w:hAnsi="Arial" w:cs="Arial"/>
          <w:color w:val="000000"/>
          <w:sz w:val="20"/>
          <w:szCs w:val="20"/>
        </w:rPr>
      </w:pPr>
    </w:p>
    <w:p w14:paraId="5BEFB5B8" w14:textId="524CBFAD" w:rsidR="00A257AB" w:rsidRPr="003135E5" w:rsidRDefault="00A257AB" w:rsidP="003135E5">
      <w:pPr>
        <w:shd w:val="clear" w:color="auto" w:fill="FFFFFF"/>
        <w:jc w:val="both"/>
        <w:rPr>
          <w:rFonts w:ascii="Arial" w:hAnsi="Arial" w:cs="Arial"/>
          <w:color w:val="000000"/>
          <w:sz w:val="20"/>
          <w:szCs w:val="20"/>
        </w:rPr>
      </w:pPr>
      <w:r w:rsidRPr="003135E5">
        <w:rPr>
          <w:rFonts w:ascii="Arial" w:hAnsi="Arial" w:cs="Arial"/>
          <w:color w:val="222222"/>
          <w:sz w:val="20"/>
          <w:szCs w:val="20"/>
        </w:rPr>
        <w:t>1’50</w:t>
      </w:r>
      <w:r w:rsidR="00BA2F9F" w:rsidRPr="003135E5">
        <w:rPr>
          <w:rFonts w:ascii="Arial" w:hAnsi="Arial" w:cs="Arial"/>
          <w:color w:val="222222"/>
          <w:sz w:val="20"/>
          <w:szCs w:val="20"/>
        </w:rPr>
        <w:t xml:space="preserve">” video of the military hospital - </w:t>
      </w:r>
      <w:hyperlink r:id="rId11" w:history="1">
        <w:r w:rsidR="00BA2F9F" w:rsidRPr="003135E5">
          <w:rPr>
            <w:rStyle w:val="Hyperlink"/>
            <w:rFonts w:ascii="Arial" w:hAnsi="Arial" w:cs="Arial"/>
            <w:sz w:val="20"/>
            <w:szCs w:val="20"/>
          </w:rPr>
          <w:t>http://digitaldukemed.mc.duke.edu/sixty-fifth/life.html</w:t>
        </w:r>
      </w:hyperlink>
    </w:p>
    <w:p w14:paraId="5C091BC4" w14:textId="77777777" w:rsidR="0015119B" w:rsidRDefault="0015119B" w:rsidP="0015119B">
      <w:pPr>
        <w:rPr>
          <w:rFonts w:ascii="Arial" w:hAnsi="Arial" w:cs="Arial"/>
          <w:color w:val="222222"/>
          <w:sz w:val="20"/>
          <w:szCs w:val="20"/>
        </w:rPr>
      </w:pPr>
    </w:p>
    <w:p w14:paraId="148E1B89" w14:textId="0831B114" w:rsidR="00BB0F6A" w:rsidRPr="00BA2F9F" w:rsidRDefault="008E6AA4" w:rsidP="00BA2F9F">
      <w:pPr>
        <w:textAlignment w:val="baseline"/>
        <w:rPr>
          <w:rFonts w:ascii="Arial" w:hAnsi="Arial" w:cs="Arial"/>
          <w:color w:val="544200"/>
          <w:sz w:val="20"/>
          <w:szCs w:val="20"/>
        </w:rPr>
      </w:pPr>
      <w:hyperlink r:id="rId12" w:history="1">
        <w:r w:rsidR="008C0005" w:rsidRPr="008A7B76">
          <w:rPr>
            <w:rStyle w:val="Hyperlink"/>
            <w:rFonts w:ascii="Arial" w:hAnsi="Arial" w:cs="Arial"/>
            <w:sz w:val="20"/>
            <w:szCs w:val="20"/>
          </w:rPr>
          <w:t>www.annasochocky.com/single-post/2016/04/13/Tucked-between-the-pages-of-history</w:t>
        </w:r>
      </w:hyperlink>
    </w:p>
    <w:p w14:paraId="4D941CB9" w14:textId="1B23E796" w:rsidR="00CF561D" w:rsidRPr="00FF11FE" w:rsidRDefault="00BA2F9F" w:rsidP="00FF11FE">
      <w:pPr>
        <w:textAlignment w:val="baseline"/>
        <w:rPr>
          <w:rFonts w:ascii="Arial" w:hAnsi="Arial" w:cs="Arial"/>
          <w:color w:val="544200"/>
          <w:sz w:val="21"/>
          <w:szCs w:val="21"/>
        </w:rPr>
      </w:pPr>
      <w:r w:rsidRPr="00BA2F9F">
        <w:rPr>
          <w:rFonts w:ascii="Arial" w:hAnsi="Arial" w:cs="Arial"/>
          <w:color w:val="544200"/>
          <w:sz w:val="21"/>
          <w:szCs w:val="21"/>
        </w:rPr>
        <w:t> </w:t>
      </w:r>
    </w:p>
    <w:sectPr w:rsidR="00CF561D" w:rsidRPr="00FF11FE" w:rsidSect="00FF11FE">
      <w:footerReference w:type="default" r:id="rId13"/>
      <w:pgSz w:w="16840" w:h="11900" w:orient="landscape"/>
      <w:pgMar w:top="720" w:right="720" w:bottom="720" w:left="720" w:header="743" w:footer="39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23B37" w14:textId="77777777" w:rsidR="008E6AA4" w:rsidRDefault="008E6AA4" w:rsidP="00152508">
      <w:r>
        <w:separator/>
      </w:r>
    </w:p>
  </w:endnote>
  <w:endnote w:type="continuationSeparator" w:id="0">
    <w:p w14:paraId="0F8FAC28" w14:textId="77777777" w:rsidR="008E6AA4" w:rsidRDefault="008E6AA4"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522DD3" w:rsidRDefault="00522DD3">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522DD3" w:rsidRDefault="00522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0045E" w14:textId="77777777" w:rsidR="008E6AA4" w:rsidRDefault="008E6AA4" w:rsidP="00152508">
      <w:r>
        <w:separator/>
      </w:r>
    </w:p>
  </w:footnote>
  <w:footnote w:type="continuationSeparator" w:id="0">
    <w:p w14:paraId="2793860A" w14:textId="77777777" w:rsidR="008E6AA4" w:rsidRDefault="008E6AA4"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913" w:hanging="360"/>
      </w:pPr>
      <w:rPr>
        <w:rFonts w:ascii="Arial" w:hAnsi="Arial" w:cs="Arial"/>
        <w:b w:val="0"/>
        <w:bCs w:val="0"/>
        <w:color w:val="221F20"/>
        <w:w w:val="93"/>
        <w:sz w:val="18"/>
        <w:szCs w:val="18"/>
      </w:rPr>
    </w:lvl>
    <w:lvl w:ilvl="1">
      <w:numFmt w:val="bullet"/>
      <w:lvlText w:val="•"/>
      <w:lvlJc w:val="left"/>
      <w:pPr>
        <w:ind w:left="2274" w:hanging="360"/>
      </w:pPr>
    </w:lvl>
    <w:lvl w:ilvl="2">
      <w:numFmt w:val="bullet"/>
      <w:lvlText w:val="•"/>
      <w:lvlJc w:val="left"/>
      <w:pPr>
        <w:ind w:left="2635" w:hanging="360"/>
      </w:pPr>
    </w:lvl>
    <w:lvl w:ilvl="3">
      <w:numFmt w:val="bullet"/>
      <w:lvlText w:val="•"/>
      <w:lvlJc w:val="left"/>
      <w:pPr>
        <w:ind w:left="2995" w:hanging="360"/>
      </w:pPr>
    </w:lvl>
    <w:lvl w:ilvl="4">
      <w:numFmt w:val="bullet"/>
      <w:lvlText w:val="•"/>
      <w:lvlJc w:val="left"/>
      <w:pPr>
        <w:ind w:left="3356" w:hanging="360"/>
      </w:pPr>
    </w:lvl>
    <w:lvl w:ilvl="5">
      <w:numFmt w:val="bullet"/>
      <w:lvlText w:val="•"/>
      <w:lvlJc w:val="left"/>
      <w:pPr>
        <w:ind w:left="3717" w:hanging="360"/>
      </w:pPr>
    </w:lvl>
    <w:lvl w:ilvl="6">
      <w:numFmt w:val="bullet"/>
      <w:lvlText w:val="•"/>
      <w:lvlJc w:val="left"/>
      <w:pPr>
        <w:ind w:left="4077" w:hanging="360"/>
      </w:pPr>
    </w:lvl>
    <w:lvl w:ilvl="7">
      <w:numFmt w:val="bullet"/>
      <w:lvlText w:val="•"/>
      <w:lvlJc w:val="left"/>
      <w:pPr>
        <w:ind w:left="4438" w:hanging="360"/>
      </w:pPr>
    </w:lvl>
    <w:lvl w:ilvl="8">
      <w:numFmt w:val="bullet"/>
      <w:lvlText w:val="•"/>
      <w:lvlJc w:val="left"/>
      <w:pPr>
        <w:ind w:left="4799" w:hanging="360"/>
      </w:pPr>
    </w:lvl>
  </w:abstractNum>
  <w:abstractNum w:abstractNumId="1" w15:restartNumberingAfterBreak="0">
    <w:nsid w:val="00000403"/>
    <w:multiLevelType w:val="multilevel"/>
    <w:tmpl w:val="00000886"/>
    <w:lvl w:ilvl="0">
      <w:start w:val="16"/>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449" w:hanging="610"/>
      </w:pPr>
    </w:lvl>
    <w:lvl w:ilvl="2">
      <w:numFmt w:val="bullet"/>
      <w:lvlText w:val="•"/>
      <w:lvlJc w:val="left"/>
      <w:pPr>
        <w:ind w:left="17550" w:hanging="610"/>
      </w:pPr>
    </w:lvl>
    <w:lvl w:ilvl="3">
      <w:numFmt w:val="bullet"/>
      <w:lvlText w:val="•"/>
      <w:lvlJc w:val="left"/>
      <w:pPr>
        <w:ind w:left="17651" w:hanging="610"/>
      </w:pPr>
    </w:lvl>
    <w:lvl w:ilvl="4">
      <w:numFmt w:val="bullet"/>
      <w:lvlText w:val="•"/>
      <w:lvlJc w:val="left"/>
      <w:pPr>
        <w:ind w:left="17753" w:hanging="610"/>
      </w:pPr>
    </w:lvl>
    <w:lvl w:ilvl="5">
      <w:numFmt w:val="bullet"/>
      <w:lvlText w:val="•"/>
      <w:lvlJc w:val="left"/>
      <w:pPr>
        <w:ind w:left="17854" w:hanging="610"/>
      </w:pPr>
    </w:lvl>
    <w:lvl w:ilvl="6">
      <w:numFmt w:val="bullet"/>
      <w:lvlText w:val="•"/>
      <w:lvlJc w:val="left"/>
      <w:pPr>
        <w:ind w:left="17955" w:hanging="610"/>
      </w:pPr>
    </w:lvl>
    <w:lvl w:ilvl="7">
      <w:numFmt w:val="bullet"/>
      <w:lvlText w:val="•"/>
      <w:lvlJc w:val="left"/>
      <w:pPr>
        <w:ind w:left="18056" w:hanging="610"/>
      </w:pPr>
    </w:lvl>
    <w:lvl w:ilvl="8">
      <w:numFmt w:val="bullet"/>
      <w:lvlText w:val="•"/>
      <w:lvlJc w:val="left"/>
      <w:pPr>
        <w:ind w:left="18157" w:hanging="610"/>
      </w:pPr>
    </w:lvl>
  </w:abstractNum>
  <w:abstractNum w:abstractNumId="2" w15:restartNumberingAfterBreak="0">
    <w:nsid w:val="00000404"/>
    <w:multiLevelType w:val="multilevel"/>
    <w:tmpl w:val="00000887"/>
    <w:lvl w:ilvl="0">
      <w:start w:val="4"/>
      <w:numFmt w:val="decimal"/>
      <w:lvlText w:val="%1"/>
      <w:lvlJc w:val="left"/>
      <w:pPr>
        <w:ind w:left="17348" w:hanging="610"/>
      </w:pPr>
      <w:rPr>
        <w:rFonts w:ascii="Arial" w:hAnsi="Arial" w:cs="Arial"/>
        <w:b/>
        <w:bCs/>
        <w:color w:val="221F20"/>
        <w:w w:val="106"/>
        <w:sz w:val="14"/>
        <w:szCs w:val="14"/>
      </w:rPr>
    </w:lvl>
    <w:lvl w:ilvl="1">
      <w:numFmt w:val="bullet"/>
      <w:lvlText w:val="•"/>
      <w:lvlJc w:val="left"/>
      <w:pPr>
        <w:ind w:left="17852" w:hanging="610"/>
      </w:pPr>
    </w:lvl>
    <w:lvl w:ilvl="2">
      <w:numFmt w:val="bullet"/>
      <w:lvlText w:val="•"/>
      <w:lvlJc w:val="left"/>
      <w:pPr>
        <w:ind w:left="18355" w:hanging="610"/>
      </w:pPr>
    </w:lvl>
    <w:lvl w:ilvl="3">
      <w:numFmt w:val="bullet"/>
      <w:lvlText w:val="•"/>
      <w:lvlJc w:val="left"/>
      <w:pPr>
        <w:ind w:left="18858" w:hanging="610"/>
      </w:pPr>
    </w:lvl>
    <w:lvl w:ilvl="4">
      <w:numFmt w:val="bullet"/>
      <w:lvlText w:val="•"/>
      <w:lvlJc w:val="left"/>
      <w:pPr>
        <w:ind w:left="19362" w:hanging="610"/>
      </w:pPr>
    </w:lvl>
    <w:lvl w:ilvl="5">
      <w:numFmt w:val="bullet"/>
      <w:lvlText w:val="•"/>
      <w:lvlJc w:val="left"/>
      <w:pPr>
        <w:ind w:left="19865" w:hanging="610"/>
      </w:pPr>
    </w:lvl>
    <w:lvl w:ilvl="6">
      <w:numFmt w:val="bullet"/>
      <w:lvlText w:val="•"/>
      <w:lvlJc w:val="left"/>
      <w:pPr>
        <w:ind w:left="20369" w:hanging="610"/>
      </w:pPr>
    </w:lvl>
    <w:lvl w:ilvl="7">
      <w:numFmt w:val="bullet"/>
      <w:lvlText w:val="•"/>
      <w:lvlJc w:val="left"/>
      <w:pPr>
        <w:ind w:left="20872" w:hanging="610"/>
      </w:pPr>
    </w:lvl>
    <w:lvl w:ilvl="8">
      <w:numFmt w:val="bullet"/>
      <w:lvlText w:val="•"/>
      <w:lvlJc w:val="left"/>
      <w:pPr>
        <w:ind w:left="21376" w:hanging="610"/>
      </w:pPr>
    </w:lvl>
  </w:abstractNum>
  <w:abstractNum w:abstractNumId="3" w15:restartNumberingAfterBreak="0">
    <w:nsid w:val="0BA97D97"/>
    <w:multiLevelType w:val="multilevel"/>
    <w:tmpl w:val="D59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10CCB"/>
    <w:multiLevelType w:val="multilevel"/>
    <w:tmpl w:val="098C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1421B"/>
    <w:multiLevelType w:val="hybridMultilevel"/>
    <w:tmpl w:val="7BD2B450"/>
    <w:lvl w:ilvl="0" w:tplc="D4F094F6">
      <w:start w:val="1"/>
      <w:numFmt w:val="decimal"/>
      <w:lvlText w:val="%1."/>
      <w:lvlJc w:val="left"/>
      <w:pPr>
        <w:ind w:left="842" w:hanging="360"/>
      </w:pPr>
      <w:rPr>
        <w:rFonts w:ascii="Times New Roman" w:eastAsia="Times New Roman" w:hAnsi="Times New Roman" w:hint="default"/>
        <w:w w:val="93"/>
        <w:sz w:val="24"/>
        <w:szCs w:val="24"/>
      </w:rPr>
    </w:lvl>
    <w:lvl w:ilvl="1" w:tplc="2812AE1E">
      <w:start w:val="1"/>
      <w:numFmt w:val="bullet"/>
      <w:lvlText w:val="•"/>
      <w:lvlJc w:val="left"/>
      <w:pPr>
        <w:ind w:left="1684" w:hanging="360"/>
      </w:pPr>
      <w:rPr>
        <w:rFonts w:hint="default"/>
      </w:rPr>
    </w:lvl>
    <w:lvl w:ilvl="2" w:tplc="3892BCAC">
      <w:start w:val="1"/>
      <w:numFmt w:val="bullet"/>
      <w:lvlText w:val="•"/>
      <w:lvlJc w:val="left"/>
      <w:pPr>
        <w:ind w:left="2525" w:hanging="360"/>
      </w:pPr>
      <w:rPr>
        <w:rFonts w:hint="default"/>
      </w:rPr>
    </w:lvl>
    <w:lvl w:ilvl="3" w:tplc="9BEACCA2">
      <w:start w:val="1"/>
      <w:numFmt w:val="bullet"/>
      <w:lvlText w:val="•"/>
      <w:lvlJc w:val="left"/>
      <w:pPr>
        <w:ind w:left="3367" w:hanging="360"/>
      </w:pPr>
      <w:rPr>
        <w:rFonts w:hint="default"/>
      </w:rPr>
    </w:lvl>
    <w:lvl w:ilvl="4" w:tplc="FC5017E0">
      <w:start w:val="1"/>
      <w:numFmt w:val="bullet"/>
      <w:lvlText w:val="•"/>
      <w:lvlJc w:val="left"/>
      <w:pPr>
        <w:ind w:left="4209" w:hanging="360"/>
      </w:pPr>
      <w:rPr>
        <w:rFonts w:hint="default"/>
      </w:rPr>
    </w:lvl>
    <w:lvl w:ilvl="5" w:tplc="4B6C0566">
      <w:start w:val="1"/>
      <w:numFmt w:val="bullet"/>
      <w:lvlText w:val="•"/>
      <w:lvlJc w:val="left"/>
      <w:pPr>
        <w:ind w:left="5051" w:hanging="360"/>
      </w:pPr>
      <w:rPr>
        <w:rFonts w:hint="default"/>
      </w:rPr>
    </w:lvl>
    <w:lvl w:ilvl="6" w:tplc="6268A422">
      <w:start w:val="1"/>
      <w:numFmt w:val="bullet"/>
      <w:lvlText w:val="•"/>
      <w:lvlJc w:val="left"/>
      <w:pPr>
        <w:ind w:left="5892" w:hanging="360"/>
      </w:pPr>
      <w:rPr>
        <w:rFonts w:hint="default"/>
      </w:rPr>
    </w:lvl>
    <w:lvl w:ilvl="7" w:tplc="1EDC4CA6">
      <w:start w:val="1"/>
      <w:numFmt w:val="bullet"/>
      <w:lvlText w:val="•"/>
      <w:lvlJc w:val="left"/>
      <w:pPr>
        <w:ind w:left="6734" w:hanging="360"/>
      </w:pPr>
      <w:rPr>
        <w:rFonts w:hint="default"/>
      </w:rPr>
    </w:lvl>
    <w:lvl w:ilvl="8" w:tplc="F12CB620">
      <w:start w:val="1"/>
      <w:numFmt w:val="bullet"/>
      <w:lvlText w:val="•"/>
      <w:lvlJc w:val="left"/>
      <w:pPr>
        <w:ind w:left="7576" w:hanging="360"/>
      </w:pPr>
      <w:rPr>
        <w:rFonts w:hint="default"/>
      </w:rPr>
    </w:lvl>
  </w:abstractNum>
  <w:abstractNum w:abstractNumId="7" w15:restartNumberingAfterBreak="0">
    <w:nsid w:val="1A9914FB"/>
    <w:multiLevelType w:val="multilevel"/>
    <w:tmpl w:val="1E040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1E22DC"/>
    <w:multiLevelType w:val="multilevel"/>
    <w:tmpl w:val="2208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252ADF"/>
    <w:multiLevelType w:val="multilevel"/>
    <w:tmpl w:val="D738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92A18"/>
    <w:multiLevelType w:val="hybridMultilevel"/>
    <w:tmpl w:val="2138C06A"/>
    <w:lvl w:ilvl="0" w:tplc="258249B8">
      <w:start w:val="1"/>
      <w:numFmt w:val="decimal"/>
      <w:lvlText w:val="%1."/>
      <w:lvlJc w:val="left"/>
      <w:pPr>
        <w:ind w:left="832" w:hanging="356"/>
      </w:pPr>
      <w:rPr>
        <w:rFonts w:ascii="Calibri" w:eastAsia="Calibri" w:hAnsi="Calibri" w:hint="default"/>
        <w:spacing w:val="1"/>
        <w:sz w:val="22"/>
        <w:szCs w:val="22"/>
      </w:rPr>
    </w:lvl>
    <w:lvl w:ilvl="1" w:tplc="A49EACCA">
      <w:start w:val="1"/>
      <w:numFmt w:val="lowerLetter"/>
      <w:lvlText w:val="%2."/>
      <w:lvlJc w:val="left"/>
      <w:pPr>
        <w:ind w:left="839" w:hanging="360"/>
      </w:pPr>
      <w:rPr>
        <w:rFonts w:ascii="Times New Roman" w:eastAsia="Times New Roman" w:hAnsi="Times New Roman" w:hint="default"/>
        <w:w w:val="91"/>
        <w:sz w:val="24"/>
        <w:szCs w:val="24"/>
      </w:rPr>
    </w:lvl>
    <w:lvl w:ilvl="2" w:tplc="5ED2FC98">
      <w:start w:val="1"/>
      <w:numFmt w:val="decimal"/>
      <w:lvlText w:val="%3."/>
      <w:lvlJc w:val="left"/>
      <w:pPr>
        <w:ind w:left="1200" w:hanging="360"/>
      </w:pPr>
      <w:rPr>
        <w:rFonts w:ascii="Times New Roman" w:eastAsia="Times New Roman" w:hAnsi="Times New Roman" w:hint="default"/>
        <w:w w:val="93"/>
        <w:sz w:val="24"/>
        <w:szCs w:val="24"/>
      </w:rPr>
    </w:lvl>
    <w:lvl w:ilvl="3" w:tplc="16BC83AA">
      <w:start w:val="1"/>
      <w:numFmt w:val="bullet"/>
      <w:lvlText w:val="•"/>
      <w:lvlJc w:val="left"/>
      <w:pPr>
        <w:ind w:left="1200" w:hanging="360"/>
      </w:pPr>
      <w:rPr>
        <w:rFonts w:hint="default"/>
      </w:rPr>
    </w:lvl>
    <w:lvl w:ilvl="4" w:tplc="A336C92E">
      <w:start w:val="1"/>
      <w:numFmt w:val="bullet"/>
      <w:lvlText w:val="•"/>
      <w:lvlJc w:val="left"/>
      <w:pPr>
        <w:ind w:left="2351" w:hanging="360"/>
      </w:pPr>
      <w:rPr>
        <w:rFonts w:hint="default"/>
      </w:rPr>
    </w:lvl>
    <w:lvl w:ilvl="5" w:tplc="7C6A6854">
      <w:start w:val="1"/>
      <w:numFmt w:val="bullet"/>
      <w:lvlText w:val="•"/>
      <w:lvlJc w:val="left"/>
      <w:pPr>
        <w:ind w:left="3502" w:hanging="360"/>
      </w:pPr>
      <w:rPr>
        <w:rFonts w:hint="default"/>
      </w:rPr>
    </w:lvl>
    <w:lvl w:ilvl="6" w:tplc="CD887C4C">
      <w:start w:val="1"/>
      <w:numFmt w:val="bullet"/>
      <w:lvlText w:val="•"/>
      <w:lvlJc w:val="left"/>
      <w:pPr>
        <w:ind w:left="4654" w:hanging="360"/>
      </w:pPr>
      <w:rPr>
        <w:rFonts w:hint="default"/>
      </w:rPr>
    </w:lvl>
    <w:lvl w:ilvl="7" w:tplc="ED9ABE32">
      <w:start w:val="1"/>
      <w:numFmt w:val="bullet"/>
      <w:lvlText w:val="•"/>
      <w:lvlJc w:val="left"/>
      <w:pPr>
        <w:ind w:left="5805" w:hanging="360"/>
      </w:pPr>
      <w:rPr>
        <w:rFonts w:hint="default"/>
      </w:rPr>
    </w:lvl>
    <w:lvl w:ilvl="8" w:tplc="202EEB60">
      <w:start w:val="1"/>
      <w:numFmt w:val="bullet"/>
      <w:lvlText w:val="•"/>
      <w:lvlJc w:val="left"/>
      <w:pPr>
        <w:ind w:left="6957" w:hanging="360"/>
      </w:pPr>
      <w:rPr>
        <w:rFonts w:hint="default"/>
      </w:rPr>
    </w:lvl>
  </w:abstractNum>
  <w:abstractNum w:abstractNumId="12" w15:restartNumberingAfterBreak="0">
    <w:nsid w:val="442C117D"/>
    <w:multiLevelType w:val="multilevel"/>
    <w:tmpl w:val="3E30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110029"/>
    <w:multiLevelType w:val="multilevel"/>
    <w:tmpl w:val="2CE47AC0"/>
    <w:lvl w:ilvl="0">
      <w:start w:val="16"/>
      <w:numFmt w:val="upperLetter"/>
      <w:lvlText w:val="%1"/>
      <w:lvlJc w:val="left"/>
      <w:pPr>
        <w:ind w:left="120" w:hanging="488"/>
      </w:pPr>
      <w:rPr>
        <w:rFonts w:hint="default"/>
      </w:rPr>
    </w:lvl>
    <w:lvl w:ilvl="1">
      <w:start w:val="44"/>
      <w:numFmt w:val="decimal"/>
      <w:lvlText w:val="%1.%2"/>
      <w:lvlJc w:val="left"/>
      <w:pPr>
        <w:ind w:left="120" w:hanging="488"/>
      </w:pPr>
      <w:rPr>
        <w:rFonts w:ascii="Times New Roman" w:eastAsia="Times New Roman" w:hAnsi="Times New Roman" w:hint="default"/>
        <w:spacing w:val="-1"/>
        <w:w w:val="101"/>
        <w:sz w:val="24"/>
        <w:szCs w:val="24"/>
      </w:rPr>
    </w:lvl>
    <w:lvl w:ilvl="2">
      <w:start w:val="1"/>
      <w:numFmt w:val="decimal"/>
      <w:lvlText w:val="%3."/>
      <w:lvlJc w:val="left"/>
      <w:pPr>
        <w:ind w:left="840" w:hanging="360"/>
      </w:pPr>
      <w:rPr>
        <w:rFonts w:ascii="Times New Roman" w:eastAsia="Times New Roman" w:hAnsi="Times New Roman" w:hint="default"/>
        <w:w w:val="93"/>
        <w:sz w:val="24"/>
        <w:szCs w:val="24"/>
      </w:rPr>
    </w:lvl>
    <w:lvl w:ilvl="3">
      <w:start w:val="1"/>
      <w:numFmt w:val="bullet"/>
      <w:lvlText w:val="•"/>
      <w:lvlJc w:val="left"/>
      <w:pPr>
        <w:ind w:left="1875" w:hanging="360"/>
      </w:pPr>
      <w:rPr>
        <w:rFonts w:hint="default"/>
      </w:rPr>
    </w:lvl>
    <w:lvl w:ilvl="4">
      <w:start w:val="1"/>
      <w:numFmt w:val="bullet"/>
      <w:lvlText w:val="•"/>
      <w:lvlJc w:val="left"/>
      <w:pPr>
        <w:ind w:left="2910" w:hanging="360"/>
      </w:pPr>
      <w:rPr>
        <w:rFonts w:hint="default"/>
      </w:rPr>
    </w:lvl>
    <w:lvl w:ilvl="5">
      <w:start w:val="1"/>
      <w:numFmt w:val="bullet"/>
      <w:lvlText w:val="•"/>
      <w:lvlJc w:val="left"/>
      <w:pPr>
        <w:ind w:left="3945" w:hanging="360"/>
      </w:pPr>
      <w:rPr>
        <w:rFonts w:hint="default"/>
      </w:rPr>
    </w:lvl>
    <w:lvl w:ilvl="6">
      <w:start w:val="1"/>
      <w:numFmt w:val="bullet"/>
      <w:lvlText w:val="•"/>
      <w:lvlJc w:val="left"/>
      <w:pPr>
        <w:ind w:left="4980" w:hanging="360"/>
      </w:pPr>
      <w:rPr>
        <w:rFonts w:hint="default"/>
      </w:rPr>
    </w:lvl>
    <w:lvl w:ilvl="7">
      <w:start w:val="1"/>
      <w:numFmt w:val="bullet"/>
      <w:lvlText w:val="•"/>
      <w:lvlJc w:val="left"/>
      <w:pPr>
        <w:ind w:left="6015" w:hanging="360"/>
      </w:pPr>
      <w:rPr>
        <w:rFonts w:hint="default"/>
      </w:rPr>
    </w:lvl>
    <w:lvl w:ilvl="8">
      <w:start w:val="1"/>
      <w:numFmt w:val="bullet"/>
      <w:lvlText w:val="•"/>
      <w:lvlJc w:val="left"/>
      <w:pPr>
        <w:ind w:left="7050" w:hanging="360"/>
      </w:pPr>
      <w:rPr>
        <w:rFonts w:hint="default"/>
      </w:rPr>
    </w:lvl>
  </w:abstractNum>
  <w:abstractNum w:abstractNumId="14" w15:restartNumberingAfterBreak="0">
    <w:nsid w:val="52B81606"/>
    <w:multiLevelType w:val="multilevel"/>
    <w:tmpl w:val="1542C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790BCD"/>
    <w:multiLevelType w:val="multilevel"/>
    <w:tmpl w:val="BE42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10522"/>
    <w:multiLevelType w:val="multilevel"/>
    <w:tmpl w:val="541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17E06"/>
    <w:multiLevelType w:val="multilevel"/>
    <w:tmpl w:val="E868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E921AA"/>
    <w:multiLevelType w:val="multilevel"/>
    <w:tmpl w:val="65BC7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603CE1"/>
    <w:multiLevelType w:val="multilevel"/>
    <w:tmpl w:val="84A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5D07F8"/>
    <w:multiLevelType w:val="multilevel"/>
    <w:tmpl w:val="B76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0"/>
  </w:num>
  <w:num w:numId="4">
    <w:abstractNumId w:val="16"/>
  </w:num>
  <w:num w:numId="5">
    <w:abstractNumId w:val="7"/>
  </w:num>
  <w:num w:numId="6">
    <w:abstractNumId w:val="14"/>
  </w:num>
  <w:num w:numId="7">
    <w:abstractNumId w:val="6"/>
  </w:num>
  <w:num w:numId="8">
    <w:abstractNumId w:val="13"/>
  </w:num>
  <w:num w:numId="9">
    <w:abstractNumId w:val="11"/>
  </w:num>
  <w:num w:numId="10">
    <w:abstractNumId w:val="15"/>
  </w:num>
  <w:num w:numId="11">
    <w:abstractNumId w:val="18"/>
  </w:num>
  <w:num w:numId="12">
    <w:abstractNumId w:val="17"/>
  </w:num>
  <w:num w:numId="13">
    <w:abstractNumId w:val="2"/>
  </w:num>
  <w:num w:numId="14">
    <w:abstractNumId w:val="1"/>
  </w:num>
  <w:num w:numId="15">
    <w:abstractNumId w:val="0"/>
  </w:num>
  <w:num w:numId="16">
    <w:abstractNumId w:val="12"/>
  </w:num>
  <w:num w:numId="17">
    <w:abstractNumId w:val="20"/>
  </w:num>
  <w:num w:numId="18">
    <w:abstractNumId w:val="3"/>
  </w:num>
  <w:num w:numId="19">
    <w:abstractNumId w:val="19"/>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F50"/>
    <w:rsid w:val="00007462"/>
    <w:rsid w:val="00011930"/>
    <w:rsid w:val="00011F9A"/>
    <w:rsid w:val="0001689F"/>
    <w:rsid w:val="0002301D"/>
    <w:rsid w:val="0003003E"/>
    <w:rsid w:val="00031B6C"/>
    <w:rsid w:val="00041F70"/>
    <w:rsid w:val="0004386A"/>
    <w:rsid w:val="00045E2B"/>
    <w:rsid w:val="00050F0B"/>
    <w:rsid w:val="000511DF"/>
    <w:rsid w:val="00054179"/>
    <w:rsid w:val="00066FDD"/>
    <w:rsid w:val="00077ACE"/>
    <w:rsid w:val="00081903"/>
    <w:rsid w:val="00087703"/>
    <w:rsid w:val="00091B2A"/>
    <w:rsid w:val="00097ACA"/>
    <w:rsid w:val="000A255B"/>
    <w:rsid w:val="000A2A73"/>
    <w:rsid w:val="000A368A"/>
    <w:rsid w:val="000B2C33"/>
    <w:rsid w:val="000B4F92"/>
    <w:rsid w:val="000C01AA"/>
    <w:rsid w:val="000C1CC3"/>
    <w:rsid w:val="000D23FD"/>
    <w:rsid w:val="000D7F36"/>
    <w:rsid w:val="000E29F7"/>
    <w:rsid w:val="000E4F89"/>
    <w:rsid w:val="000F74B9"/>
    <w:rsid w:val="001022A0"/>
    <w:rsid w:val="00102EA3"/>
    <w:rsid w:val="001036CA"/>
    <w:rsid w:val="00105BB9"/>
    <w:rsid w:val="00112E02"/>
    <w:rsid w:val="0011791C"/>
    <w:rsid w:val="00131EF7"/>
    <w:rsid w:val="00132843"/>
    <w:rsid w:val="00132B03"/>
    <w:rsid w:val="00145051"/>
    <w:rsid w:val="00150A00"/>
    <w:rsid w:val="0015119B"/>
    <w:rsid w:val="00151632"/>
    <w:rsid w:val="00152508"/>
    <w:rsid w:val="00155D49"/>
    <w:rsid w:val="0017506A"/>
    <w:rsid w:val="001766CA"/>
    <w:rsid w:val="001817DD"/>
    <w:rsid w:val="00183101"/>
    <w:rsid w:val="00183FD1"/>
    <w:rsid w:val="001847F5"/>
    <w:rsid w:val="00190546"/>
    <w:rsid w:val="00191938"/>
    <w:rsid w:val="001A0193"/>
    <w:rsid w:val="001B7318"/>
    <w:rsid w:val="001C05A6"/>
    <w:rsid w:val="001C1D43"/>
    <w:rsid w:val="001C28DC"/>
    <w:rsid w:val="001D3519"/>
    <w:rsid w:val="001D4F50"/>
    <w:rsid w:val="001E007C"/>
    <w:rsid w:val="001E626B"/>
    <w:rsid w:val="001F571E"/>
    <w:rsid w:val="00210F2F"/>
    <w:rsid w:val="00221188"/>
    <w:rsid w:val="00230F5C"/>
    <w:rsid w:val="00231C29"/>
    <w:rsid w:val="002357C0"/>
    <w:rsid w:val="00251860"/>
    <w:rsid w:val="0025197B"/>
    <w:rsid w:val="002541C3"/>
    <w:rsid w:val="0025438D"/>
    <w:rsid w:val="00256D13"/>
    <w:rsid w:val="00256D8D"/>
    <w:rsid w:val="00274C1A"/>
    <w:rsid w:val="00274C72"/>
    <w:rsid w:val="0028176E"/>
    <w:rsid w:val="00281CAC"/>
    <w:rsid w:val="002915B6"/>
    <w:rsid w:val="002948A3"/>
    <w:rsid w:val="00296965"/>
    <w:rsid w:val="00297582"/>
    <w:rsid w:val="002A4CFF"/>
    <w:rsid w:val="002A57E5"/>
    <w:rsid w:val="002B1C28"/>
    <w:rsid w:val="002B2904"/>
    <w:rsid w:val="002B788C"/>
    <w:rsid w:val="002D499C"/>
    <w:rsid w:val="002D55CE"/>
    <w:rsid w:val="002D6C22"/>
    <w:rsid w:val="002D6FD2"/>
    <w:rsid w:val="002D78FE"/>
    <w:rsid w:val="002E0234"/>
    <w:rsid w:val="002E0E0F"/>
    <w:rsid w:val="002E3024"/>
    <w:rsid w:val="002E3D66"/>
    <w:rsid w:val="002F43A9"/>
    <w:rsid w:val="002F57A3"/>
    <w:rsid w:val="003022D4"/>
    <w:rsid w:val="00305F3F"/>
    <w:rsid w:val="003066D9"/>
    <w:rsid w:val="003135E5"/>
    <w:rsid w:val="003334A9"/>
    <w:rsid w:val="003415F5"/>
    <w:rsid w:val="00342C1B"/>
    <w:rsid w:val="00351227"/>
    <w:rsid w:val="00351DEB"/>
    <w:rsid w:val="003607FD"/>
    <w:rsid w:val="00362B31"/>
    <w:rsid w:val="00365973"/>
    <w:rsid w:val="00372F00"/>
    <w:rsid w:val="00383C9F"/>
    <w:rsid w:val="00385BC3"/>
    <w:rsid w:val="00385D38"/>
    <w:rsid w:val="003A35C3"/>
    <w:rsid w:val="003C1AC0"/>
    <w:rsid w:val="003C3193"/>
    <w:rsid w:val="003C46AD"/>
    <w:rsid w:val="003C4F55"/>
    <w:rsid w:val="003D18A2"/>
    <w:rsid w:val="003D31D2"/>
    <w:rsid w:val="003D32DF"/>
    <w:rsid w:val="003D5310"/>
    <w:rsid w:val="003D6322"/>
    <w:rsid w:val="003E1C9B"/>
    <w:rsid w:val="003E368C"/>
    <w:rsid w:val="003F00E0"/>
    <w:rsid w:val="003F164E"/>
    <w:rsid w:val="00404350"/>
    <w:rsid w:val="00406727"/>
    <w:rsid w:val="00410946"/>
    <w:rsid w:val="00410F9E"/>
    <w:rsid w:val="00413FDF"/>
    <w:rsid w:val="00422111"/>
    <w:rsid w:val="00425675"/>
    <w:rsid w:val="004273C6"/>
    <w:rsid w:val="004330FC"/>
    <w:rsid w:val="00435DF4"/>
    <w:rsid w:val="00447EE3"/>
    <w:rsid w:val="0045209A"/>
    <w:rsid w:val="00452BBD"/>
    <w:rsid w:val="004552E9"/>
    <w:rsid w:val="00460F72"/>
    <w:rsid w:val="004644CA"/>
    <w:rsid w:val="004667CB"/>
    <w:rsid w:val="004737AB"/>
    <w:rsid w:val="00486EF1"/>
    <w:rsid w:val="004948AD"/>
    <w:rsid w:val="0049792A"/>
    <w:rsid w:val="004A5553"/>
    <w:rsid w:val="004B172B"/>
    <w:rsid w:val="004B2E7C"/>
    <w:rsid w:val="004B4AAD"/>
    <w:rsid w:val="004D66A8"/>
    <w:rsid w:val="004D6E5B"/>
    <w:rsid w:val="004E0D28"/>
    <w:rsid w:val="004E26C3"/>
    <w:rsid w:val="004E632B"/>
    <w:rsid w:val="004F115F"/>
    <w:rsid w:val="004F1ED5"/>
    <w:rsid w:val="004F6452"/>
    <w:rsid w:val="00522DD3"/>
    <w:rsid w:val="005234D4"/>
    <w:rsid w:val="005255C5"/>
    <w:rsid w:val="00535DC1"/>
    <w:rsid w:val="00550A92"/>
    <w:rsid w:val="005511E4"/>
    <w:rsid w:val="005515E7"/>
    <w:rsid w:val="00552098"/>
    <w:rsid w:val="00552DE6"/>
    <w:rsid w:val="00553F77"/>
    <w:rsid w:val="00554C2A"/>
    <w:rsid w:val="00554C37"/>
    <w:rsid w:val="00555B5F"/>
    <w:rsid w:val="005623CC"/>
    <w:rsid w:val="00563076"/>
    <w:rsid w:val="00586AC1"/>
    <w:rsid w:val="00586B26"/>
    <w:rsid w:val="00591D9B"/>
    <w:rsid w:val="00592703"/>
    <w:rsid w:val="00592B89"/>
    <w:rsid w:val="005A0131"/>
    <w:rsid w:val="005A26F2"/>
    <w:rsid w:val="005A44E4"/>
    <w:rsid w:val="005C2D5F"/>
    <w:rsid w:val="005D6BB6"/>
    <w:rsid w:val="005E4B15"/>
    <w:rsid w:val="005F3FBF"/>
    <w:rsid w:val="0060333A"/>
    <w:rsid w:val="0061769B"/>
    <w:rsid w:val="006236C6"/>
    <w:rsid w:val="00630E07"/>
    <w:rsid w:val="006439AE"/>
    <w:rsid w:val="006503F0"/>
    <w:rsid w:val="00657A16"/>
    <w:rsid w:val="00664007"/>
    <w:rsid w:val="0067230D"/>
    <w:rsid w:val="00673CFB"/>
    <w:rsid w:val="00677952"/>
    <w:rsid w:val="00677A82"/>
    <w:rsid w:val="006811FD"/>
    <w:rsid w:val="006912F7"/>
    <w:rsid w:val="00695B57"/>
    <w:rsid w:val="006A3F8F"/>
    <w:rsid w:val="006A767C"/>
    <w:rsid w:val="006C3489"/>
    <w:rsid w:val="006C4A37"/>
    <w:rsid w:val="006D13D4"/>
    <w:rsid w:val="006E4CA4"/>
    <w:rsid w:val="006E6714"/>
    <w:rsid w:val="006F0343"/>
    <w:rsid w:val="006F4976"/>
    <w:rsid w:val="00710C6D"/>
    <w:rsid w:val="00713EA3"/>
    <w:rsid w:val="00722F93"/>
    <w:rsid w:val="0072390B"/>
    <w:rsid w:val="00726B31"/>
    <w:rsid w:val="00734841"/>
    <w:rsid w:val="00751A65"/>
    <w:rsid w:val="00755517"/>
    <w:rsid w:val="00781C4D"/>
    <w:rsid w:val="00787434"/>
    <w:rsid w:val="007920D5"/>
    <w:rsid w:val="00793D92"/>
    <w:rsid w:val="00795C70"/>
    <w:rsid w:val="00795C79"/>
    <w:rsid w:val="007A248D"/>
    <w:rsid w:val="007A7653"/>
    <w:rsid w:val="007B1928"/>
    <w:rsid w:val="007D206C"/>
    <w:rsid w:val="007D2920"/>
    <w:rsid w:val="007E5B74"/>
    <w:rsid w:val="007F3006"/>
    <w:rsid w:val="007F4F61"/>
    <w:rsid w:val="00804991"/>
    <w:rsid w:val="0081274C"/>
    <w:rsid w:val="00812BD9"/>
    <w:rsid w:val="00814B32"/>
    <w:rsid w:val="0082420E"/>
    <w:rsid w:val="008242ED"/>
    <w:rsid w:val="00824F6B"/>
    <w:rsid w:val="00827714"/>
    <w:rsid w:val="008377D0"/>
    <w:rsid w:val="008401A5"/>
    <w:rsid w:val="00846A4B"/>
    <w:rsid w:val="00847621"/>
    <w:rsid w:val="0085388D"/>
    <w:rsid w:val="008549F1"/>
    <w:rsid w:val="008604CC"/>
    <w:rsid w:val="00861AC7"/>
    <w:rsid w:val="00861EF6"/>
    <w:rsid w:val="008912F8"/>
    <w:rsid w:val="00893A0A"/>
    <w:rsid w:val="00896023"/>
    <w:rsid w:val="008A50ED"/>
    <w:rsid w:val="008B1D4D"/>
    <w:rsid w:val="008B2964"/>
    <w:rsid w:val="008B2F73"/>
    <w:rsid w:val="008C0005"/>
    <w:rsid w:val="008C35DE"/>
    <w:rsid w:val="008C710B"/>
    <w:rsid w:val="008D696A"/>
    <w:rsid w:val="008E03F0"/>
    <w:rsid w:val="008E23EF"/>
    <w:rsid w:val="008E6AA4"/>
    <w:rsid w:val="008E6E9E"/>
    <w:rsid w:val="008F3871"/>
    <w:rsid w:val="008F6149"/>
    <w:rsid w:val="008F6D36"/>
    <w:rsid w:val="00910540"/>
    <w:rsid w:val="009176F3"/>
    <w:rsid w:val="00921EC2"/>
    <w:rsid w:val="00933A30"/>
    <w:rsid w:val="009401F5"/>
    <w:rsid w:val="00947CDD"/>
    <w:rsid w:val="009528DC"/>
    <w:rsid w:val="0095669A"/>
    <w:rsid w:val="00974E4F"/>
    <w:rsid w:val="00981399"/>
    <w:rsid w:val="00982311"/>
    <w:rsid w:val="009847C2"/>
    <w:rsid w:val="00985C91"/>
    <w:rsid w:val="009877C7"/>
    <w:rsid w:val="00991DD8"/>
    <w:rsid w:val="00997FB0"/>
    <w:rsid w:val="009A04E0"/>
    <w:rsid w:val="009B1434"/>
    <w:rsid w:val="009B453B"/>
    <w:rsid w:val="009C5C4D"/>
    <w:rsid w:val="009C6B3E"/>
    <w:rsid w:val="009C7754"/>
    <w:rsid w:val="009D2587"/>
    <w:rsid w:val="009D46B7"/>
    <w:rsid w:val="009D4B40"/>
    <w:rsid w:val="009E558B"/>
    <w:rsid w:val="009E567E"/>
    <w:rsid w:val="009F1AB8"/>
    <w:rsid w:val="009F7AE9"/>
    <w:rsid w:val="00A01972"/>
    <w:rsid w:val="00A109C6"/>
    <w:rsid w:val="00A1195C"/>
    <w:rsid w:val="00A22447"/>
    <w:rsid w:val="00A257AB"/>
    <w:rsid w:val="00A40951"/>
    <w:rsid w:val="00A41D05"/>
    <w:rsid w:val="00A5616A"/>
    <w:rsid w:val="00A64806"/>
    <w:rsid w:val="00A74EA8"/>
    <w:rsid w:val="00A76FBE"/>
    <w:rsid w:val="00A840E9"/>
    <w:rsid w:val="00A90633"/>
    <w:rsid w:val="00A91610"/>
    <w:rsid w:val="00A959E5"/>
    <w:rsid w:val="00AA40E2"/>
    <w:rsid w:val="00AB3CC3"/>
    <w:rsid w:val="00AB5FE4"/>
    <w:rsid w:val="00AC7A7C"/>
    <w:rsid w:val="00AD0211"/>
    <w:rsid w:val="00AD0A1A"/>
    <w:rsid w:val="00AD523D"/>
    <w:rsid w:val="00AD548B"/>
    <w:rsid w:val="00AE7946"/>
    <w:rsid w:val="00AE7CC9"/>
    <w:rsid w:val="00AF1342"/>
    <w:rsid w:val="00AF2ED4"/>
    <w:rsid w:val="00AF610F"/>
    <w:rsid w:val="00AF7157"/>
    <w:rsid w:val="00B06146"/>
    <w:rsid w:val="00B17535"/>
    <w:rsid w:val="00B21A34"/>
    <w:rsid w:val="00B235F6"/>
    <w:rsid w:val="00B241F1"/>
    <w:rsid w:val="00B24666"/>
    <w:rsid w:val="00B31C97"/>
    <w:rsid w:val="00B33964"/>
    <w:rsid w:val="00B43349"/>
    <w:rsid w:val="00B44484"/>
    <w:rsid w:val="00B473B5"/>
    <w:rsid w:val="00B50F06"/>
    <w:rsid w:val="00B50FA2"/>
    <w:rsid w:val="00B54743"/>
    <w:rsid w:val="00B57753"/>
    <w:rsid w:val="00B60513"/>
    <w:rsid w:val="00B72088"/>
    <w:rsid w:val="00B729D3"/>
    <w:rsid w:val="00B80631"/>
    <w:rsid w:val="00B811EB"/>
    <w:rsid w:val="00B85270"/>
    <w:rsid w:val="00B90A57"/>
    <w:rsid w:val="00B93AB1"/>
    <w:rsid w:val="00BA2F9F"/>
    <w:rsid w:val="00BA661F"/>
    <w:rsid w:val="00BA719E"/>
    <w:rsid w:val="00BB0F6A"/>
    <w:rsid w:val="00BB4C32"/>
    <w:rsid w:val="00BB54C6"/>
    <w:rsid w:val="00BC026C"/>
    <w:rsid w:val="00BC13F8"/>
    <w:rsid w:val="00BC1694"/>
    <w:rsid w:val="00BC57A8"/>
    <w:rsid w:val="00BD0EC9"/>
    <w:rsid w:val="00BD577D"/>
    <w:rsid w:val="00BD6993"/>
    <w:rsid w:val="00BD6EB9"/>
    <w:rsid w:val="00BE501B"/>
    <w:rsid w:val="00BE616E"/>
    <w:rsid w:val="00BF18F1"/>
    <w:rsid w:val="00BF6088"/>
    <w:rsid w:val="00C302B9"/>
    <w:rsid w:val="00C376F1"/>
    <w:rsid w:val="00C64BA3"/>
    <w:rsid w:val="00C75737"/>
    <w:rsid w:val="00C8363E"/>
    <w:rsid w:val="00C85744"/>
    <w:rsid w:val="00C87FA3"/>
    <w:rsid w:val="00C90FC2"/>
    <w:rsid w:val="00C962E7"/>
    <w:rsid w:val="00C965F4"/>
    <w:rsid w:val="00CB0C96"/>
    <w:rsid w:val="00CB451F"/>
    <w:rsid w:val="00CC267E"/>
    <w:rsid w:val="00CC3AAC"/>
    <w:rsid w:val="00CC3E17"/>
    <w:rsid w:val="00CC6EB9"/>
    <w:rsid w:val="00CD37F3"/>
    <w:rsid w:val="00CD55A9"/>
    <w:rsid w:val="00CD654A"/>
    <w:rsid w:val="00CD6FA8"/>
    <w:rsid w:val="00CE563B"/>
    <w:rsid w:val="00CE6DAC"/>
    <w:rsid w:val="00CF29DC"/>
    <w:rsid w:val="00CF53F8"/>
    <w:rsid w:val="00CF561D"/>
    <w:rsid w:val="00CF712B"/>
    <w:rsid w:val="00D01401"/>
    <w:rsid w:val="00D02B9F"/>
    <w:rsid w:val="00D04A2B"/>
    <w:rsid w:val="00D0618B"/>
    <w:rsid w:val="00D07650"/>
    <w:rsid w:val="00D16F33"/>
    <w:rsid w:val="00D175A9"/>
    <w:rsid w:val="00D220F3"/>
    <w:rsid w:val="00D228C9"/>
    <w:rsid w:val="00D24273"/>
    <w:rsid w:val="00D36399"/>
    <w:rsid w:val="00D63EFE"/>
    <w:rsid w:val="00D6547A"/>
    <w:rsid w:val="00D65D81"/>
    <w:rsid w:val="00D72291"/>
    <w:rsid w:val="00D73A16"/>
    <w:rsid w:val="00D86218"/>
    <w:rsid w:val="00D971F8"/>
    <w:rsid w:val="00D9731F"/>
    <w:rsid w:val="00DA7EE3"/>
    <w:rsid w:val="00DB440B"/>
    <w:rsid w:val="00DB57C0"/>
    <w:rsid w:val="00DC2057"/>
    <w:rsid w:val="00DD08B0"/>
    <w:rsid w:val="00DD16E0"/>
    <w:rsid w:val="00DD3446"/>
    <w:rsid w:val="00DD7F46"/>
    <w:rsid w:val="00DF06AD"/>
    <w:rsid w:val="00DF4383"/>
    <w:rsid w:val="00DF72CF"/>
    <w:rsid w:val="00E000E0"/>
    <w:rsid w:val="00E00620"/>
    <w:rsid w:val="00E00D29"/>
    <w:rsid w:val="00E033B3"/>
    <w:rsid w:val="00E16877"/>
    <w:rsid w:val="00E20D33"/>
    <w:rsid w:val="00E53610"/>
    <w:rsid w:val="00E64A5B"/>
    <w:rsid w:val="00E6742F"/>
    <w:rsid w:val="00E73E89"/>
    <w:rsid w:val="00E741B6"/>
    <w:rsid w:val="00E7485A"/>
    <w:rsid w:val="00E77F16"/>
    <w:rsid w:val="00E84432"/>
    <w:rsid w:val="00EB1690"/>
    <w:rsid w:val="00EB5928"/>
    <w:rsid w:val="00EB711B"/>
    <w:rsid w:val="00EC282B"/>
    <w:rsid w:val="00ED07D8"/>
    <w:rsid w:val="00EF11F8"/>
    <w:rsid w:val="00F000CA"/>
    <w:rsid w:val="00F06312"/>
    <w:rsid w:val="00F110A0"/>
    <w:rsid w:val="00F20325"/>
    <w:rsid w:val="00F25426"/>
    <w:rsid w:val="00F260A0"/>
    <w:rsid w:val="00F277C9"/>
    <w:rsid w:val="00F3331D"/>
    <w:rsid w:val="00F407CA"/>
    <w:rsid w:val="00F47455"/>
    <w:rsid w:val="00F518AE"/>
    <w:rsid w:val="00F51ECA"/>
    <w:rsid w:val="00F5453D"/>
    <w:rsid w:val="00F648BB"/>
    <w:rsid w:val="00F70CA7"/>
    <w:rsid w:val="00F70D04"/>
    <w:rsid w:val="00F738B2"/>
    <w:rsid w:val="00F80A00"/>
    <w:rsid w:val="00F822FB"/>
    <w:rsid w:val="00F9207C"/>
    <w:rsid w:val="00F969F9"/>
    <w:rsid w:val="00FB0376"/>
    <w:rsid w:val="00FB4787"/>
    <w:rsid w:val="00FB6075"/>
    <w:rsid w:val="00FB6A68"/>
    <w:rsid w:val="00FD056E"/>
    <w:rsid w:val="00FD6F19"/>
    <w:rsid w:val="00FE7104"/>
    <w:rsid w:val="00FE7C52"/>
    <w:rsid w:val="00FF0039"/>
    <w:rsid w:val="00FF11FE"/>
    <w:rsid w:val="00FF55DD"/>
    <w:rsid w:val="00FF7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EA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486E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AD523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1"/>
    <w:unhideWhenUsed/>
    <w:qFormat/>
    <w:rsid w:val="000E4F8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qFormat/>
    <w:rsid w:val="00E20D33"/>
    <w:pPr>
      <w:widowControl w:val="0"/>
      <w:autoSpaceDE w:val="0"/>
      <w:autoSpaceDN w:val="0"/>
      <w:adjustRightInd w:val="0"/>
      <w:ind w:left="1553"/>
      <w:outlineLvl w:val="3"/>
    </w:pPr>
    <w:rPr>
      <w:rFonts w:ascii="Arial" w:eastAsiaTheme="minorEastAsia" w:hAnsi="Arial" w:cs="Arial"/>
      <w:b/>
      <w:bCs/>
      <w:sz w:val="46"/>
      <w:szCs w:val="46"/>
    </w:rPr>
  </w:style>
  <w:style w:type="paragraph" w:styleId="Heading5">
    <w:name w:val="heading 5"/>
    <w:basedOn w:val="Normal"/>
    <w:next w:val="Normal"/>
    <w:link w:val="Heading5Char"/>
    <w:uiPriority w:val="1"/>
    <w:qFormat/>
    <w:rsid w:val="00E20D33"/>
    <w:pPr>
      <w:widowControl w:val="0"/>
      <w:autoSpaceDE w:val="0"/>
      <w:autoSpaceDN w:val="0"/>
      <w:adjustRightInd w:val="0"/>
      <w:ind w:left="20"/>
      <w:outlineLvl w:val="4"/>
    </w:pPr>
    <w:rPr>
      <w:rFonts w:ascii="Arial" w:eastAsiaTheme="minorEastAsia" w:hAnsi="Arial" w:cs="Arial"/>
      <w:b/>
      <w:bCs/>
      <w:sz w:val="28"/>
      <w:szCs w:val="28"/>
    </w:rPr>
  </w:style>
  <w:style w:type="paragraph" w:styleId="Heading6">
    <w:name w:val="heading 6"/>
    <w:basedOn w:val="Normal"/>
    <w:next w:val="Normal"/>
    <w:link w:val="Heading6Char"/>
    <w:uiPriority w:val="1"/>
    <w:qFormat/>
    <w:rsid w:val="00E20D33"/>
    <w:pPr>
      <w:widowControl w:val="0"/>
      <w:autoSpaceDE w:val="0"/>
      <w:autoSpaceDN w:val="0"/>
      <w:adjustRightInd w:val="0"/>
      <w:ind w:left="199"/>
      <w:outlineLvl w:val="5"/>
    </w:pPr>
    <w:rPr>
      <w:rFonts w:ascii="Arial" w:eastAsiaTheme="minorEastAsia" w:hAnsi="Arial" w:cs="Arial"/>
      <w:i/>
      <w:iCs/>
      <w:sz w:val="28"/>
      <w:szCs w:val="28"/>
    </w:rPr>
  </w:style>
  <w:style w:type="paragraph" w:styleId="Heading7">
    <w:name w:val="heading 7"/>
    <w:basedOn w:val="Normal"/>
    <w:next w:val="Normal"/>
    <w:link w:val="Heading7Char"/>
    <w:uiPriority w:val="1"/>
    <w:qFormat/>
    <w:rsid w:val="00E20D33"/>
    <w:pPr>
      <w:widowControl w:val="0"/>
      <w:autoSpaceDE w:val="0"/>
      <w:autoSpaceDN w:val="0"/>
      <w:adjustRightInd w:val="0"/>
      <w:ind w:left="115"/>
      <w:outlineLvl w:val="6"/>
    </w:pPr>
    <w:rPr>
      <w:rFonts w:ascii="Impact" w:eastAsiaTheme="minorEastAsia" w:hAnsi="Impact" w:cs="Impact"/>
      <w:sz w:val="26"/>
      <w:szCs w:val="26"/>
    </w:rPr>
  </w:style>
  <w:style w:type="paragraph" w:styleId="Heading8">
    <w:name w:val="heading 8"/>
    <w:basedOn w:val="Normal"/>
    <w:next w:val="Normal"/>
    <w:link w:val="Heading8Char"/>
    <w:uiPriority w:val="1"/>
    <w:qFormat/>
    <w:rsid w:val="00E20D33"/>
    <w:pPr>
      <w:widowControl w:val="0"/>
      <w:autoSpaceDE w:val="0"/>
      <w:autoSpaceDN w:val="0"/>
      <w:adjustRightInd w:val="0"/>
      <w:spacing w:before="67"/>
      <w:ind w:left="108"/>
      <w:outlineLvl w:val="7"/>
    </w:pPr>
    <w:rPr>
      <w:rFonts w:eastAsiaTheme="minorEastAsia"/>
      <w:sz w:val="25"/>
      <w:szCs w:val="25"/>
    </w:rPr>
  </w:style>
  <w:style w:type="paragraph" w:styleId="Heading9">
    <w:name w:val="heading 9"/>
    <w:basedOn w:val="Normal"/>
    <w:next w:val="Normal"/>
    <w:link w:val="Heading9Char"/>
    <w:uiPriority w:val="1"/>
    <w:qFormat/>
    <w:rsid w:val="00E20D33"/>
    <w:pPr>
      <w:widowControl w:val="0"/>
      <w:autoSpaceDE w:val="0"/>
      <w:autoSpaceDN w:val="0"/>
      <w:adjustRightInd w:val="0"/>
      <w:spacing w:before="47"/>
      <w:ind w:left="845"/>
      <w:outlineLvl w:val="8"/>
    </w:pPr>
    <w:rPr>
      <w:rFonts w:ascii="Cambria" w:eastAsiaTheme="minorEastAs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ind w:left="1040" w:hanging="852"/>
    </w:pPr>
    <w:rPr>
      <w:lang w:val="en-US"/>
    </w:rPr>
  </w:style>
  <w:style w:type="character" w:customStyle="1" w:styleId="BodyTextChar">
    <w:name w:val="Body Text Char"/>
    <w:basedOn w:val="DefaultParagraphFont"/>
    <w:link w:val="BodyText"/>
    <w:uiPriority w:val="99"/>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006F50"/>
    <w:rPr>
      <w:color w:val="954F72" w:themeColor="followedHyperlink"/>
      <w:u w:val="single"/>
    </w:rPr>
  </w:style>
  <w:style w:type="character" w:customStyle="1" w:styleId="Heading2Char">
    <w:name w:val="Heading 2 Char"/>
    <w:basedOn w:val="DefaultParagraphFont"/>
    <w:link w:val="Heading2"/>
    <w:uiPriority w:val="9"/>
    <w:rsid w:val="00AD523D"/>
    <w:rPr>
      <w:rFonts w:ascii="Times New Roman" w:eastAsia="Times New Roman" w:hAnsi="Times New Roman" w:cs="Times New Roman"/>
      <w:b/>
      <w:bCs/>
      <w:sz w:val="36"/>
      <w:szCs w:val="36"/>
      <w:lang w:eastAsia="en-GB"/>
    </w:rPr>
  </w:style>
  <w:style w:type="character" w:customStyle="1" w:styleId="share-text">
    <w:name w:val="share-text"/>
    <w:basedOn w:val="DefaultParagraphFont"/>
    <w:rsid w:val="00AD523D"/>
  </w:style>
  <w:style w:type="character" w:styleId="Emphasis">
    <w:name w:val="Emphasis"/>
    <w:basedOn w:val="DefaultParagraphFont"/>
    <w:uiPriority w:val="20"/>
    <w:qFormat/>
    <w:rsid w:val="00AD523D"/>
    <w:rPr>
      <w:i/>
      <w:iCs/>
    </w:rPr>
  </w:style>
  <w:style w:type="character" w:customStyle="1" w:styleId="column-number">
    <w:name w:val="column-number"/>
    <w:basedOn w:val="DefaultParagraphFont"/>
    <w:rsid w:val="00AD523D"/>
  </w:style>
  <w:style w:type="paragraph" w:customStyle="1" w:styleId="toclevel-1">
    <w:name w:val="toclevel-1"/>
    <w:basedOn w:val="Normal"/>
    <w:rsid w:val="00045E2B"/>
    <w:pPr>
      <w:spacing w:before="100" w:beforeAutospacing="1" w:after="100" w:afterAutospacing="1"/>
    </w:pPr>
  </w:style>
  <w:style w:type="character" w:customStyle="1" w:styleId="tocnumber">
    <w:name w:val="tocnumber"/>
    <w:basedOn w:val="DefaultParagraphFont"/>
    <w:rsid w:val="00045E2B"/>
  </w:style>
  <w:style w:type="character" w:customStyle="1" w:styleId="toctext">
    <w:name w:val="toctext"/>
    <w:basedOn w:val="DefaultParagraphFont"/>
    <w:rsid w:val="00045E2B"/>
  </w:style>
  <w:style w:type="character" w:customStyle="1" w:styleId="mw-headline">
    <w:name w:val="mw-headline"/>
    <w:basedOn w:val="DefaultParagraphFont"/>
    <w:rsid w:val="00045E2B"/>
  </w:style>
  <w:style w:type="character" w:customStyle="1" w:styleId="mw-editsection">
    <w:name w:val="mw-editsection"/>
    <w:basedOn w:val="DefaultParagraphFont"/>
    <w:rsid w:val="00045E2B"/>
  </w:style>
  <w:style w:type="character" w:customStyle="1" w:styleId="mw-editsection-bracket">
    <w:name w:val="mw-editsection-bracket"/>
    <w:basedOn w:val="DefaultParagraphFont"/>
    <w:rsid w:val="00045E2B"/>
  </w:style>
  <w:style w:type="character" w:customStyle="1" w:styleId="mw-editsection-divider">
    <w:name w:val="mw-editsection-divider"/>
    <w:basedOn w:val="DefaultParagraphFont"/>
    <w:rsid w:val="00045E2B"/>
  </w:style>
  <w:style w:type="character" w:customStyle="1" w:styleId="mw-cite-backlink">
    <w:name w:val="mw-cite-backlink"/>
    <w:basedOn w:val="DefaultParagraphFont"/>
    <w:rsid w:val="00045E2B"/>
  </w:style>
  <w:style w:type="character" w:customStyle="1" w:styleId="reference-text">
    <w:name w:val="reference-text"/>
    <w:basedOn w:val="DefaultParagraphFont"/>
    <w:rsid w:val="00045E2B"/>
  </w:style>
  <w:style w:type="character" w:customStyle="1" w:styleId="Heading3Char">
    <w:name w:val="Heading 3 Char"/>
    <w:basedOn w:val="DefaultParagraphFont"/>
    <w:link w:val="Heading3"/>
    <w:uiPriority w:val="9"/>
    <w:semiHidden/>
    <w:rsid w:val="000E4F8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86EF1"/>
    <w:rPr>
      <w:rFonts w:asciiTheme="majorHAnsi" w:eastAsiaTheme="majorEastAsia" w:hAnsiTheme="majorHAnsi" w:cstheme="majorBidi"/>
      <w:color w:val="2F5496" w:themeColor="accent1" w:themeShade="BF"/>
      <w:sz w:val="32"/>
      <w:szCs w:val="32"/>
    </w:rPr>
  </w:style>
  <w:style w:type="paragraph" w:customStyle="1" w:styleId="cbrelateddates">
    <w:name w:val="cb_related_dates"/>
    <w:basedOn w:val="Normal"/>
    <w:rsid w:val="004330FC"/>
    <w:pPr>
      <w:spacing w:before="100" w:beforeAutospacing="1" w:after="100" w:afterAutospacing="1"/>
    </w:pPr>
  </w:style>
  <w:style w:type="paragraph" w:customStyle="1" w:styleId="cbreferencesources">
    <w:name w:val="cb_reference_sources"/>
    <w:basedOn w:val="Normal"/>
    <w:rsid w:val="004330FC"/>
    <w:pPr>
      <w:spacing w:before="100" w:beforeAutospacing="1" w:after="100" w:afterAutospacing="1"/>
    </w:pPr>
  </w:style>
  <w:style w:type="paragraph" w:customStyle="1" w:styleId="cbrelatedevents">
    <w:name w:val="cb_related_events_"/>
    <w:basedOn w:val="Normal"/>
    <w:rsid w:val="00D220F3"/>
    <w:pPr>
      <w:spacing w:before="100" w:beforeAutospacing="1" w:after="100" w:afterAutospacing="1"/>
    </w:pPr>
  </w:style>
  <w:style w:type="character" w:customStyle="1" w:styleId="titre">
    <w:name w:val="titre"/>
    <w:basedOn w:val="DefaultParagraphFont"/>
    <w:rsid w:val="00B57753"/>
  </w:style>
  <w:style w:type="paragraph" w:customStyle="1" w:styleId="gb-buy-options-link">
    <w:name w:val="gb-buy-options-link"/>
    <w:basedOn w:val="Normal"/>
    <w:rsid w:val="00102EA3"/>
    <w:pPr>
      <w:spacing w:before="100" w:beforeAutospacing="1" w:after="100" w:afterAutospacing="1"/>
    </w:pPr>
  </w:style>
  <w:style w:type="character" w:customStyle="1" w:styleId="gb-buy-options-arrow">
    <w:name w:val="gb-buy-options-arrow"/>
    <w:basedOn w:val="DefaultParagraphFont"/>
    <w:rsid w:val="00102EA3"/>
  </w:style>
  <w:style w:type="character" w:customStyle="1" w:styleId="num-ratings">
    <w:name w:val="num-ratings"/>
    <w:basedOn w:val="DefaultParagraphFont"/>
    <w:rsid w:val="00102EA3"/>
  </w:style>
  <w:style w:type="character" w:customStyle="1" w:styleId="count">
    <w:name w:val="count"/>
    <w:basedOn w:val="DefaultParagraphFont"/>
    <w:rsid w:val="00102EA3"/>
  </w:style>
  <w:style w:type="character" w:customStyle="1" w:styleId="Heading4Char">
    <w:name w:val="Heading 4 Char"/>
    <w:basedOn w:val="DefaultParagraphFont"/>
    <w:link w:val="Heading4"/>
    <w:uiPriority w:val="9"/>
    <w:rsid w:val="00E20D33"/>
    <w:rPr>
      <w:rFonts w:ascii="Arial" w:eastAsiaTheme="minorEastAsia" w:hAnsi="Arial" w:cs="Arial"/>
      <w:b/>
      <w:bCs/>
      <w:sz w:val="46"/>
      <w:szCs w:val="46"/>
      <w:lang w:eastAsia="en-GB"/>
    </w:rPr>
  </w:style>
  <w:style w:type="character" w:customStyle="1" w:styleId="Heading5Char">
    <w:name w:val="Heading 5 Char"/>
    <w:basedOn w:val="DefaultParagraphFont"/>
    <w:link w:val="Heading5"/>
    <w:uiPriority w:val="9"/>
    <w:rsid w:val="00E20D33"/>
    <w:rPr>
      <w:rFonts w:ascii="Arial" w:eastAsiaTheme="minorEastAsia" w:hAnsi="Arial" w:cs="Arial"/>
      <w:b/>
      <w:bCs/>
      <w:sz w:val="28"/>
      <w:szCs w:val="28"/>
      <w:lang w:eastAsia="en-GB"/>
    </w:rPr>
  </w:style>
  <w:style w:type="character" w:customStyle="1" w:styleId="Heading6Char">
    <w:name w:val="Heading 6 Char"/>
    <w:basedOn w:val="DefaultParagraphFont"/>
    <w:link w:val="Heading6"/>
    <w:uiPriority w:val="9"/>
    <w:rsid w:val="00E20D33"/>
    <w:rPr>
      <w:rFonts w:ascii="Arial" w:eastAsiaTheme="minorEastAsia" w:hAnsi="Arial" w:cs="Arial"/>
      <w:i/>
      <w:iCs/>
      <w:sz w:val="28"/>
      <w:szCs w:val="28"/>
      <w:lang w:eastAsia="en-GB"/>
    </w:rPr>
  </w:style>
  <w:style w:type="character" w:customStyle="1" w:styleId="Heading7Char">
    <w:name w:val="Heading 7 Char"/>
    <w:basedOn w:val="DefaultParagraphFont"/>
    <w:link w:val="Heading7"/>
    <w:uiPriority w:val="9"/>
    <w:rsid w:val="00E20D33"/>
    <w:rPr>
      <w:rFonts w:ascii="Impact" w:eastAsiaTheme="minorEastAsia" w:hAnsi="Impact" w:cs="Impact"/>
      <w:sz w:val="26"/>
      <w:szCs w:val="26"/>
      <w:lang w:eastAsia="en-GB"/>
    </w:rPr>
  </w:style>
  <w:style w:type="character" w:customStyle="1" w:styleId="Heading8Char">
    <w:name w:val="Heading 8 Char"/>
    <w:basedOn w:val="DefaultParagraphFont"/>
    <w:link w:val="Heading8"/>
    <w:uiPriority w:val="9"/>
    <w:rsid w:val="00E20D33"/>
    <w:rPr>
      <w:rFonts w:ascii="Times New Roman" w:eastAsiaTheme="minorEastAsia" w:hAnsi="Times New Roman" w:cs="Times New Roman"/>
      <w:sz w:val="25"/>
      <w:szCs w:val="25"/>
      <w:lang w:eastAsia="en-GB"/>
    </w:rPr>
  </w:style>
  <w:style w:type="character" w:customStyle="1" w:styleId="Heading9Char">
    <w:name w:val="Heading 9 Char"/>
    <w:basedOn w:val="DefaultParagraphFont"/>
    <w:link w:val="Heading9"/>
    <w:uiPriority w:val="9"/>
    <w:rsid w:val="00E20D33"/>
    <w:rPr>
      <w:rFonts w:ascii="Cambria" w:eastAsiaTheme="minorEastAsia" w:hAnsi="Cambria" w:cs="Cambria"/>
      <w:b/>
      <w:bCs/>
      <w:sz w:val="24"/>
      <w:szCs w:val="24"/>
      <w:lang w:eastAsia="en-GB"/>
    </w:rPr>
  </w:style>
  <w:style w:type="paragraph" w:customStyle="1" w:styleId="scopecontent">
    <w:name w:val="scopecontent"/>
    <w:basedOn w:val="Normal"/>
    <w:rsid w:val="00B90A57"/>
    <w:pPr>
      <w:spacing w:before="100" w:beforeAutospacing="1" w:after="100" w:afterAutospacing="1"/>
    </w:pPr>
  </w:style>
  <w:style w:type="character" w:customStyle="1" w:styleId="truncate-preview">
    <w:name w:val="truncate-preview"/>
    <w:basedOn w:val="DefaultParagraphFont"/>
    <w:rsid w:val="00BE501B"/>
  </w:style>
  <w:style w:type="character" w:customStyle="1" w:styleId="truncate-full-screen">
    <w:name w:val="truncate-full-screen"/>
    <w:basedOn w:val="DefaultParagraphFont"/>
    <w:rsid w:val="00BE501B"/>
  </w:style>
  <w:style w:type="character" w:customStyle="1" w:styleId="sr-only">
    <w:name w:val="sr-only"/>
    <w:basedOn w:val="DefaultParagraphFont"/>
    <w:rsid w:val="00435DF4"/>
  </w:style>
  <w:style w:type="paragraph" w:customStyle="1" w:styleId="author">
    <w:name w:val="author"/>
    <w:basedOn w:val="Normal"/>
    <w:rsid w:val="00435DF4"/>
    <w:pPr>
      <w:spacing w:before="100" w:beforeAutospacing="1" w:after="100" w:afterAutospacing="1"/>
    </w:pPr>
  </w:style>
  <w:style w:type="character" w:customStyle="1" w:styleId="responsive-hide">
    <w:name w:val="responsive-hide"/>
    <w:basedOn w:val="DefaultParagraphFont"/>
    <w:rsid w:val="00435DF4"/>
  </w:style>
  <w:style w:type="paragraph" w:customStyle="1" w:styleId="vspace">
    <w:name w:val="vspace"/>
    <w:basedOn w:val="Normal"/>
    <w:rsid w:val="00F25426"/>
    <w:pPr>
      <w:spacing w:before="100" w:beforeAutospacing="1" w:after="100" w:afterAutospacing="1"/>
    </w:pPr>
  </w:style>
  <w:style w:type="character" w:customStyle="1" w:styleId="smbylinename">
    <w:name w:val="sm_byline_name"/>
    <w:basedOn w:val="DefaultParagraphFont"/>
    <w:rsid w:val="00AA40E2"/>
  </w:style>
  <w:style w:type="character" w:customStyle="1" w:styleId="smdateitself">
    <w:name w:val="sm_date_itself"/>
    <w:basedOn w:val="DefaultParagraphFont"/>
    <w:rsid w:val="00AA40E2"/>
  </w:style>
  <w:style w:type="character" w:customStyle="1" w:styleId="highlight">
    <w:name w:val="highlight"/>
    <w:basedOn w:val="DefaultParagraphFont"/>
    <w:rsid w:val="00AA40E2"/>
  </w:style>
  <w:style w:type="paragraph" w:customStyle="1" w:styleId="test-locationinconferenceproceeding">
    <w:name w:val="test-locationinconferenceproceeding"/>
    <w:basedOn w:val="Normal"/>
    <w:rsid w:val="00554C2A"/>
    <w:pPr>
      <w:spacing w:before="100" w:beforeAutospacing="1" w:after="100" w:afterAutospacing="1"/>
    </w:pPr>
  </w:style>
  <w:style w:type="character" w:customStyle="1" w:styleId="booktitle">
    <w:name w:val="booktitle"/>
    <w:basedOn w:val="DefaultParagraphFont"/>
    <w:rsid w:val="00554C2A"/>
  </w:style>
  <w:style w:type="character" w:customStyle="1" w:styleId="page-numbers-info">
    <w:name w:val="page-numbers-info"/>
    <w:basedOn w:val="DefaultParagraphFont"/>
    <w:rsid w:val="00554C2A"/>
  </w:style>
  <w:style w:type="character" w:customStyle="1" w:styleId="u-inline-block">
    <w:name w:val="u-inline-block"/>
    <w:basedOn w:val="DefaultParagraphFont"/>
    <w:rsid w:val="00554C2A"/>
  </w:style>
  <w:style w:type="paragraph" w:customStyle="1" w:styleId="u-mb-2">
    <w:name w:val="u-mb-2"/>
    <w:basedOn w:val="Normal"/>
    <w:rsid w:val="00554C2A"/>
    <w:pPr>
      <w:spacing w:before="100" w:beforeAutospacing="1" w:after="100" w:afterAutospacing="1"/>
    </w:pPr>
  </w:style>
  <w:style w:type="character" w:customStyle="1" w:styleId="authorsname">
    <w:name w:val="authors__name"/>
    <w:basedOn w:val="DefaultParagraphFont"/>
    <w:rsid w:val="00554C2A"/>
  </w:style>
  <w:style w:type="character" w:styleId="HTMLCite">
    <w:name w:val="HTML Cite"/>
    <w:basedOn w:val="DefaultParagraphFont"/>
    <w:uiPriority w:val="99"/>
    <w:semiHidden/>
    <w:unhideWhenUsed/>
    <w:rsid w:val="00554C2A"/>
    <w:rPr>
      <w:i/>
      <w:iCs/>
    </w:rPr>
  </w:style>
  <w:style w:type="character" w:customStyle="1" w:styleId="questionno">
    <w:name w:val="question_no"/>
    <w:basedOn w:val="DefaultParagraphFont"/>
    <w:rsid w:val="00554C2A"/>
  </w:style>
  <w:style w:type="paragraph" w:customStyle="1" w:styleId="first-para">
    <w:name w:val="first-para"/>
    <w:basedOn w:val="Normal"/>
    <w:rsid w:val="00554C2A"/>
    <w:pPr>
      <w:spacing w:before="100" w:beforeAutospacing="1" w:after="100" w:afterAutospacing="1"/>
    </w:pPr>
  </w:style>
  <w:style w:type="paragraph" w:customStyle="1" w:styleId="hscolumnnumber">
    <w:name w:val="hs_columnnumber"/>
    <w:basedOn w:val="Normal"/>
    <w:rsid w:val="00132843"/>
    <w:pPr>
      <w:spacing w:before="100" w:beforeAutospacing="1" w:after="100" w:afterAutospacing="1"/>
    </w:pPr>
  </w:style>
  <w:style w:type="paragraph" w:styleId="HTMLPreformatted">
    <w:name w:val="HTML Preformatted"/>
    <w:basedOn w:val="Normal"/>
    <w:link w:val="HTMLPreformattedChar"/>
    <w:uiPriority w:val="99"/>
    <w:semiHidden/>
    <w:unhideWhenUsed/>
    <w:rsid w:val="0067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77952"/>
    <w:rPr>
      <w:rFonts w:ascii="Courier New" w:eastAsia="Times New Roman" w:hAnsi="Courier New" w:cs="Courier New"/>
      <w:sz w:val="20"/>
      <w:szCs w:val="20"/>
      <w:lang w:eastAsia="en-GB"/>
    </w:rPr>
  </w:style>
  <w:style w:type="character" w:customStyle="1" w:styleId="noexcerpt">
    <w:name w:val="noexcerpt"/>
    <w:basedOn w:val="DefaultParagraphFont"/>
    <w:rsid w:val="009176F3"/>
  </w:style>
  <w:style w:type="character" w:customStyle="1" w:styleId="addmd">
    <w:name w:val="addmd"/>
    <w:basedOn w:val="DefaultParagraphFont"/>
    <w:rsid w:val="00D65D81"/>
  </w:style>
  <w:style w:type="paragraph" w:customStyle="1" w:styleId="font8">
    <w:name w:val="font_8"/>
    <w:basedOn w:val="Normal"/>
    <w:rsid w:val="00BA2F9F"/>
    <w:pPr>
      <w:spacing w:before="100" w:beforeAutospacing="1" w:after="100" w:afterAutospacing="1"/>
    </w:pPr>
  </w:style>
  <w:style w:type="paragraph" w:customStyle="1" w:styleId="font9">
    <w:name w:val="font_9"/>
    <w:basedOn w:val="Normal"/>
    <w:rsid w:val="00BB0F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281">
      <w:bodyDiv w:val="1"/>
      <w:marLeft w:val="0"/>
      <w:marRight w:val="0"/>
      <w:marTop w:val="0"/>
      <w:marBottom w:val="0"/>
      <w:divBdr>
        <w:top w:val="none" w:sz="0" w:space="0" w:color="auto"/>
        <w:left w:val="none" w:sz="0" w:space="0" w:color="auto"/>
        <w:bottom w:val="none" w:sz="0" w:space="0" w:color="auto"/>
        <w:right w:val="none" w:sz="0" w:space="0" w:color="auto"/>
      </w:divBdr>
      <w:divsChild>
        <w:div w:id="1015113586">
          <w:marLeft w:val="0"/>
          <w:marRight w:val="0"/>
          <w:marTop w:val="0"/>
          <w:marBottom w:val="195"/>
          <w:divBdr>
            <w:top w:val="single" w:sz="6" w:space="4" w:color="D9D9D9"/>
            <w:left w:val="single" w:sz="6" w:space="8" w:color="D9D9D9"/>
            <w:bottom w:val="single" w:sz="6" w:space="4" w:color="D9D9D9"/>
            <w:right w:val="single" w:sz="6" w:space="8" w:color="D9D9D9"/>
          </w:divBdr>
          <w:divsChild>
            <w:div w:id="1910579437">
              <w:marLeft w:val="0"/>
              <w:marRight w:val="0"/>
              <w:marTop w:val="0"/>
              <w:marBottom w:val="0"/>
              <w:divBdr>
                <w:top w:val="none" w:sz="0" w:space="0" w:color="auto"/>
                <w:left w:val="none" w:sz="0" w:space="0" w:color="auto"/>
                <w:bottom w:val="none" w:sz="0" w:space="0" w:color="auto"/>
                <w:right w:val="none" w:sz="0" w:space="0" w:color="auto"/>
              </w:divBdr>
            </w:div>
          </w:divsChild>
        </w:div>
        <w:div w:id="987712854">
          <w:marLeft w:val="0"/>
          <w:marRight w:val="0"/>
          <w:marTop w:val="0"/>
          <w:marBottom w:val="0"/>
          <w:divBdr>
            <w:top w:val="none" w:sz="0" w:space="0" w:color="auto"/>
            <w:left w:val="none" w:sz="0" w:space="0" w:color="auto"/>
            <w:bottom w:val="none" w:sz="0" w:space="0" w:color="auto"/>
            <w:right w:val="none" w:sz="0" w:space="0" w:color="auto"/>
          </w:divBdr>
          <w:divsChild>
            <w:div w:id="1207375715">
              <w:marLeft w:val="0"/>
              <w:marRight w:val="150"/>
              <w:marTop w:val="0"/>
              <w:marBottom w:val="90"/>
              <w:divBdr>
                <w:top w:val="none" w:sz="0" w:space="0" w:color="auto"/>
                <w:left w:val="none" w:sz="0" w:space="0" w:color="auto"/>
                <w:bottom w:val="none" w:sz="0" w:space="0" w:color="auto"/>
                <w:right w:val="none" w:sz="0" w:space="0" w:color="auto"/>
              </w:divBdr>
              <w:divsChild>
                <w:div w:id="894658064">
                  <w:marLeft w:val="0"/>
                  <w:marRight w:val="0"/>
                  <w:marTop w:val="0"/>
                  <w:marBottom w:val="60"/>
                  <w:divBdr>
                    <w:top w:val="none" w:sz="0" w:space="0" w:color="auto"/>
                    <w:left w:val="none" w:sz="0" w:space="0" w:color="auto"/>
                    <w:bottom w:val="none" w:sz="0" w:space="0" w:color="auto"/>
                    <w:right w:val="none" w:sz="0" w:space="0" w:color="auto"/>
                  </w:divBdr>
                  <w:divsChild>
                    <w:div w:id="1725642173">
                      <w:marLeft w:val="0"/>
                      <w:marRight w:val="0"/>
                      <w:marTop w:val="75"/>
                      <w:marBottom w:val="0"/>
                      <w:divBdr>
                        <w:top w:val="none" w:sz="0" w:space="0" w:color="auto"/>
                        <w:left w:val="none" w:sz="0" w:space="0" w:color="auto"/>
                        <w:bottom w:val="none" w:sz="0" w:space="0" w:color="auto"/>
                        <w:right w:val="none" w:sz="0" w:space="0" w:color="auto"/>
                      </w:divBdr>
                      <w:divsChild>
                        <w:div w:id="881095149">
                          <w:marLeft w:val="0"/>
                          <w:marRight w:val="120"/>
                          <w:marTop w:val="0"/>
                          <w:marBottom w:val="0"/>
                          <w:divBdr>
                            <w:top w:val="none" w:sz="0" w:space="0" w:color="auto"/>
                            <w:left w:val="none" w:sz="0" w:space="0" w:color="auto"/>
                            <w:bottom w:val="none" w:sz="0" w:space="0" w:color="auto"/>
                            <w:right w:val="none" w:sz="0" w:space="0" w:color="auto"/>
                          </w:divBdr>
                        </w:div>
                        <w:div w:id="8203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545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8552417">
      <w:bodyDiv w:val="1"/>
      <w:marLeft w:val="0"/>
      <w:marRight w:val="0"/>
      <w:marTop w:val="0"/>
      <w:marBottom w:val="0"/>
      <w:divBdr>
        <w:top w:val="none" w:sz="0" w:space="0" w:color="auto"/>
        <w:left w:val="none" w:sz="0" w:space="0" w:color="auto"/>
        <w:bottom w:val="none" w:sz="0" w:space="0" w:color="auto"/>
        <w:right w:val="none" w:sz="0" w:space="0" w:color="auto"/>
      </w:divBdr>
      <w:divsChild>
        <w:div w:id="402265654">
          <w:marLeft w:val="0"/>
          <w:marRight w:val="0"/>
          <w:marTop w:val="0"/>
          <w:marBottom w:val="0"/>
          <w:divBdr>
            <w:top w:val="none" w:sz="0" w:space="0" w:color="auto"/>
            <w:left w:val="none" w:sz="0" w:space="0" w:color="auto"/>
            <w:bottom w:val="none" w:sz="0" w:space="0" w:color="auto"/>
            <w:right w:val="none" w:sz="0" w:space="0" w:color="auto"/>
          </w:divBdr>
        </w:div>
        <w:div w:id="679164151">
          <w:marLeft w:val="0"/>
          <w:marRight w:val="0"/>
          <w:marTop w:val="0"/>
          <w:marBottom w:val="0"/>
          <w:divBdr>
            <w:top w:val="none" w:sz="0" w:space="0" w:color="auto"/>
            <w:left w:val="none" w:sz="0" w:space="0" w:color="auto"/>
            <w:bottom w:val="none" w:sz="0" w:space="0" w:color="auto"/>
            <w:right w:val="none" w:sz="0" w:space="0" w:color="auto"/>
          </w:divBdr>
        </w:div>
      </w:divsChild>
    </w:div>
    <w:div w:id="114520673">
      <w:bodyDiv w:val="1"/>
      <w:marLeft w:val="0"/>
      <w:marRight w:val="0"/>
      <w:marTop w:val="0"/>
      <w:marBottom w:val="0"/>
      <w:divBdr>
        <w:top w:val="none" w:sz="0" w:space="0" w:color="auto"/>
        <w:left w:val="none" w:sz="0" w:space="0" w:color="auto"/>
        <w:bottom w:val="none" w:sz="0" w:space="0" w:color="auto"/>
        <w:right w:val="none" w:sz="0" w:space="0" w:color="auto"/>
      </w:divBdr>
    </w:div>
    <w:div w:id="124322612">
      <w:bodyDiv w:val="1"/>
      <w:marLeft w:val="0"/>
      <w:marRight w:val="0"/>
      <w:marTop w:val="0"/>
      <w:marBottom w:val="0"/>
      <w:divBdr>
        <w:top w:val="none" w:sz="0" w:space="0" w:color="auto"/>
        <w:left w:val="none" w:sz="0" w:space="0" w:color="auto"/>
        <w:bottom w:val="none" w:sz="0" w:space="0" w:color="auto"/>
        <w:right w:val="none" w:sz="0" w:space="0" w:color="auto"/>
      </w:divBdr>
      <w:divsChild>
        <w:div w:id="1532917075">
          <w:marLeft w:val="0"/>
          <w:marRight w:val="0"/>
          <w:marTop w:val="0"/>
          <w:marBottom w:val="75"/>
          <w:divBdr>
            <w:top w:val="none" w:sz="0" w:space="0" w:color="auto"/>
            <w:left w:val="none" w:sz="0" w:space="0" w:color="auto"/>
            <w:bottom w:val="none" w:sz="0" w:space="0" w:color="auto"/>
            <w:right w:val="none" w:sz="0" w:space="0" w:color="auto"/>
          </w:divBdr>
        </w:div>
        <w:div w:id="546255862">
          <w:marLeft w:val="0"/>
          <w:marRight w:val="0"/>
          <w:marTop w:val="0"/>
          <w:marBottom w:val="75"/>
          <w:divBdr>
            <w:top w:val="none" w:sz="0" w:space="0" w:color="auto"/>
            <w:left w:val="none" w:sz="0" w:space="0" w:color="auto"/>
            <w:bottom w:val="none" w:sz="0" w:space="0" w:color="auto"/>
            <w:right w:val="none" w:sz="0" w:space="0" w:color="auto"/>
          </w:divBdr>
        </w:div>
      </w:divsChild>
    </w:div>
    <w:div w:id="144056431">
      <w:bodyDiv w:val="1"/>
      <w:marLeft w:val="0"/>
      <w:marRight w:val="0"/>
      <w:marTop w:val="0"/>
      <w:marBottom w:val="0"/>
      <w:divBdr>
        <w:top w:val="none" w:sz="0" w:space="0" w:color="auto"/>
        <w:left w:val="none" w:sz="0" w:space="0" w:color="auto"/>
        <w:bottom w:val="none" w:sz="0" w:space="0" w:color="auto"/>
        <w:right w:val="none" w:sz="0" w:space="0" w:color="auto"/>
      </w:divBdr>
    </w:div>
    <w:div w:id="146629515">
      <w:bodyDiv w:val="1"/>
      <w:marLeft w:val="0"/>
      <w:marRight w:val="0"/>
      <w:marTop w:val="0"/>
      <w:marBottom w:val="0"/>
      <w:divBdr>
        <w:top w:val="none" w:sz="0" w:space="0" w:color="auto"/>
        <w:left w:val="none" w:sz="0" w:space="0" w:color="auto"/>
        <w:bottom w:val="none" w:sz="0" w:space="0" w:color="auto"/>
        <w:right w:val="none" w:sz="0" w:space="0" w:color="auto"/>
      </w:divBdr>
      <w:divsChild>
        <w:div w:id="342561650">
          <w:marLeft w:val="0"/>
          <w:marRight w:val="0"/>
          <w:marTop w:val="0"/>
          <w:marBottom w:val="0"/>
          <w:divBdr>
            <w:top w:val="none" w:sz="0" w:space="0" w:color="auto"/>
            <w:left w:val="none" w:sz="0" w:space="0" w:color="auto"/>
            <w:bottom w:val="none" w:sz="0" w:space="0" w:color="auto"/>
            <w:right w:val="none" w:sz="0" w:space="0" w:color="auto"/>
          </w:divBdr>
          <w:divsChild>
            <w:div w:id="8806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969">
      <w:bodyDiv w:val="1"/>
      <w:marLeft w:val="0"/>
      <w:marRight w:val="0"/>
      <w:marTop w:val="0"/>
      <w:marBottom w:val="0"/>
      <w:divBdr>
        <w:top w:val="none" w:sz="0" w:space="0" w:color="auto"/>
        <w:left w:val="none" w:sz="0" w:space="0" w:color="auto"/>
        <w:bottom w:val="none" w:sz="0" w:space="0" w:color="auto"/>
        <w:right w:val="none" w:sz="0" w:space="0" w:color="auto"/>
      </w:divBdr>
    </w:div>
    <w:div w:id="182137654">
      <w:bodyDiv w:val="1"/>
      <w:marLeft w:val="0"/>
      <w:marRight w:val="0"/>
      <w:marTop w:val="0"/>
      <w:marBottom w:val="0"/>
      <w:divBdr>
        <w:top w:val="none" w:sz="0" w:space="0" w:color="auto"/>
        <w:left w:val="none" w:sz="0" w:space="0" w:color="auto"/>
        <w:bottom w:val="none" w:sz="0" w:space="0" w:color="auto"/>
        <w:right w:val="none" w:sz="0" w:space="0" w:color="auto"/>
      </w:divBdr>
    </w:div>
    <w:div w:id="186216685">
      <w:bodyDiv w:val="1"/>
      <w:marLeft w:val="0"/>
      <w:marRight w:val="0"/>
      <w:marTop w:val="0"/>
      <w:marBottom w:val="0"/>
      <w:divBdr>
        <w:top w:val="none" w:sz="0" w:space="0" w:color="auto"/>
        <w:left w:val="none" w:sz="0" w:space="0" w:color="auto"/>
        <w:bottom w:val="none" w:sz="0" w:space="0" w:color="auto"/>
        <w:right w:val="none" w:sz="0" w:space="0" w:color="auto"/>
      </w:divBdr>
    </w:div>
    <w:div w:id="196088265">
      <w:bodyDiv w:val="1"/>
      <w:marLeft w:val="0"/>
      <w:marRight w:val="0"/>
      <w:marTop w:val="0"/>
      <w:marBottom w:val="0"/>
      <w:divBdr>
        <w:top w:val="none" w:sz="0" w:space="0" w:color="auto"/>
        <w:left w:val="none" w:sz="0" w:space="0" w:color="auto"/>
        <w:bottom w:val="none" w:sz="0" w:space="0" w:color="auto"/>
        <w:right w:val="none" w:sz="0" w:space="0" w:color="auto"/>
      </w:divBdr>
      <w:divsChild>
        <w:div w:id="184834675">
          <w:marLeft w:val="0"/>
          <w:marRight w:val="0"/>
          <w:marTop w:val="0"/>
          <w:marBottom w:val="75"/>
          <w:divBdr>
            <w:top w:val="none" w:sz="0" w:space="0" w:color="auto"/>
            <w:left w:val="none" w:sz="0" w:space="0" w:color="auto"/>
            <w:bottom w:val="none" w:sz="0" w:space="0" w:color="auto"/>
            <w:right w:val="none" w:sz="0" w:space="0" w:color="auto"/>
          </w:divBdr>
        </w:div>
        <w:div w:id="276955612">
          <w:marLeft w:val="0"/>
          <w:marRight w:val="0"/>
          <w:marTop w:val="0"/>
          <w:marBottom w:val="75"/>
          <w:divBdr>
            <w:top w:val="none" w:sz="0" w:space="0" w:color="auto"/>
            <w:left w:val="none" w:sz="0" w:space="0" w:color="auto"/>
            <w:bottom w:val="none" w:sz="0" w:space="0" w:color="auto"/>
            <w:right w:val="none" w:sz="0" w:space="0" w:color="auto"/>
          </w:divBdr>
        </w:div>
        <w:div w:id="1349601766">
          <w:marLeft w:val="0"/>
          <w:marRight w:val="0"/>
          <w:marTop w:val="0"/>
          <w:marBottom w:val="0"/>
          <w:divBdr>
            <w:top w:val="none" w:sz="0" w:space="0" w:color="auto"/>
            <w:left w:val="none" w:sz="0" w:space="0" w:color="auto"/>
            <w:bottom w:val="none" w:sz="0" w:space="0" w:color="auto"/>
            <w:right w:val="none" w:sz="0" w:space="0" w:color="auto"/>
          </w:divBdr>
          <w:divsChild>
            <w:div w:id="1592201923">
              <w:marLeft w:val="0"/>
              <w:marRight w:val="0"/>
              <w:marTop w:val="0"/>
              <w:marBottom w:val="0"/>
              <w:divBdr>
                <w:top w:val="none" w:sz="0" w:space="0" w:color="auto"/>
                <w:left w:val="none" w:sz="0" w:space="0" w:color="auto"/>
                <w:bottom w:val="none" w:sz="0" w:space="0" w:color="auto"/>
                <w:right w:val="none" w:sz="0" w:space="0" w:color="auto"/>
              </w:divBdr>
              <w:divsChild>
                <w:div w:id="883905581">
                  <w:marLeft w:val="0"/>
                  <w:marRight w:val="0"/>
                  <w:marTop w:val="0"/>
                  <w:marBottom w:val="0"/>
                  <w:divBdr>
                    <w:top w:val="none" w:sz="0" w:space="0" w:color="auto"/>
                    <w:left w:val="none" w:sz="0" w:space="0" w:color="auto"/>
                    <w:bottom w:val="none" w:sz="0" w:space="0" w:color="auto"/>
                    <w:right w:val="none" w:sz="0" w:space="0" w:color="auto"/>
                  </w:divBdr>
                  <w:divsChild>
                    <w:div w:id="486284538">
                      <w:marLeft w:val="0"/>
                      <w:marRight w:val="0"/>
                      <w:marTop w:val="0"/>
                      <w:marBottom w:val="0"/>
                      <w:divBdr>
                        <w:top w:val="none" w:sz="0" w:space="0" w:color="auto"/>
                        <w:left w:val="none" w:sz="0" w:space="0" w:color="auto"/>
                        <w:bottom w:val="none" w:sz="0" w:space="0" w:color="auto"/>
                        <w:right w:val="none" w:sz="0" w:space="0" w:color="auto"/>
                      </w:divBdr>
                      <w:divsChild>
                        <w:div w:id="1900749150">
                          <w:marLeft w:val="0"/>
                          <w:marRight w:val="0"/>
                          <w:marTop w:val="0"/>
                          <w:marBottom w:val="0"/>
                          <w:divBdr>
                            <w:top w:val="none" w:sz="0" w:space="0" w:color="auto"/>
                            <w:left w:val="none" w:sz="0" w:space="0" w:color="auto"/>
                            <w:bottom w:val="none" w:sz="0" w:space="0" w:color="auto"/>
                            <w:right w:val="none" w:sz="0" w:space="0" w:color="auto"/>
                          </w:divBdr>
                          <w:divsChild>
                            <w:div w:id="1759593273">
                              <w:marLeft w:val="0"/>
                              <w:marRight w:val="0"/>
                              <w:marTop w:val="0"/>
                              <w:marBottom w:val="0"/>
                              <w:divBdr>
                                <w:top w:val="none" w:sz="0" w:space="0" w:color="auto"/>
                                <w:left w:val="none" w:sz="0" w:space="0" w:color="auto"/>
                                <w:bottom w:val="none" w:sz="0" w:space="0" w:color="auto"/>
                                <w:right w:val="none" w:sz="0" w:space="0" w:color="auto"/>
                              </w:divBdr>
                            </w:div>
                          </w:divsChild>
                        </w:div>
                        <w:div w:id="1807776364">
                          <w:marLeft w:val="0"/>
                          <w:marRight w:val="0"/>
                          <w:marTop w:val="0"/>
                          <w:marBottom w:val="0"/>
                          <w:divBdr>
                            <w:top w:val="none" w:sz="0" w:space="0" w:color="auto"/>
                            <w:left w:val="none" w:sz="0" w:space="0" w:color="auto"/>
                            <w:bottom w:val="none" w:sz="0" w:space="0" w:color="auto"/>
                            <w:right w:val="none" w:sz="0" w:space="0" w:color="auto"/>
                          </w:divBdr>
                          <w:divsChild>
                            <w:div w:id="505754128">
                              <w:marLeft w:val="0"/>
                              <w:marRight w:val="0"/>
                              <w:marTop w:val="0"/>
                              <w:marBottom w:val="0"/>
                              <w:divBdr>
                                <w:top w:val="none" w:sz="0" w:space="0" w:color="auto"/>
                                <w:left w:val="none" w:sz="0" w:space="0" w:color="auto"/>
                                <w:bottom w:val="none" w:sz="0" w:space="0" w:color="auto"/>
                                <w:right w:val="none" w:sz="0" w:space="0" w:color="auto"/>
                              </w:divBdr>
                            </w:div>
                            <w:div w:id="2139914148">
                              <w:marLeft w:val="0"/>
                              <w:marRight w:val="0"/>
                              <w:marTop w:val="0"/>
                              <w:marBottom w:val="0"/>
                              <w:divBdr>
                                <w:top w:val="none" w:sz="0" w:space="0" w:color="auto"/>
                                <w:left w:val="none" w:sz="0" w:space="0" w:color="auto"/>
                                <w:bottom w:val="none" w:sz="0" w:space="0" w:color="auto"/>
                                <w:right w:val="none" w:sz="0" w:space="0" w:color="auto"/>
                              </w:divBdr>
                              <w:divsChild>
                                <w:div w:id="796606405">
                                  <w:marLeft w:val="0"/>
                                  <w:marRight w:val="105"/>
                                  <w:marTop w:val="0"/>
                                  <w:marBottom w:val="0"/>
                                  <w:divBdr>
                                    <w:top w:val="none" w:sz="0" w:space="0" w:color="auto"/>
                                    <w:left w:val="none" w:sz="0" w:space="0" w:color="auto"/>
                                    <w:bottom w:val="none" w:sz="0" w:space="0" w:color="auto"/>
                                    <w:right w:val="none" w:sz="0" w:space="0" w:color="auto"/>
                                  </w:divBdr>
                                </w:div>
                              </w:divsChild>
                            </w:div>
                            <w:div w:id="2060399616">
                              <w:marLeft w:val="0"/>
                              <w:marRight w:val="0"/>
                              <w:marTop w:val="0"/>
                              <w:marBottom w:val="0"/>
                              <w:divBdr>
                                <w:top w:val="none" w:sz="0" w:space="0" w:color="auto"/>
                                <w:left w:val="none" w:sz="0" w:space="0" w:color="auto"/>
                                <w:bottom w:val="none" w:sz="0" w:space="0" w:color="auto"/>
                                <w:right w:val="none" w:sz="0" w:space="0" w:color="auto"/>
                              </w:divBdr>
                              <w:divsChild>
                                <w:div w:id="13969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0596">
                          <w:marLeft w:val="0"/>
                          <w:marRight w:val="0"/>
                          <w:marTop w:val="0"/>
                          <w:marBottom w:val="0"/>
                          <w:divBdr>
                            <w:top w:val="none" w:sz="0" w:space="0" w:color="auto"/>
                            <w:left w:val="none" w:sz="0" w:space="0" w:color="auto"/>
                            <w:bottom w:val="none" w:sz="0" w:space="0" w:color="auto"/>
                            <w:right w:val="none" w:sz="0" w:space="0" w:color="auto"/>
                          </w:divBdr>
                          <w:divsChild>
                            <w:div w:id="872421468">
                              <w:marLeft w:val="0"/>
                              <w:marRight w:val="0"/>
                              <w:marTop w:val="0"/>
                              <w:marBottom w:val="0"/>
                              <w:divBdr>
                                <w:top w:val="none" w:sz="0" w:space="0" w:color="auto"/>
                                <w:left w:val="none" w:sz="0" w:space="0" w:color="auto"/>
                                <w:bottom w:val="none" w:sz="0" w:space="0" w:color="auto"/>
                                <w:right w:val="none" w:sz="0" w:space="0" w:color="auto"/>
                              </w:divBdr>
                            </w:div>
                            <w:div w:id="752894549">
                              <w:marLeft w:val="0"/>
                              <w:marRight w:val="0"/>
                              <w:marTop w:val="0"/>
                              <w:marBottom w:val="0"/>
                              <w:divBdr>
                                <w:top w:val="none" w:sz="0" w:space="0" w:color="auto"/>
                                <w:left w:val="none" w:sz="0" w:space="0" w:color="auto"/>
                                <w:bottom w:val="none" w:sz="0" w:space="0" w:color="auto"/>
                                <w:right w:val="none" w:sz="0" w:space="0" w:color="auto"/>
                              </w:divBdr>
                              <w:divsChild>
                                <w:div w:id="480006377">
                                  <w:marLeft w:val="0"/>
                                  <w:marRight w:val="105"/>
                                  <w:marTop w:val="0"/>
                                  <w:marBottom w:val="0"/>
                                  <w:divBdr>
                                    <w:top w:val="none" w:sz="0" w:space="0" w:color="auto"/>
                                    <w:left w:val="none" w:sz="0" w:space="0" w:color="auto"/>
                                    <w:bottom w:val="none" w:sz="0" w:space="0" w:color="auto"/>
                                    <w:right w:val="none" w:sz="0" w:space="0" w:color="auto"/>
                                  </w:divBdr>
                                </w:div>
                              </w:divsChild>
                            </w:div>
                            <w:div w:id="366877073">
                              <w:marLeft w:val="0"/>
                              <w:marRight w:val="0"/>
                              <w:marTop w:val="0"/>
                              <w:marBottom w:val="0"/>
                              <w:divBdr>
                                <w:top w:val="none" w:sz="0" w:space="0" w:color="auto"/>
                                <w:left w:val="none" w:sz="0" w:space="0" w:color="auto"/>
                                <w:bottom w:val="none" w:sz="0" w:space="0" w:color="auto"/>
                                <w:right w:val="none" w:sz="0" w:space="0" w:color="auto"/>
                              </w:divBdr>
                              <w:divsChild>
                                <w:div w:id="13848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558395">
      <w:bodyDiv w:val="1"/>
      <w:marLeft w:val="0"/>
      <w:marRight w:val="0"/>
      <w:marTop w:val="0"/>
      <w:marBottom w:val="0"/>
      <w:divBdr>
        <w:top w:val="none" w:sz="0" w:space="0" w:color="auto"/>
        <w:left w:val="none" w:sz="0" w:space="0" w:color="auto"/>
        <w:bottom w:val="none" w:sz="0" w:space="0" w:color="auto"/>
        <w:right w:val="none" w:sz="0" w:space="0" w:color="auto"/>
      </w:divBdr>
    </w:div>
    <w:div w:id="310259905">
      <w:bodyDiv w:val="1"/>
      <w:marLeft w:val="0"/>
      <w:marRight w:val="0"/>
      <w:marTop w:val="0"/>
      <w:marBottom w:val="0"/>
      <w:divBdr>
        <w:top w:val="none" w:sz="0" w:space="0" w:color="auto"/>
        <w:left w:val="none" w:sz="0" w:space="0" w:color="auto"/>
        <w:bottom w:val="none" w:sz="0" w:space="0" w:color="auto"/>
        <w:right w:val="none" w:sz="0" w:space="0" w:color="auto"/>
      </w:divBdr>
    </w:div>
    <w:div w:id="312150482">
      <w:bodyDiv w:val="1"/>
      <w:marLeft w:val="0"/>
      <w:marRight w:val="0"/>
      <w:marTop w:val="0"/>
      <w:marBottom w:val="0"/>
      <w:divBdr>
        <w:top w:val="none" w:sz="0" w:space="0" w:color="auto"/>
        <w:left w:val="none" w:sz="0" w:space="0" w:color="auto"/>
        <w:bottom w:val="none" w:sz="0" w:space="0" w:color="auto"/>
        <w:right w:val="none" w:sz="0" w:space="0" w:color="auto"/>
      </w:divBdr>
    </w:div>
    <w:div w:id="313729861">
      <w:bodyDiv w:val="1"/>
      <w:marLeft w:val="0"/>
      <w:marRight w:val="0"/>
      <w:marTop w:val="0"/>
      <w:marBottom w:val="0"/>
      <w:divBdr>
        <w:top w:val="none" w:sz="0" w:space="0" w:color="auto"/>
        <w:left w:val="none" w:sz="0" w:space="0" w:color="auto"/>
        <w:bottom w:val="none" w:sz="0" w:space="0" w:color="auto"/>
        <w:right w:val="none" w:sz="0" w:space="0" w:color="auto"/>
      </w:divBdr>
    </w:div>
    <w:div w:id="315454292">
      <w:bodyDiv w:val="1"/>
      <w:marLeft w:val="0"/>
      <w:marRight w:val="0"/>
      <w:marTop w:val="0"/>
      <w:marBottom w:val="0"/>
      <w:divBdr>
        <w:top w:val="none" w:sz="0" w:space="0" w:color="auto"/>
        <w:left w:val="none" w:sz="0" w:space="0" w:color="auto"/>
        <w:bottom w:val="none" w:sz="0" w:space="0" w:color="auto"/>
        <w:right w:val="none" w:sz="0" w:space="0" w:color="auto"/>
      </w:divBdr>
      <w:divsChild>
        <w:div w:id="118645786">
          <w:marLeft w:val="0"/>
          <w:marRight w:val="0"/>
          <w:marTop w:val="0"/>
          <w:marBottom w:val="75"/>
          <w:divBdr>
            <w:top w:val="none" w:sz="0" w:space="0" w:color="auto"/>
            <w:left w:val="none" w:sz="0" w:space="0" w:color="auto"/>
            <w:bottom w:val="none" w:sz="0" w:space="0" w:color="auto"/>
            <w:right w:val="none" w:sz="0" w:space="0" w:color="auto"/>
          </w:divBdr>
        </w:div>
        <w:div w:id="1800606602">
          <w:marLeft w:val="0"/>
          <w:marRight w:val="0"/>
          <w:marTop w:val="0"/>
          <w:marBottom w:val="75"/>
          <w:divBdr>
            <w:top w:val="none" w:sz="0" w:space="0" w:color="auto"/>
            <w:left w:val="none" w:sz="0" w:space="0" w:color="auto"/>
            <w:bottom w:val="none" w:sz="0" w:space="0" w:color="auto"/>
            <w:right w:val="none" w:sz="0" w:space="0" w:color="auto"/>
          </w:divBdr>
        </w:div>
        <w:div w:id="1819690176">
          <w:marLeft w:val="0"/>
          <w:marRight w:val="0"/>
          <w:marTop w:val="0"/>
          <w:marBottom w:val="0"/>
          <w:divBdr>
            <w:top w:val="none" w:sz="0" w:space="0" w:color="auto"/>
            <w:left w:val="none" w:sz="0" w:space="0" w:color="auto"/>
            <w:bottom w:val="none" w:sz="0" w:space="0" w:color="auto"/>
            <w:right w:val="none" w:sz="0" w:space="0" w:color="auto"/>
          </w:divBdr>
          <w:divsChild>
            <w:div w:id="158739211">
              <w:marLeft w:val="0"/>
              <w:marRight w:val="0"/>
              <w:marTop w:val="0"/>
              <w:marBottom w:val="0"/>
              <w:divBdr>
                <w:top w:val="none" w:sz="0" w:space="0" w:color="auto"/>
                <w:left w:val="none" w:sz="0" w:space="0" w:color="auto"/>
                <w:bottom w:val="none" w:sz="0" w:space="0" w:color="auto"/>
                <w:right w:val="none" w:sz="0" w:space="0" w:color="auto"/>
              </w:divBdr>
              <w:divsChild>
                <w:div w:id="308245963">
                  <w:marLeft w:val="0"/>
                  <w:marRight w:val="0"/>
                  <w:marTop w:val="0"/>
                  <w:marBottom w:val="0"/>
                  <w:divBdr>
                    <w:top w:val="none" w:sz="0" w:space="0" w:color="auto"/>
                    <w:left w:val="none" w:sz="0" w:space="0" w:color="auto"/>
                    <w:bottom w:val="none" w:sz="0" w:space="0" w:color="auto"/>
                    <w:right w:val="none" w:sz="0" w:space="0" w:color="auto"/>
                  </w:divBdr>
                  <w:divsChild>
                    <w:div w:id="1988245305">
                      <w:marLeft w:val="0"/>
                      <w:marRight w:val="0"/>
                      <w:marTop w:val="0"/>
                      <w:marBottom w:val="0"/>
                      <w:divBdr>
                        <w:top w:val="none" w:sz="0" w:space="0" w:color="auto"/>
                        <w:left w:val="none" w:sz="0" w:space="0" w:color="auto"/>
                        <w:bottom w:val="none" w:sz="0" w:space="0" w:color="auto"/>
                        <w:right w:val="none" w:sz="0" w:space="0" w:color="auto"/>
                      </w:divBdr>
                      <w:divsChild>
                        <w:div w:id="1233347185">
                          <w:marLeft w:val="0"/>
                          <w:marRight w:val="0"/>
                          <w:marTop w:val="0"/>
                          <w:marBottom w:val="0"/>
                          <w:divBdr>
                            <w:top w:val="none" w:sz="0" w:space="0" w:color="auto"/>
                            <w:left w:val="none" w:sz="0" w:space="0" w:color="auto"/>
                            <w:bottom w:val="none" w:sz="0" w:space="0" w:color="auto"/>
                            <w:right w:val="none" w:sz="0" w:space="0" w:color="auto"/>
                          </w:divBdr>
                          <w:divsChild>
                            <w:div w:id="590547050">
                              <w:marLeft w:val="0"/>
                              <w:marRight w:val="0"/>
                              <w:marTop w:val="0"/>
                              <w:marBottom w:val="0"/>
                              <w:divBdr>
                                <w:top w:val="none" w:sz="0" w:space="0" w:color="auto"/>
                                <w:left w:val="none" w:sz="0" w:space="0" w:color="auto"/>
                                <w:bottom w:val="none" w:sz="0" w:space="0" w:color="auto"/>
                                <w:right w:val="none" w:sz="0" w:space="0" w:color="auto"/>
                              </w:divBdr>
                            </w:div>
                          </w:divsChild>
                        </w:div>
                        <w:div w:id="952633150">
                          <w:marLeft w:val="0"/>
                          <w:marRight w:val="0"/>
                          <w:marTop w:val="0"/>
                          <w:marBottom w:val="0"/>
                          <w:divBdr>
                            <w:top w:val="none" w:sz="0" w:space="0" w:color="auto"/>
                            <w:left w:val="none" w:sz="0" w:space="0" w:color="auto"/>
                            <w:bottom w:val="none" w:sz="0" w:space="0" w:color="auto"/>
                            <w:right w:val="none" w:sz="0" w:space="0" w:color="auto"/>
                          </w:divBdr>
                          <w:divsChild>
                            <w:div w:id="466357404">
                              <w:marLeft w:val="0"/>
                              <w:marRight w:val="0"/>
                              <w:marTop w:val="0"/>
                              <w:marBottom w:val="0"/>
                              <w:divBdr>
                                <w:top w:val="none" w:sz="0" w:space="0" w:color="auto"/>
                                <w:left w:val="none" w:sz="0" w:space="0" w:color="auto"/>
                                <w:bottom w:val="none" w:sz="0" w:space="0" w:color="auto"/>
                                <w:right w:val="none" w:sz="0" w:space="0" w:color="auto"/>
                              </w:divBdr>
                            </w:div>
                            <w:div w:id="1554269887">
                              <w:marLeft w:val="0"/>
                              <w:marRight w:val="0"/>
                              <w:marTop w:val="0"/>
                              <w:marBottom w:val="0"/>
                              <w:divBdr>
                                <w:top w:val="none" w:sz="0" w:space="0" w:color="auto"/>
                                <w:left w:val="none" w:sz="0" w:space="0" w:color="auto"/>
                                <w:bottom w:val="none" w:sz="0" w:space="0" w:color="auto"/>
                                <w:right w:val="none" w:sz="0" w:space="0" w:color="auto"/>
                              </w:divBdr>
                              <w:divsChild>
                                <w:div w:id="1153182225">
                                  <w:marLeft w:val="0"/>
                                  <w:marRight w:val="105"/>
                                  <w:marTop w:val="0"/>
                                  <w:marBottom w:val="0"/>
                                  <w:divBdr>
                                    <w:top w:val="none" w:sz="0" w:space="0" w:color="auto"/>
                                    <w:left w:val="none" w:sz="0" w:space="0" w:color="auto"/>
                                    <w:bottom w:val="none" w:sz="0" w:space="0" w:color="auto"/>
                                    <w:right w:val="none" w:sz="0" w:space="0" w:color="auto"/>
                                  </w:divBdr>
                                </w:div>
                              </w:divsChild>
                            </w:div>
                            <w:div w:id="1324773218">
                              <w:marLeft w:val="0"/>
                              <w:marRight w:val="0"/>
                              <w:marTop w:val="0"/>
                              <w:marBottom w:val="0"/>
                              <w:divBdr>
                                <w:top w:val="none" w:sz="0" w:space="0" w:color="auto"/>
                                <w:left w:val="none" w:sz="0" w:space="0" w:color="auto"/>
                                <w:bottom w:val="none" w:sz="0" w:space="0" w:color="auto"/>
                                <w:right w:val="none" w:sz="0" w:space="0" w:color="auto"/>
                              </w:divBdr>
                              <w:divsChild>
                                <w:div w:id="539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87834">
                          <w:marLeft w:val="0"/>
                          <w:marRight w:val="0"/>
                          <w:marTop w:val="0"/>
                          <w:marBottom w:val="0"/>
                          <w:divBdr>
                            <w:top w:val="none" w:sz="0" w:space="0" w:color="auto"/>
                            <w:left w:val="none" w:sz="0" w:space="0" w:color="auto"/>
                            <w:bottom w:val="none" w:sz="0" w:space="0" w:color="auto"/>
                            <w:right w:val="none" w:sz="0" w:space="0" w:color="auto"/>
                          </w:divBdr>
                          <w:divsChild>
                            <w:div w:id="1864248258">
                              <w:marLeft w:val="0"/>
                              <w:marRight w:val="0"/>
                              <w:marTop w:val="0"/>
                              <w:marBottom w:val="0"/>
                              <w:divBdr>
                                <w:top w:val="none" w:sz="0" w:space="0" w:color="auto"/>
                                <w:left w:val="none" w:sz="0" w:space="0" w:color="auto"/>
                                <w:bottom w:val="none" w:sz="0" w:space="0" w:color="auto"/>
                                <w:right w:val="none" w:sz="0" w:space="0" w:color="auto"/>
                              </w:divBdr>
                            </w:div>
                            <w:div w:id="867836620">
                              <w:marLeft w:val="0"/>
                              <w:marRight w:val="0"/>
                              <w:marTop w:val="0"/>
                              <w:marBottom w:val="0"/>
                              <w:divBdr>
                                <w:top w:val="none" w:sz="0" w:space="0" w:color="auto"/>
                                <w:left w:val="none" w:sz="0" w:space="0" w:color="auto"/>
                                <w:bottom w:val="none" w:sz="0" w:space="0" w:color="auto"/>
                                <w:right w:val="none" w:sz="0" w:space="0" w:color="auto"/>
                              </w:divBdr>
                              <w:divsChild>
                                <w:div w:id="603147010">
                                  <w:marLeft w:val="0"/>
                                  <w:marRight w:val="105"/>
                                  <w:marTop w:val="0"/>
                                  <w:marBottom w:val="0"/>
                                  <w:divBdr>
                                    <w:top w:val="none" w:sz="0" w:space="0" w:color="auto"/>
                                    <w:left w:val="none" w:sz="0" w:space="0" w:color="auto"/>
                                    <w:bottom w:val="none" w:sz="0" w:space="0" w:color="auto"/>
                                    <w:right w:val="none" w:sz="0" w:space="0" w:color="auto"/>
                                  </w:divBdr>
                                </w:div>
                              </w:divsChild>
                            </w:div>
                            <w:div w:id="1916207170">
                              <w:marLeft w:val="0"/>
                              <w:marRight w:val="0"/>
                              <w:marTop w:val="0"/>
                              <w:marBottom w:val="0"/>
                              <w:divBdr>
                                <w:top w:val="none" w:sz="0" w:space="0" w:color="auto"/>
                                <w:left w:val="none" w:sz="0" w:space="0" w:color="auto"/>
                                <w:bottom w:val="none" w:sz="0" w:space="0" w:color="auto"/>
                                <w:right w:val="none" w:sz="0" w:space="0" w:color="auto"/>
                              </w:divBdr>
                              <w:divsChild>
                                <w:div w:id="20718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524162">
      <w:bodyDiv w:val="1"/>
      <w:marLeft w:val="0"/>
      <w:marRight w:val="0"/>
      <w:marTop w:val="0"/>
      <w:marBottom w:val="0"/>
      <w:divBdr>
        <w:top w:val="none" w:sz="0" w:space="0" w:color="auto"/>
        <w:left w:val="none" w:sz="0" w:space="0" w:color="auto"/>
        <w:bottom w:val="none" w:sz="0" w:space="0" w:color="auto"/>
        <w:right w:val="none" w:sz="0" w:space="0" w:color="auto"/>
      </w:divBdr>
    </w:div>
    <w:div w:id="363599420">
      <w:bodyDiv w:val="1"/>
      <w:marLeft w:val="0"/>
      <w:marRight w:val="0"/>
      <w:marTop w:val="0"/>
      <w:marBottom w:val="0"/>
      <w:divBdr>
        <w:top w:val="none" w:sz="0" w:space="0" w:color="auto"/>
        <w:left w:val="none" w:sz="0" w:space="0" w:color="auto"/>
        <w:bottom w:val="none" w:sz="0" w:space="0" w:color="auto"/>
        <w:right w:val="none" w:sz="0" w:space="0" w:color="auto"/>
      </w:divBdr>
      <w:divsChild>
        <w:div w:id="2104691330">
          <w:marLeft w:val="0"/>
          <w:marRight w:val="0"/>
          <w:marTop w:val="0"/>
          <w:marBottom w:val="75"/>
          <w:divBdr>
            <w:top w:val="none" w:sz="0" w:space="0" w:color="auto"/>
            <w:left w:val="none" w:sz="0" w:space="0" w:color="auto"/>
            <w:bottom w:val="none" w:sz="0" w:space="0" w:color="auto"/>
            <w:right w:val="none" w:sz="0" w:space="0" w:color="auto"/>
          </w:divBdr>
        </w:div>
        <w:div w:id="791945707">
          <w:marLeft w:val="0"/>
          <w:marRight w:val="0"/>
          <w:marTop w:val="0"/>
          <w:marBottom w:val="75"/>
          <w:divBdr>
            <w:top w:val="none" w:sz="0" w:space="0" w:color="auto"/>
            <w:left w:val="none" w:sz="0" w:space="0" w:color="auto"/>
            <w:bottom w:val="none" w:sz="0" w:space="0" w:color="auto"/>
            <w:right w:val="none" w:sz="0" w:space="0" w:color="auto"/>
          </w:divBdr>
        </w:div>
        <w:div w:id="1260136835">
          <w:marLeft w:val="0"/>
          <w:marRight w:val="0"/>
          <w:marTop w:val="0"/>
          <w:marBottom w:val="0"/>
          <w:divBdr>
            <w:top w:val="none" w:sz="0" w:space="0" w:color="auto"/>
            <w:left w:val="none" w:sz="0" w:space="0" w:color="auto"/>
            <w:bottom w:val="none" w:sz="0" w:space="0" w:color="auto"/>
            <w:right w:val="none" w:sz="0" w:space="0" w:color="auto"/>
          </w:divBdr>
          <w:divsChild>
            <w:div w:id="2131968423">
              <w:marLeft w:val="0"/>
              <w:marRight w:val="0"/>
              <w:marTop w:val="0"/>
              <w:marBottom w:val="0"/>
              <w:divBdr>
                <w:top w:val="none" w:sz="0" w:space="0" w:color="auto"/>
                <w:left w:val="none" w:sz="0" w:space="0" w:color="auto"/>
                <w:bottom w:val="none" w:sz="0" w:space="0" w:color="auto"/>
                <w:right w:val="none" w:sz="0" w:space="0" w:color="auto"/>
              </w:divBdr>
              <w:divsChild>
                <w:div w:id="147332748">
                  <w:marLeft w:val="0"/>
                  <w:marRight w:val="0"/>
                  <w:marTop w:val="0"/>
                  <w:marBottom w:val="0"/>
                  <w:divBdr>
                    <w:top w:val="none" w:sz="0" w:space="0" w:color="auto"/>
                    <w:left w:val="none" w:sz="0" w:space="0" w:color="auto"/>
                    <w:bottom w:val="none" w:sz="0" w:space="0" w:color="auto"/>
                    <w:right w:val="none" w:sz="0" w:space="0" w:color="auto"/>
                  </w:divBdr>
                  <w:divsChild>
                    <w:div w:id="155582617">
                      <w:marLeft w:val="0"/>
                      <w:marRight w:val="0"/>
                      <w:marTop w:val="0"/>
                      <w:marBottom w:val="0"/>
                      <w:divBdr>
                        <w:top w:val="none" w:sz="0" w:space="0" w:color="auto"/>
                        <w:left w:val="none" w:sz="0" w:space="0" w:color="auto"/>
                        <w:bottom w:val="none" w:sz="0" w:space="0" w:color="auto"/>
                        <w:right w:val="none" w:sz="0" w:space="0" w:color="auto"/>
                      </w:divBdr>
                      <w:divsChild>
                        <w:div w:id="247157608">
                          <w:marLeft w:val="0"/>
                          <w:marRight w:val="0"/>
                          <w:marTop w:val="0"/>
                          <w:marBottom w:val="0"/>
                          <w:divBdr>
                            <w:top w:val="none" w:sz="0" w:space="0" w:color="auto"/>
                            <w:left w:val="none" w:sz="0" w:space="0" w:color="auto"/>
                            <w:bottom w:val="none" w:sz="0" w:space="0" w:color="auto"/>
                            <w:right w:val="none" w:sz="0" w:space="0" w:color="auto"/>
                          </w:divBdr>
                          <w:divsChild>
                            <w:div w:id="1175657023">
                              <w:marLeft w:val="0"/>
                              <w:marRight w:val="0"/>
                              <w:marTop w:val="0"/>
                              <w:marBottom w:val="0"/>
                              <w:divBdr>
                                <w:top w:val="none" w:sz="0" w:space="0" w:color="auto"/>
                                <w:left w:val="none" w:sz="0" w:space="0" w:color="auto"/>
                                <w:bottom w:val="none" w:sz="0" w:space="0" w:color="auto"/>
                                <w:right w:val="none" w:sz="0" w:space="0" w:color="auto"/>
                              </w:divBdr>
                            </w:div>
                            <w:div w:id="418794551">
                              <w:marLeft w:val="0"/>
                              <w:marRight w:val="0"/>
                              <w:marTop w:val="0"/>
                              <w:marBottom w:val="0"/>
                              <w:divBdr>
                                <w:top w:val="none" w:sz="0" w:space="0" w:color="auto"/>
                                <w:left w:val="none" w:sz="0" w:space="0" w:color="auto"/>
                                <w:bottom w:val="none" w:sz="0" w:space="0" w:color="auto"/>
                                <w:right w:val="none" w:sz="0" w:space="0" w:color="auto"/>
                              </w:divBdr>
                              <w:divsChild>
                                <w:div w:id="922761097">
                                  <w:marLeft w:val="0"/>
                                  <w:marRight w:val="105"/>
                                  <w:marTop w:val="0"/>
                                  <w:marBottom w:val="0"/>
                                  <w:divBdr>
                                    <w:top w:val="none" w:sz="0" w:space="0" w:color="auto"/>
                                    <w:left w:val="none" w:sz="0" w:space="0" w:color="auto"/>
                                    <w:bottom w:val="none" w:sz="0" w:space="0" w:color="auto"/>
                                    <w:right w:val="none" w:sz="0" w:space="0" w:color="auto"/>
                                  </w:divBdr>
                                </w:div>
                              </w:divsChild>
                            </w:div>
                            <w:div w:id="381832611">
                              <w:marLeft w:val="0"/>
                              <w:marRight w:val="0"/>
                              <w:marTop w:val="0"/>
                              <w:marBottom w:val="0"/>
                              <w:divBdr>
                                <w:top w:val="none" w:sz="0" w:space="0" w:color="auto"/>
                                <w:left w:val="none" w:sz="0" w:space="0" w:color="auto"/>
                                <w:bottom w:val="none" w:sz="0" w:space="0" w:color="auto"/>
                                <w:right w:val="none" w:sz="0" w:space="0" w:color="auto"/>
                              </w:divBdr>
                              <w:divsChild>
                                <w:div w:id="1802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8802">
                          <w:marLeft w:val="0"/>
                          <w:marRight w:val="0"/>
                          <w:marTop w:val="0"/>
                          <w:marBottom w:val="0"/>
                          <w:divBdr>
                            <w:top w:val="none" w:sz="0" w:space="0" w:color="auto"/>
                            <w:left w:val="none" w:sz="0" w:space="0" w:color="auto"/>
                            <w:bottom w:val="none" w:sz="0" w:space="0" w:color="auto"/>
                            <w:right w:val="none" w:sz="0" w:space="0" w:color="auto"/>
                          </w:divBdr>
                          <w:divsChild>
                            <w:div w:id="1523932981">
                              <w:marLeft w:val="0"/>
                              <w:marRight w:val="0"/>
                              <w:marTop w:val="0"/>
                              <w:marBottom w:val="0"/>
                              <w:divBdr>
                                <w:top w:val="none" w:sz="0" w:space="0" w:color="auto"/>
                                <w:left w:val="none" w:sz="0" w:space="0" w:color="auto"/>
                                <w:bottom w:val="none" w:sz="0" w:space="0" w:color="auto"/>
                                <w:right w:val="none" w:sz="0" w:space="0" w:color="auto"/>
                              </w:divBdr>
                            </w:div>
                          </w:divsChild>
                        </w:div>
                        <w:div w:id="296690550">
                          <w:marLeft w:val="0"/>
                          <w:marRight w:val="0"/>
                          <w:marTop w:val="0"/>
                          <w:marBottom w:val="0"/>
                          <w:divBdr>
                            <w:top w:val="none" w:sz="0" w:space="0" w:color="auto"/>
                            <w:left w:val="none" w:sz="0" w:space="0" w:color="auto"/>
                            <w:bottom w:val="none" w:sz="0" w:space="0" w:color="auto"/>
                            <w:right w:val="none" w:sz="0" w:space="0" w:color="auto"/>
                          </w:divBdr>
                          <w:divsChild>
                            <w:div w:id="2519571">
                              <w:marLeft w:val="0"/>
                              <w:marRight w:val="0"/>
                              <w:marTop w:val="0"/>
                              <w:marBottom w:val="0"/>
                              <w:divBdr>
                                <w:top w:val="none" w:sz="0" w:space="0" w:color="auto"/>
                                <w:left w:val="none" w:sz="0" w:space="0" w:color="auto"/>
                                <w:bottom w:val="none" w:sz="0" w:space="0" w:color="auto"/>
                                <w:right w:val="none" w:sz="0" w:space="0" w:color="auto"/>
                              </w:divBdr>
                            </w:div>
                            <w:div w:id="1699235519">
                              <w:marLeft w:val="0"/>
                              <w:marRight w:val="0"/>
                              <w:marTop w:val="0"/>
                              <w:marBottom w:val="0"/>
                              <w:divBdr>
                                <w:top w:val="none" w:sz="0" w:space="0" w:color="auto"/>
                                <w:left w:val="none" w:sz="0" w:space="0" w:color="auto"/>
                                <w:bottom w:val="none" w:sz="0" w:space="0" w:color="auto"/>
                                <w:right w:val="none" w:sz="0" w:space="0" w:color="auto"/>
                              </w:divBdr>
                              <w:divsChild>
                                <w:div w:id="1578709445">
                                  <w:marLeft w:val="0"/>
                                  <w:marRight w:val="105"/>
                                  <w:marTop w:val="0"/>
                                  <w:marBottom w:val="0"/>
                                  <w:divBdr>
                                    <w:top w:val="none" w:sz="0" w:space="0" w:color="auto"/>
                                    <w:left w:val="none" w:sz="0" w:space="0" w:color="auto"/>
                                    <w:bottom w:val="none" w:sz="0" w:space="0" w:color="auto"/>
                                    <w:right w:val="none" w:sz="0" w:space="0" w:color="auto"/>
                                  </w:divBdr>
                                </w:div>
                              </w:divsChild>
                            </w:div>
                            <w:div w:id="842162310">
                              <w:marLeft w:val="0"/>
                              <w:marRight w:val="0"/>
                              <w:marTop w:val="0"/>
                              <w:marBottom w:val="0"/>
                              <w:divBdr>
                                <w:top w:val="none" w:sz="0" w:space="0" w:color="auto"/>
                                <w:left w:val="none" w:sz="0" w:space="0" w:color="auto"/>
                                <w:bottom w:val="none" w:sz="0" w:space="0" w:color="auto"/>
                                <w:right w:val="none" w:sz="0" w:space="0" w:color="auto"/>
                              </w:divBdr>
                              <w:divsChild>
                                <w:div w:id="5677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40859">
      <w:bodyDiv w:val="1"/>
      <w:marLeft w:val="0"/>
      <w:marRight w:val="0"/>
      <w:marTop w:val="0"/>
      <w:marBottom w:val="0"/>
      <w:divBdr>
        <w:top w:val="none" w:sz="0" w:space="0" w:color="auto"/>
        <w:left w:val="none" w:sz="0" w:space="0" w:color="auto"/>
        <w:bottom w:val="none" w:sz="0" w:space="0" w:color="auto"/>
        <w:right w:val="none" w:sz="0" w:space="0" w:color="auto"/>
      </w:divBdr>
      <w:divsChild>
        <w:div w:id="198978579">
          <w:marLeft w:val="0"/>
          <w:marRight w:val="0"/>
          <w:marTop w:val="0"/>
          <w:marBottom w:val="0"/>
          <w:divBdr>
            <w:top w:val="none" w:sz="0" w:space="0" w:color="auto"/>
            <w:left w:val="none" w:sz="0" w:space="0" w:color="auto"/>
            <w:bottom w:val="none" w:sz="0" w:space="0" w:color="auto"/>
            <w:right w:val="none" w:sz="0" w:space="0" w:color="auto"/>
          </w:divBdr>
          <w:divsChild>
            <w:div w:id="2018314064">
              <w:marLeft w:val="0"/>
              <w:marRight w:val="0"/>
              <w:marTop w:val="0"/>
              <w:marBottom w:val="0"/>
              <w:divBdr>
                <w:top w:val="none" w:sz="0" w:space="0" w:color="auto"/>
                <w:left w:val="none" w:sz="0" w:space="0" w:color="auto"/>
                <w:bottom w:val="none" w:sz="0" w:space="0" w:color="auto"/>
                <w:right w:val="none" w:sz="0" w:space="0" w:color="auto"/>
              </w:divBdr>
            </w:div>
          </w:divsChild>
        </w:div>
        <w:div w:id="1151412054">
          <w:marLeft w:val="0"/>
          <w:marRight w:val="0"/>
          <w:marTop w:val="0"/>
          <w:marBottom w:val="0"/>
          <w:divBdr>
            <w:top w:val="none" w:sz="0" w:space="0" w:color="auto"/>
            <w:left w:val="none" w:sz="0" w:space="0" w:color="auto"/>
            <w:bottom w:val="none" w:sz="0" w:space="0" w:color="auto"/>
            <w:right w:val="none" w:sz="0" w:space="0" w:color="auto"/>
          </w:divBdr>
          <w:divsChild>
            <w:div w:id="805976193">
              <w:marLeft w:val="0"/>
              <w:marRight w:val="0"/>
              <w:marTop w:val="0"/>
              <w:marBottom w:val="0"/>
              <w:divBdr>
                <w:top w:val="none" w:sz="0" w:space="0" w:color="auto"/>
                <w:left w:val="none" w:sz="0" w:space="0" w:color="auto"/>
                <w:bottom w:val="none" w:sz="0" w:space="0" w:color="auto"/>
                <w:right w:val="none" w:sz="0" w:space="0" w:color="auto"/>
              </w:divBdr>
              <w:divsChild>
                <w:div w:id="1496453332">
                  <w:marLeft w:val="0"/>
                  <w:marRight w:val="0"/>
                  <w:marTop w:val="0"/>
                  <w:marBottom w:val="0"/>
                  <w:divBdr>
                    <w:top w:val="none" w:sz="0" w:space="0" w:color="auto"/>
                    <w:left w:val="none" w:sz="0" w:space="0" w:color="auto"/>
                    <w:bottom w:val="none" w:sz="0" w:space="0" w:color="auto"/>
                    <w:right w:val="none" w:sz="0" w:space="0" w:color="auto"/>
                  </w:divBdr>
                  <w:divsChild>
                    <w:div w:id="17422118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99387939">
              <w:marLeft w:val="0"/>
              <w:marRight w:val="0"/>
              <w:marTop w:val="0"/>
              <w:marBottom w:val="120"/>
              <w:divBdr>
                <w:top w:val="none" w:sz="0" w:space="0" w:color="auto"/>
                <w:left w:val="none" w:sz="0" w:space="0" w:color="auto"/>
                <w:bottom w:val="none" w:sz="0" w:space="0" w:color="auto"/>
                <w:right w:val="none" w:sz="0" w:space="0" w:color="auto"/>
              </w:divBdr>
              <w:divsChild>
                <w:div w:id="1453135320">
                  <w:marLeft w:val="0"/>
                  <w:marRight w:val="0"/>
                  <w:marTop w:val="0"/>
                  <w:marBottom w:val="0"/>
                  <w:divBdr>
                    <w:top w:val="none" w:sz="0" w:space="0" w:color="auto"/>
                    <w:left w:val="none" w:sz="0" w:space="0" w:color="auto"/>
                    <w:bottom w:val="none" w:sz="0" w:space="0" w:color="auto"/>
                    <w:right w:val="none" w:sz="0" w:space="0" w:color="auto"/>
                  </w:divBdr>
                </w:div>
              </w:divsChild>
            </w:div>
            <w:div w:id="1881356567">
              <w:marLeft w:val="0"/>
              <w:marRight w:val="0"/>
              <w:marTop w:val="0"/>
              <w:marBottom w:val="0"/>
              <w:divBdr>
                <w:top w:val="none" w:sz="0" w:space="0" w:color="auto"/>
                <w:left w:val="none" w:sz="0" w:space="0" w:color="auto"/>
                <w:bottom w:val="none" w:sz="0" w:space="0" w:color="auto"/>
                <w:right w:val="none" w:sz="0" w:space="0" w:color="auto"/>
              </w:divBdr>
              <w:divsChild>
                <w:div w:id="17222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4409">
      <w:bodyDiv w:val="1"/>
      <w:marLeft w:val="0"/>
      <w:marRight w:val="0"/>
      <w:marTop w:val="0"/>
      <w:marBottom w:val="0"/>
      <w:divBdr>
        <w:top w:val="none" w:sz="0" w:space="0" w:color="auto"/>
        <w:left w:val="none" w:sz="0" w:space="0" w:color="auto"/>
        <w:bottom w:val="none" w:sz="0" w:space="0" w:color="auto"/>
        <w:right w:val="none" w:sz="0" w:space="0" w:color="auto"/>
      </w:divBdr>
      <w:divsChild>
        <w:div w:id="125077530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412121375">
      <w:bodyDiv w:val="1"/>
      <w:marLeft w:val="0"/>
      <w:marRight w:val="0"/>
      <w:marTop w:val="0"/>
      <w:marBottom w:val="0"/>
      <w:divBdr>
        <w:top w:val="none" w:sz="0" w:space="0" w:color="auto"/>
        <w:left w:val="none" w:sz="0" w:space="0" w:color="auto"/>
        <w:bottom w:val="none" w:sz="0" w:space="0" w:color="auto"/>
        <w:right w:val="none" w:sz="0" w:space="0" w:color="auto"/>
      </w:divBdr>
    </w:div>
    <w:div w:id="422608364">
      <w:bodyDiv w:val="1"/>
      <w:marLeft w:val="0"/>
      <w:marRight w:val="0"/>
      <w:marTop w:val="0"/>
      <w:marBottom w:val="0"/>
      <w:divBdr>
        <w:top w:val="none" w:sz="0" w:space="0" w:color="auto"/>
        <w:left w:val="none" w:sz="0" w:space="0" w:color="auto"/>
        <w:bottom w:val="none" w:sz="0" w:space="0" w:color="auto"/>
        <w:right w:val="none" w:sz="0" w:space="0" w:color="auto"/>
      </w:divBdr>
      <w:divsChild>
        <w:div w:id="390345529">
          <w:marLeft w:val="0"/>
          <w:marRight w:val="0"/>
          <w:marTop w:val="0"/>
          <w:marBottom w:val="0"/>
          <w:divBdr>
            <w:top w:val="none" w:sz="0" w:space="0" w:color="auto"/>
            <w:left w:val="none" w:sz="0" w:space="0" w:color="auto"/>
            <w:bottom w:val="none" w:sz="0" w:space="0" w:color="auto"/>
            <w:right w:val="none" w:sz="0" w:space="0" w:color="auto"/>
          </w:divBdr>
        </w:div>
      </w:divsChild>
    </w:div>
    <w:div w:id="422839903">
      <w:bodyDiv w:val="1"/>
      <w:marLeft w:val="0"/>
      <w:marRight w:val="0"/>
      <w:marTop w:val="0"/>
      <w:marBottom w:val="0"/>
      <w:divBdr>
        <w:top w:val="none" w:sz="0" w:space="0" w:color="auto"/>
        <w:left w:val="none" w:sz="0" w:space="0" w:color="auto"/>
        <w:bottom w:val="none" w:sz="0" w:space="0" w:color="auto"/>
        <w:right w:val="none" w:sz="0" w:space="0" w:color="auto"/>
      </w:divBdr>
      <w:divsChild>
        <w:div w:id="159740373">
          <w:blockQuote w:val="1"/>
          <w:marLeft w:val="0"/>
          <w:marRight w:val="0"/>
          <w:marTop w:val="0"/>
          <w:marBottom w:val="360"/>
          <w:divBdr>
            <w:top w:val="none" w:sz="0" w:space="0" w:color="auto"/>
            <w:left w:val="single" w:sz="36" w:space="18" w:color="E5E5E5"/>
            <w:bottom w:val="none" w:sz="0" w:space="0" w:color="auto"/>
            <w:right w:val="none" w:sz="0" w:space="0" w:color="auto"/>
          </w:divBdr>
        </w:div>
      </w:divsChild>
    </w:div>
    <w:div w:id="496652817">
      <w:bodyDiv w:val="1"/>
      <w:marLeft w:val="0"/>
      <w:marRight w:val="0"/>
      <w:marTop w:val="0"/>
      <w:marBottom w:val="0"/>
      <w:divBdr>
        <w:top w:val="none" w:sz="0" w:space="0" w:color="auto"/>
        <w:left w:val="none" w:sz="0" w:space="0" w:color="auto"/>
        <w:bottom w:val="none" w:sz="0" w:space="0" w:color="auto"/>
        <w:right w:val="none" w:sz="0" w:space="0" w:color="auto"/>
      </w:divBdr>
    </w:div>
    <w:div w:id="577715570">
      <w:bodyDiv w:val="1"/>
      <w:marLeft w:val="0"/>
      <w:marRight w:val="0"/>
      <w:marTop w:val="0"/>
      <w:marBottom w:val="0"/>
      <w:divBdr>
        <w:top w:val="none" w:sz="0" w:space="0" w:color="auto"/>
        <w:left w:val="none" w:sz="0" w:space="0" w:color="auto"/>
        <w:bottom w:val="none" w:sz="0" w:space="0" w:color="auto"/>
        <w:right w:val="none" w:sz="0" w:space="0" w:color="auto"/>
      </w:divBdr>
    </w:div>
    <w:div w:id="589311607">
      <w:bodyDiv w:val="1"/>
      <w:marLeft w:val="0"/>
      <w:marRight w:val="0"/>
      <w:marTop w:val="0"/>
      <w:marBottom w:val="0"/>
      <w:divBdr>
        <w:top w:val="none" w:sz="0" w:space="0" w:color="auto"/>
        <w:left w:val="none" w:sz="0" w:space="0" w:color="auto"/>
        <w:bottom w:val="none" w:sz="0" w:space="0" w:color="auto"/>
        <w:right w:val="none" w:sz="0" w:space="0" w:color="auto"/>
      </w:divBdr>
    </w:div>
    <w:div w:id="623119446">
      <w:bodyDiv w:val="1"/>
      <w:marLeft w:val="0"/>
      <w:marRight w:val="0"/>
      <w:marTop w:val="0"/>
      <w:marBottom w:val="0"/>
      <w:divBdr>
        <w:top w:val="none" w:sz="0" w:space="0" w:color="auto"/>
        <w:left w:val="none" w:sz="0" w:space="0" w:color="auto"/>
        <w:bottom w:val="none" w:sz="0" w:space="0" w:color="auto"/>
        <w:right w:val="none" w:sz="0" w:space="0" w:color="auto"/>
      </w:divBdr>
    </w:div>
    <w:div w:id="624652853">
      <w:bodyDiv w:val="1"/>
      <w:marLeft w:val="0"/>
      <w:marRight w:val="0"/>
      <w:marTop w:val="0"/>
      <w:marBottom w:val="0"/>
      <w:divBdr>
        <w:top w:val="none" w:sz="0" w:space="0" w:color="auto"/>
        <w:left w:val="none" w:sz="0" w:space="0" w:color="auto"/>
        <w:bottom w:val="none" w:sz="0" w:space="0" w:color="auto"/>
        <w:right w:val="none" w:sz="0" w:space="0" w:color="auto"/>
      </w:divBdr>
    </w:div>
    <w:div w:id="626589971">
      <w:bodyDiv w:val="1"/>
      <w:marLeft w:val="0"/>
      <w:marRight w:val="0"/>
      <w:marTop w:val="0"/>
      <w:marBottom w:val="0"/>
      <w:divBdr>
        <w:top w:val="none" w:sz="0" w:space="0" w:color="auto"/>
        <w:left w:val="none" w:sz="0" w:space="0" w:color="auto"/>
        <w:bottom w:val="none" w:sz="0" w:space="0" w:color="auto"/>
        <w:right w:val="none" w:sz="0" w:space="0" w:color="auto"/>
      </w:divBdr>
    </w:div>
    <w:div w:id="651518029">
      <w:bodyDiv w:val="1"/>
      <w:marLeft w:val="0"/>
      <w:marRight w:val="0"/>
      <w:marTop w:val="0"/>
      <w:marBottom w:val="0"/>
      <w:divBdr>
        <w:top w:val="none" w:sz="0" w:space="0" w:color="auto"/>
        <w:left w:val="none" w:sz="0" w:space="0" w:color="auto"/>
        <w:bottom w:val="none" w:sz="0" w:space="0" w:color="auto"/>
        <w:right w:val="none" w:sz="0" w:space="0" w:color="auto"/>
      </w:divBdr>
      <w:divsChild>
        <w:div w:id="1443839578">
          <w:marLeft w:val="0"/>
          <w:marRight w:val="0"/>
          <w:marTop w:val="0"/>
          <w:marBottom w:val="0"/>
          <w:divBdr>
            <w:top w:val="none" w:sz="0" w:space="0" w:color="auto"/>
            <w:left w:val="none" w:sz="0" w:space="0" w:color="auto"/>
            <w:bottom w:val="none" w:sz="0" w:space="0" w:color="auto"/>
            <w:right w:val="none" w:sz="0" w:space="0" w:color="auto"/>
          </w:divBdr>
          <w:divsChild>
            <w:div w:id="1559124113">
              <w:marLeft w:val="0"/>
              <w:marRight w:val="150"/>
              <w:marTop w:val="0"/>
              <w:marBottom w:val="90"/>
              <w:divBdr>
                <w:top w:val="none" w:sz="0" w:space="0" w:color="auto"/>
                <w:left w:val="none" w:sz="0" w:space="0" w:color="auto"/>
                <w:bottom w:val="none" w:sz="0" w:space="0" w:color="auto"/>
                <w:right w:val="none" w:sz="0" w:space="0" w:color="auto"/>
              </w:divBdr>
              <w:divsChild>
                <w:div w:id="2036760121">
                  <w:marLeft w:val="0"/>
                  <w:marRight w:val="0"/>
                  <w:marTop w:val="0"/>
                  <w:marBottom w:val="60"/>
                  <w:divBdr>
                    <w:top w:val="none" w:sz="0" w:space="0" w:color="auto"/>
                    <w:left w:val="none" w:sz="0" w:space="0" w:color="auto"/>
                    <w:bottom w:val="none" w:sz="0" w:space="0" w:color="auto"/>
                    <w:right w:val="none" w:sz="0" w:space="0" w:color="auto"/>
                  </w:divBdr>
                  <w:divsChild>
                    <w:div w:id="1591162520">
                      <w:marLeft w:val="0"/>
                      <w:marRight w:val="0"/>
                      <w:marTop w:val="75"/>
                      <w:marBottom w:val="0"/>
                      <w:divBdr>
                        <w:top w:val="none" w:sz="0" w:space="0" w:color="auto"/>
                        <w:left w:val="none" w:sz="0" w:space="0" w:color="auto"/>
                        <w:bottom w:val="none" w:sz="0" w:space="0" w:color="auto"/>
                        <w:right w:val="none" w:sz="0" w:space="0" w:color="auto"/>
                      </w:divBdr>
                      <w:divsChild>
                        <w:div w:id="2096247379">
                          <w:marLeft w:val="0"/>
                          <w:marRight w:val="120"/>
                          <w:marTop w:val="0"/>
                          <w:marBottom w:val="0"/>
                          <w:divBdr>
                            <w:top w:val="none" w:sz="0" w:space="0" w:color="auto"/>
                            <w:left w:val="none" w:sz="0" w:space="0" w:color="auto"/>
                            <w:bottom w:val="none" w:sz="0" w:space="0" w:color="auto"/>
                            <w:right w:val="none" w:sz="0" w:space="0" w:color="auto"/>
                          </w:divBdr>
                        </w:div>
                        <w:div w:id="8201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389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660621489">
      <w:bodyDiv w:val="1"/>
      <w:marLeft w:val="0"/>
      <w:marRight w:val="0"/>
      <w:marTop w:val="0"/>
      <w:marBottom w:val="0"/>
      <w:divBdr>
        <w:top w:val="none" w:sz="0" w:space="0" w:color="auto"/>
        <w:left w:val="none" w:sz="0" w:space="0" w:color="auto"/>
        <w:bottom w:val="none" w:sz="0" w:space="0" w:color="auto"/>
        <w:right w:val="none" w:sz="0" w:space="0" w:color="auto"/>
      </w:divBdr>
      <w:divsChild>
        <w:div w:id="404642550">
          <w:marLeft w:val="0"/>
          <w:marRight w:val="0"/>
          <w:marTop w:val="100"/>
          <w:marBottom w:val="100"/>
          <w:divBdr>
            <w:top w:val="none" w:sz="0" w:space="0" w:color="auto"/>
            <w:left w:val="none" w:sz="0" w:space="0" w:color="auto"/>
            <w:bottom w:val="none" w:sz="0" w:space="0" w:color="auto"/>
            <w:right w:val="none" w:sz="0" w:space="0" w:color="auto"/>
          </w:divBdr>
          <w:divsChild>
            <w:div w:id="1770157462">
              <w:marLeft w:val="0"/>
              <w:marRight w:val="0"/>
              <w:marTop w:val="0"/>
              <w:marBottom w:val="0"/>
              <w:divBdr>
                <w:top w:val="none" w:sz="0" w:space="0" w:color="auto"/>
                <w:left w:val="none" w:sz="0" w:space="0" w:color="auto"/>
                <w:bottom w:val="none" w:sz="0" w:space="0" w:color="auto"/>
                <w:right w:val="none" w:sz="0" w:space="0" w:color="auto"/>
              </w:divBdr>
            </w:div>
          </w:divsChild>
        </w:div>
        <w:div w:id="1864399955">
          <w:marLeft w:val="0"/>
          <w:marRight w:val="0"/>
          <w:marTop w:val="100"/>
          <w:marBottom w:val="100"/>
          <w:divBdr>
            <w:top w:val="none" w:sz="0" w:space="0" w:color="auto"/>
            <w:left w:val="none" w:sz="0" w:space="0" w:color="auto"/>
            <w:bottom w:val="none" w:sz="0" w:space="0" w:color="auto"/>
            <w:right w:val="none" w:sz="0" w:space="0" w:color="auto"/>
          </w:divBdr>
          <w:divsChild>
            <w:div w:id="1147549702">
              <w:marLeft w:val="0"/>
              <w:marRight w:val="0"/>
              <w:marTop w:val="0"/>
              <w:marBottom w:val="0"/>
              <w:divBdr>
                <w:top w:val="none" w:sz="0" w:space="0" w:color="auto"/>
                <w:left w:val="none" w:sz="0" w:space="0" w:color="auto"/>
                <w:bottom w:val="none" w:sz="0" w:space="0" w:color="auto"/>
                <w:right w:val="none" w:sz="0" w:space="0" w:color="auto"/>
              </w:divBdr>
              <w:divsChild>
                <w:div w:id="95718346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2706730">
              <w:marLeft w:val="0"/>
              <w:marRight w:val="0"/>
              <w:marTop w:val="0"/>
              <w:marBottom w:val="0"/>
              <w:divBdr>
                <w:top w:val="none" w:sz="0" w:space="0" w:color="auto"/>
                <w:left w:val="none" w:sz="0" w:space="0" w:color="auto"/>
                <w:bottom w:val="none" w:sz="0" w:space="0" w:color="auto"/>
                <w:right w:val="none" w:sz="0" w:space="0" w:color="auto"/>
              </w:divBdr>
              <w:divsChild>
                <w:div w:id="148439122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86100276">
      <w:bodyDiv w:val="1"/>
      <w:marLeft w:val="0"/>
      <w:marRight w:val="0"/>
      <w:marTop w:val="0"/>
      <w:marBottom w:val="0"/>
      <w:divBdr>
        <w:top w:val="none" w:sz="0" w:space="0" w:color="auto"/>
        <w:left w:val="none" w:sz="0" w:space="0" w:color="auto"/>
        <w:bottom w:val="none" w:sz="0" w:space="0" w:color="auto"/>
        <w:right w:val="none" w:sz="0" w:space="0" w:color="auto"/>
      </w:divBdr>
    </w:div>
    <w:div w:id="698430844">
      <w:bodyDiv w:val="1"/>
      <w:marLeft w:val="0"/>
      <w:marRight w:val="0"/>
      <w:marTop w:val="0"/>
      <w:marBottom w:val="0"/>
      <w:divBdr>
        <w:top w:val="none" w:sz="0" w:space="0" w:color="auto"/>
        <w:left w:val="none" w:sz="0" w:space="0" w:color="auto"/>
        <w:bottom w:val="none" w:sz="0" w:space="0" w:color="auto"/>
        <w:right w:val="none" w:sz="0" w:space="0" w:color="auto"/>
      </w:divBdr>
    </w:div>
    <w:div w:id="728698126">
      <w:bodyDiv w:val="1"/>
      <w:marLeft w:val="0"/>
      <w:marRight w:val="0"/>
      <w:marTop w:val="0"/>
      <w:marBottom w:val="0"/>
      <w:divBdr>
        <w:top w:val="none" w:sz="0" w:space="0" w:color="auto"/>
        <w:left w:val="none" w:sz="0" w:space="0" w:color="auto"/>
        <w:bottom w:val="none" w:sz="0" w:space="0" w:color="auto"/>
        <w:right w:val="none" w:sz="0" w:space="0" w:color="auto"/>
      </w:divBdr>
    </w:div>
    <w:div w:id="735669378">
      <w:bodyDiv w:val="1"/>
      <w:marLeft w:val="0"/>
      <w:marRight w:val="0"/>
      <w:marTop w:val="0"/>
      <w:marBottom w:val="0"/>
      <w:divBdr>
        <w:top w:val="none" w:sz="0" w:space="0" w:color="auto"/>
        <w:left w:val="none" w:sz="0" w:space="0" w:color="auto"/>
        <w:bottom w:val="none" w:sz="0" w:space="0" w:color="auto"/>
        <w:right w:val="none" w:sz="0" w:space="0" w:color="auto"/>
      </w:divBdr>
    </w:div>
    <w:div w:id="802232839">
      <w:bodyDiv w:val="1"/>
      <w:marLeft w:val="0"/>
      <w:marRight w:val="0"/>
      <w:marTop w:val="0"/>
      <w:marBottom w:val="0"/>
      <w:divBdr>
        <w:top w:val="none" w:sz="0" w:space="0" w:color="auto"/>
        <w:left w:val="none" w:sz="0" w:space="0" w:color="auto"/>
        <w:bottom w:val="none" w:sz="0" w:space="0" w:color="auto"/>
        <w:right w:val="none" w:sz="0" w:space="0" w:color="auto"/>
      </w:divBdr>
      <w:divsChild>
        <w:div w:id="832718197">
          <w:marLeft w:val="0"/>
          <w:marRight w:val="0"/>
          <w:marTop w:val="0"/>
          <w:marBottom w:val="0"/>
          <w:divBdr>
            <w:top w:val="none" w:sz="0" w:space="0" w:color="auto"/>
            <w:left w:val="none" w:sz="0" w:space="0" w:color="auto"/>
            <w:bottom w:val="none" w:sz="0" w:space="0" w:color="auto"/>
            <w:right w:val="none" w:sz="0" w:space="0" w:color="auto"/>
          </w:divBdr>
          <w:divsChild>
            <w:div w:id="15908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3720">
      <w:bodyDiv w:val="1"/>
      <w:marLeft w:val="0"/>
      <w:marRight w:val="0"/>
      <w:marTop w:val="0"/>
      <w:marBottom w:val="0"/>
      <w:divBdr>
        <w:top w:val="none" w:sz="0" w:space="0" w:color="auto"/>
        <w:left w:val="none" w:sz="0" w:space="0" w:color="auto"/>
        <w:bottom w:val="none" w:sz="0" w:space="0" w:color="auto"/>
        <w:right w:val="none" w:sz="0" w:space="0" w:color="auto"/>
      </w:divBdr>
    </w:div>
    <w:div w:id="847983372">
      <w:bodyDiv w:val="1"/>
      <w:marLeft w:val="0"/>
      <w:marRight w:val="0"/>
      <w:marTop w:val="0"/>
      <w:marBottom w:val="0"/>
      <w:divBdr>
        <w:top w:val="none" w:sz="0" w:space="0" w:color="auto"/>
        <w:left w:val="none" w:sz="0" w:space="0" w:color="auto"/>
        <w:bottom w:val="none" w:sz="0" w:space="0" w:color="auto"/>
        <w:right w:val="none" w:sz="0" w:space="0" w:color="auto"/>
      </w:divBdr>
    </w:div>
    <w:div w:id="1006901133">
      <w:bodyDiv w:val="1"/>
      <w:marLeft w:val="0"/>
      <w:marRight w:val="0"/>
      <w:marTop w:val="0"/>
      <w:marBottom w:val="0"/>
      <w:divBdr>
        <w:top w:val="none" w:sz="0" w:space="0" w:color="auto"/>
        <w:left w:val="none" w:sz="0" w:space="0" w:color="auto"/>
        <w:bottom w:val="none" w:sz="0" w:space="0" w:color="auto"/>
        <w:right w:val="none" w:sz="0" w:space="0" w:color="auto"/>
      </w:divBdr>
    </w:div>
    <w:div w:id="1032610181">
      <w:bodyDiv w:val="1"/>
      <w:marLeft w:val="0"/>
      <w:marRight w:val="0"/>
      <w:marTop w:val="0"/>
      <w:marBottom w:val="0"/>
      <w:divBdr>
        <w:top w:val="none" w:sz="0" w:space="0" w:color="auto"/>
        <w:left w:val="none" w:sz="0" w:space="0" w:color="auto"/>
        <w:bottom w:val="none" w:sz="0" w:space="0" w:color="auto"/>
        <w:right w:val="none" w:sz="0" w:space="0" w:color="auto"/>
      </w:divBdr>
    </w:div>
    <w:div w:id="1043600623">
      <w:bodyDiv w:val="1"/>
      <w:marLeft w:val="0"/>
      <w:marRight w:val="0"/>
      <w:marTop w:val="0"/>
      <w:marBottom w:val="0"/>
      <w:divBdr>
        <w:top w:val="none" w:sz="0" w:space="0" w:color="auto"/>
        <w:left w:val="none" w:sz="0" w:space="0" w:color="auto"/>
        <w:bottom w:val="none" w:sz="0" w:space="0" w:color="auto"/>
        <w:right w:val="none" w:sz="0" w:space="0" w:color="auto"/>
      </w:divBdr>
    </w:div>
    <w:div w:id="1045331835">
      <w:bodyDiv w:val="1"/>
      <w:marLeft w:val="0"/>
      <w:marRight w:val="0"/>
      <w:marTop w:val="0"/>
      <w:marBottom w:val="0"/>
      <w:divBdr>
        <w:top w:val="none" w:sz="0" w:space="0" w:color="auto"/>
        <w:left w:val="none" w:sz="0" w:space="0" w:color="auto"/>
        <w:bottom w:val="none" w:sz="0" w:space="0" w:color="auto"/>
        <w:right w:val="none" w:sz="0" w:space="0" w:color="auto"/>
      </w:divBdr>
    </w:div>
    <w:div w:id="1064572366">
      <w:bodyDiv w:val="1"/>
      <w:marLeft w:val="0"/>
      <w:marRight w:val="0"/>
      <w:marTop w:val="0"/>
      <w:marBottom w:val="0"/>
      <w:divBdr>
        <w:top w:val="none" w:sz="0" w:space="0" w:color="auto"/>
        <w:left w:val="none" w:sz="0" w:space="0" w:color="auto"/>
        <w:bottom w:val="none" w:sz="0" w:space="0" w:color="auto"/>
        <w:right w:val="none" w:sz="0" w:space="0" w:color="auto"/>
      </w:divBdr>
    </w:div>
    <w:div w:id="1077091657">
      <w:bodyDiv w:val="1"/>
      <w:marLeft w:val="0"/>
      <w:marRight w:val="0"/>
      <w:marTop w:val="0"/>
      <w:marBottom w:val="0"/>
      <w:divBdr>
        <w:top w:val="none" w:sz="0" w:space="0" w:color="auto"/>
        <w:left w:val="none" w:sz="0" w:space="0" w:color="auto"/>
        <w:bottom w:val="none" w:sz="0" w:space="0" w:color="auto"/>
        <w:right w:val="none" w:sz="0" w:space="0" w:color="auto"/>
      </w:divBdr>
      <w:divsChild>
        <w:div w:id="855847655">
          <w:marLeft w:val="0"/>
          <w:marRight w:val="0"/>
          <w:marTop w:val="0"/>
          <w:marBottom w:val="75"/>
          <w:divBdr>
            <w:top w:val="none" w:sz="0" w:space="0" w:color="auto"/>
            <w:left w:val="none" w:sz="0" w:space="0" w:color="auto"/>
            <w:bottom w:val="none" w:sz="0" w:space="0" w:color="auto"/>
            <w:right w:val="none" w:sz="0" w:space="0" w:color="auto"/>
          </w:divBdr>
        </w:div>
        <w:div w:id="1734887703">
          <w:marLeft w:val="0"/>
          <w:marRight w:val="0"/>
          <w:marTop w:val="0"/>
          <w:marBottom w:val="75"/>
          <w:divBdr>
            <w:top w:val="none" w:sz="0" w:space="0" w:color="auto"/>
            <w:left w:val="none" w:sz="0" w:space="0" w:color="auto"/>
            <w:bottom w:val="none" w:sz="0" w:space="0" w:color="auto"/>
            <w:right w:val="none" w:sz="0" w:space="0" w:color="auto"/>
          </w:divBdr>
        </w:div>
        <w:div w:id="951549459">
          <w:marLeft w:val="0"/>
          <w:marRight w:val="0"/>
          <w:marTop w:val="0"/>
          <w:marBottom w:val="0"/>
          <w:divBdr>
            <w:top w:val="none" w:sz="0" w:space="0" w:color="auto"/>
            <w:left w:val="none" w:sz="0" w:space="0" w:color="auto"/>
            <w:bottom w:val="none" w:sz="0" w:space="0" w:color="auto"/>
            <w:right w:val="none" w:sz="0" w:space="0" w:color="auto"/>
          </w:divBdr>
          <w:divsChild>
            <w:div w:id="41247078">
              <w:marLeft w:val="0"/>
              <w:marRight w:val="0"/>
              <w:marTop w:val="0"/>
              <w:marBottom w:val="0"/>
              <w:divBdr>
                <w:top w:val="none" w:sz="0" w:space="0" w:color="auto"/>
                <w:left w:val="none" w:sz="0" w:space="0" w:color="auto"/>
                <w:bottom w:val="none" w:sz="0" w:space="0" w:color="auto"/>
                <w:right w:val="none" w:sz="0" w:space="0" w:color="auto"/>
              </w:divBdr>
              <w:divsChild>
                <w:div w:id="191302914">
                  <w:marLeft w:val="0"/>
                  <w:marRight w:val="0"/>
                  <w:marTop w:val="0"/>
                  <w:marBottom w:val="0"/>
                  <w:divBdr>
                    <w:top w:val="none" w:sz="0" w:space="0" w:color="auto"/>
                    <w:left w:val="none" w:sz="0" w:space="0" w:color="auto"/>
                    <w:bottom w:val="none" w:sz="0" w:space="0" w:color="auto"/>
                    <w:right w:val="none" w:sz="0" w:space="0" w:color="auto"/>
                  </w:divBdr>
                  <w:divsChild>
                    <w:div w:id="1828479270">
                      <w:marLeft w:val="0"/>
                      <w:marRight w:val="0"/>
                      <w:marTop w:val="0"/>
                      <w:marBottom w:val="0"/>
                      <w:divBdr>
                        <w:top w:val="none" w:sz="0" w:space="0" w:color="auto"/>
                        <w:left w:val="none" w:sz="0" w:space="0" w:color="auto"/>
                        <w:bottom w:val="none" w:sz="0" w:space="0" w:color="auto"/>
                        <w:right w:val="none" w:sz="0" w:space="0" w:color="auto"/>
                      </w:divBdr>
                      <w:divsChild>
                        <w:div w:id="154807967">
                          <w:marLeft w:val="0"/>
                          <w:marRight w:val="0"/>
                          <w:marTop w:val="0"/>
                          <w:marBottom w:val="0"/>
                          <w:divBdr>
                            <w:top w:val="none" w:sz="0" w:space="0" w:color="auto"/>
                            <w:left w:val="none" w:sz="0" w:space="0" w:color="auto"/>
                            <w:bottom w:val="none" w:sz="0" w:space="0" w:color="auto"/>
                            <w:right w:val="none" w:sz="0" w:space="0" w:color="auto"/>
                          </w:divBdr>
                          <w:divsChild>
                            <w:div w:id="370542880">
                              <w:marLeft w:val="0"/>
                              <w:marRight w:val="0"/>
                              <w:marTop w:val="0"/>
                              <w:marBottom w:val="0"/>
                              <w:divBdr>
                                <w:top w:val="none" w:sz="0" w:space="0" w:color="auto"/>
                                <w:left w:val="none" w:sz="0" w:space="0" w:color="auto"/>
                                <w:bottom w:val="none" w:sz="0" w:space="0" w:color="auto"/>
                                <w:right w:val="none" w:sz="0" w:space="0" w:color="auto"/>
                              </w:divBdr>
                            </w:div>
                          </w:divsChild>
                        </w:div>
                        <w:div w:id="653685842">
                          <w:marLeft w:val="0"/>
                          <w:marRight w:val="0"/>
                          <w:marTop w:val="0"/>
                          <w:marBottom w:val="0"/>
                          <w:divBdr>
                            <w:top w:val="none" w:sz="0" w:space="0" w:color="auto"/>
                            <w:left w:val="none" w:sz="0" w:space="0" w:color="auto"/>
                            <w:bottom w:val="none" w:sz="0" w:space="0" w:color="auto"/>
                            <w:right w:val="none" w:sz="0" w:space="0" w:color="auto"/>
                          </w:divBdr>
                          <w:divsChild>
                            <w:div w:id="352657799">
                              <w:marLeft w:val="0"/>
                              <w:marRight w:val="0"/>
                              <w:marTop w:val="0"/>
                              <w:marBottom w:val="0"/>
                              <w:divBdr>
                                <w:top w:val="none" w:sz="0" w:space="0" w:color="auto"/>
                                <w:left w:val="none" w:sz="0" w:space="0" w:color="auto"/>
                                <w:bottom w:val="none" w:sz="0" w:space="0" w:color="auto"/>
                                <w:right w:val="none" w:sz="0" w:space="0" w:color="auto"/>
                              </w:divBdr>
                            </w:div>
                            <w:div w:id="141846669">
                              <w:marLeft w:val="0"/>
                              <w:marRight w:val="0"/>
                              <w:marTop w:val="0"/>
                              <w:marBottom w:val="0"/>
                              <w:divBdr>
                                <w:top w:val="none" w:sz="0" w:space="0" w:color="auto"/>
                                <w:left w:val="none" w:sz="0" w:space="0" w:color="auto"/>
                                <w:bottom w:val="none" w:sz="0" w:space="0" w:color="auto"/>
                                <w:right w:val="none" w:sz="0" w:space="0" w:color="auto"/>
                              </w:divBdr>
                              <w:divsChild>
                                <w:div w:id="1408454435">
                                  <w:marLeft w:val="0"/>
                                  <w:marRight w:val="105"/>
                                  <w:marTop w:val="0"/>
                                  <w:marBottom w:val="0"/>
                                  <w:divBdr>
                                    <w:top w:val="none" w:sz="0" w:space="0" w:color="auto"/>
                                    <w:left w:val="none" w:sz="0" w:space="0" w:color="auto"/>
                                    <w:bottom w:val="none" w:sz="0" w:space="0" w:color="auto"/>
                                    <w:right w:val="none" w:sz="0" w:space="0" w:color="auto"/>
                                  </w:divBdr>
                                </w:div>
                              </w:divsChild>
                            </w:div>
                            <w:div w:id="1435784442">
                              <w:marLeft w:val="0"/>
                              <w:marRight w:val="0"/>
                              <w:marTop w:val="0"/>
                              <w:marBottom w:val="0"/>
                              <w:divBdr>
                                <w:top w:val="none" w:sz="0" w:space="0" w:color="auto"/>
                                <w:left w:val="none" w:sz="0" w:space="0" w:color="auto"/>
                                <w:bottom w:val="none" w:sz="0" w:space="0" w:color="auto"/>
                                <w:right w:val="none" w:sz="0" w:space="0" w:color="auto"/>
                              </w:divBdr>
                              <w:divsChild>
                                <w:div w:id="5289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54258">
                          <w:marLeft w:val="0"/>
                          <w:marRight w:val="0"/>
                          <w:marTop w:val="0"/>
                          <w:marBottom w:val="0"/>
                          <w:divBdr>
                            <w:top w:val="none" w:sz="0" w:space="0" w:color="auto"/>
                            <w:left w:val="none" w:sz="0" w:space="0" w:color="auto"/>
                            <w:bottom w:val="none" w:sz="0" w:space="0" w:color="auto"/>
                            <w:right w:val="none" w:sz="0" w:space="0" w:color="auto"/>
                          </w:divBdr>
                          <w:divsChild>
                            <w:div w:id="353072617">
                              <w:marLeft w:val="0"/>
                              <w:marRight w:val="0"/>
                              <w:marTop w:val="0"/>
                              <w:marBottom w:val="0"/>
                              <w:divBdr>
                                <w:top w:val="none" w:sz="0" w:space="0" w:color="auto"/>
                                <w:left w:val="none" w:sz="0" w:space="0" w:color="auto"/>
                                <w:bottom w:val="none" w:sz="0" w:space="0" w:color="auto"/>
                                <w:right w:val="none" w:sz="0" w:space="0" w:color="auto"/>
                              </w:divBdr>
                            </w:div>
                            <w:div w:id="548034781">
                              <w:marLeft w:val="0"/>
                              <w:marRight w:val="0"/>
                              <w:marTop w:val="0"/>
                              <w:marBottom w:val="0"/>
                              <w:divBdr>
                                <w:top w:val="none" w:sz="0" w:space="0" w:color="auto"/>
                                <w:left w:val="none" w:sz="0" w:space="0" w:color="auto"/>
                                <w:bottom w:val="none" w:sz="0" w:space="0" w:color="auto"/>
                                <w:right w:val="none" w:sz="0" w:space="0" w:color="auto"/>
                              </w:divBdr>
                              <w:divsChild>
                                <w:div w:id="313070424">
                                  <w:marLeft w:val="0"/>
                                  <w:marRight w:val="105"/>
                                  <w:marTop w:val="0"/>
                                  <w:marBottom w:val="0"/>
                                  <w:divBdr>
                                    <w:top w:val="none" w:sz="0" w:space="0" w:color="auto"/>
                                    <w:left w:val="none" w:sz="0" w:space="0" w:color="auto"/>
                                    <w:bottom w:val="none" w:sz="0" w:space="0" w:color="auto"/>
                                    <w:right w:val="none" w:sz="0" w:space="0" w:color="auto"/>
                                  </w:divBdr>
                                </w:div>
                              </w:divsChild>
                            </w:div>
                            <w:div w:id="171575357">
                              <w:marLeft w:val="0"/>
                              <w:marRight w:val="0"/>
                              <w:marTop w:val="0"/>
                              <w:marBottom w:val="0"/>
                              <w:divBdr>
                                <w:top w:val="none" w:sz="0" w:space="0" w:color="auto"/>
                                <w:left w:val="none" w:sz="0" w:space="0" w:color="auto"/>
                                <w:bottom w:val="none" w:sz="0" w:space="0" w:color="auto"/>
                                <w:right w:val="none" w:sz="0" w:space="0" w:color="auto"/>
                              </w:divBdr>
                              <w:divsChild>
                                <w:div w:id="8038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60361">
                          <w:marLeft w:val="0"/>
                          <w:marRight w:val="0"/>
                          <w:marTop w:val="0"/>
                          <w:marBottom w:val="0"/>
                          <w:divBdr>
                            <w:top w:val="none" w:sz="0" w:space="0" w:color="auto"/>
                            <w:left w:val="none" w:sz="0" w:space="0" w:color="auto"/>
                            <w:bottom w:val="none" w:sz="0" w:space="0" w:color="auto"/>
                            <w:right w:val="none" w:sz="0" w:space="0" w:color="auto"/>
                          </w:divBdr>
                          <w:divsChild>
                            <w:div w:id="1370371575">
                              <w:marLeft w:val="0"/>
                              <w:marRight w:val="0"/>
                              <w:marTop w:val="0"/>
                              <w:marBottom w:val="0"/>
                              <w:divBdr>
                                <w:top w:val="none" w:sz="0" w:space="0" w:color="auto"/>
                                <w:left w:val="none" w:sz="0" w:space="0" w:color="auto"/>
                                <w:bottom w:val="none" w:sz="0" w:space="0" w:color="auto"/>
                                <w:right w:val="none" w:sz="0" w:space="0" w:color="auto"/>
                              </w:divBdr>
                            </w:div>
                            <w:div w:id="890994420">
                              <w:marLeft w:val="0"/>
                              <w:marRight w:val="0"/>
                              <w:marTop w:val="0"/>
                              <w:marBottom w:val="0"/>
                              <w:divBdr>
                                <w:top w:val="none" w:sz="0" w:space="0" w:color="auto"/>
                                <w:left w:val="none" w:sz="0" w:space="0" w:color="auto"/>
                                <w:bottom w:val="none" w:sz="0" w:space="0" w:color="auto"/>
                                <w:right w:val="none" w:sz="0" w:space="0" w:color="auto"/>
                              </w:divBdr>
                              <w:divsChild>
                                <w:div w:id="621114304">
                                  <w:marLeft w:val="0"/>
                                  <w:marRight w:val="105"/>
                                  <w:marTop w:val="0"/>
                                  <w:marBottom w:val="0"/>
                                  <w:divBdr>
                                    <w:top w:val="none" w:sz="0" w:space="0" w:color="auto"/>
                                    <w:left w:val="none" w:sz="0" w:space="0" w:color="auto"/>
                                    <w:bottom w:val="none" w:sz="0" w:space="0" w:color="auto"/>
                                    <w:right w:val="none" w:sz="0" w:space="0" w:color="auto"/>
                                  </w:divBdr>
                                </w:div>
                              </w:divsChild>
                            </w:div>
                            <w:div w:id="2141530598">
                              <w:marLeft w:val="0"/>
                              <w:marRight w:val="0"/>
                              <w:marTop w:val="0"/>
                              <w:marBottom w:val="0"/>
                              <w:divBdr>
                                <w:top w:val="none" w:sz="0" w:space="0" w:color="auto"/>
                                <w:left w:val="none" w:sz="0" w:space="0" w:color="auto"/>
                                <w:bottom w:val="none" w:sz="0" w:space="0" w:color="auto"/>
                                <w:right w:val="none" w:sz="0" w:space="0" w:color="auto"/>
                              </w:divBdr>
                              <w:divsChild>
                                <w:div w:id="555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2651">
                          <w:marLeft w:val="0"/>
                          <w:marRight w:val="0"/>
                          <w:marTop w:val="0"/>
                          <w:marBottom w:val="0"/>
                          <w:divBdr>
                            <w:top w:val="none" w:sz="0" w:space="0" w:color="auto"/>
                            <w:left w:val="none" w:sz="0" w:space="0" w:color="auto"/>
                            <w:bottom w:val="none" w:sz="0" w:space="0" w:color="auto"/>
                            <w:right w:val="none" w:sz="0" w:space="0" w:color="auto"/>
                          </w:divBdr>
                          <w:divsChild>
                            <w:div w:id="115416080">
                              <w:marLeft w:val="0"/>
                              <w:marRight w:val="0"/>
                              <w:marTop w:val="0"/>
                              <w:marBottom w:val="0"/>
                              <w:divBdr>
                                <w:top w:val="none" w:sz="0" w:space="0" w:color="auto"/>
                                <w:left w:val="none" w:sz="0" w:space="0" w:color="auto"/>
                                <w:bottom w:val="none" w:sz="0" w:space="0" w:color="auto"/>
                                <w:right w:val="none" w:sz="0" w:space="0" w:color="auto"/>
                              </w:divBdr>
                            </w:div>
                            <w:div w:id="2097164906">
                              <w:marLeft w:val="0"/>
                              <w:marRight w:val="0"/>
                              <w:marTop w:val="0"/>
                              <w:marBottom w:val="0"/>
                              <w:divBdr>
                                <w:top w:val="none" w:sz="0" w:space="0" w:color="auto"/>
                                <w:left w:val="none" w:sz="0" w:space="0" w:color="auto"/>
                                <w:bottom w:val="none" w:sz="0" w:space="0" w:color="auto"/>
                                <w:right w:val="none" w:sz="0" w:space="0" w:color="auto"/>
                              </w:divBdr>
                              <w:divsChild>
                                <w:div w:id="1168600188">
                                  <w:marLeft w:val="0"/>
                                  <w:marRight w:val="105"/>
                                  <w:marTop w:val="0"/>
                                  <w:marBottom w:val="0"/>
                                  <w:divBdr>
                                    <w:top w:val="none" w:sz="0" w:space="0" w:color="auto"/>
                                    <w:left w:val="none" w:sz="0" w:space="0" w:color="auto"/>
                                    <w:bottom w:val="none" w:sz="0" w:space="0" w:color="auto"/>
                                    <w:right w:val="none" w:sz="0" w:space="0" w:color="auto"/>
                                  </w:divBdr>
                                </w:div>
                              </w:divsChild>
                            </w:div>
                            <w:div w:id="703865713">
                              <w:marLeft w:val="0"/>
                              <w:marRight w:val="0"/>
                              <w:marTop w:val="0"/>
                              <w:marBottom w:val="0"/>
                              <w:divBdr>
                                <w:top w:val="none" w:sz="0" w:space="0" w:color="auto"/>
                                <w:left w:val="none" w:sz="0" w:space="0" w:color="auto"/>
                                <w:bottom w:val="none" w:sz="0" w:space="0" w:color="auto"/>
                                <w:right w:val="none" w:sz="0" w:space="0" w:color="auto"/>
                              </w:divBdr>
                              <w:divsChild>
                                <w:div w:id="4355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1935">
                          <w:marLeft w:val="0"/>
                          <w:marRight w:val="0"/>
                          <w:marTop w:val="0"/>
                          <w:marBottom w:val="0"/>
                          <w:divBdr>
                            <w:top w:val="none" w:sz="0" w:space="0" w:color="auto"/>
                            <w:left w:val="none" w:sz="0" w:space="0" w:color="auto"/>
                            <w:bottom w:val="none" w:sz="0" w:space="0" w:color="auto"/>
                            <w:right w:val="none" w:sz="0" w:space="0" w:color="auto"/>
                          </w:divBdr>
                          <w:divsChild>
                            <w:div w:id="15780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83264">
      <w:bodyDiv w:val="1"/>
      <w:marLeft w:val="0"/>
      <w:marRight w:val="0"/>
      <w:marTop w:val="0"/>
      <w:marBottom w:val="0"/>
      <w:divBdr>
        <w:top w:val="none" w:sz="0" w:space="0" w:color="auto"/>
        <w:left w:val="none" w:sz="0" w:space="0" w:color="auto"/>
        <w:bottom w:val="none" w:sz="0" w:space="0" w:color="auto"/>
        <w:right w:val="none" w:sz="0" w:space="0" w:color="auto"/>
      </w:divBdr>
    </w:div>
    <w:div w:id="1095856986">
      <w:bodyDiv w:val="1"/>
      <w:marLeft w:val="0"/>
      <w:marRight w:val="0"/>
      <w:marTop w:val="0"/>
      <w:marBottom w:val="0"/>
      <w:divBdr>
        <w:top w:val="none" w:sz="0" w:space="0" w:color="auto"/>
        <w:left w:val="none" w:sz="0" w:space="0" w:color="auto"/>
        <w:bottom w:val="none" w:sz="0" w:space="0" w:color="auto"/>
        <w:right w:val="none" w:sz="0" w:space="0" w:color="auto"/>
      </w:divBdr>
    </w:div>
    <w:div w:id="1098137000">
      <w:bodyDiv w:val="1"/>
      <w:marLeft w:val="0"/>
      <w:marRight w:val="0"/>
      <w:marTop w:val="0"/>
      <w:marBottom w:val="0"/>
      <w:divBdr>
        <w:top w:val="none" w:sz="0" w:space="0" w:color="auto"/>
        <w:left w:val="none" w:sz="0" w:space="0" w:color="auto"/>
        <w:bottom w:val="none" w:sz="0" w:space="0" w:color="auto"/>
        <w:right w:val="none" w:sz="0" w:space="0" w:color="auto"/>
      </w:divBdr>
    </w:div>
    <w:div w:id="1130199681">
      <w:bodyDiv w:val="1"/>
      <w:marLeft w:val="0"/>
      <w:marRight w:val="0"/>
      <w:marTop w:val="0"/>
      <w:marBottom w:val="0"/>
      <w:divBdr>
        <w:top w:val="none" w:sz="0" w:space="0" w:color="auto"/>
        <w:left w:val="none" w:sz="0" w:space="0" w:color="auto"/>
        <w:bottom w:val="none" w:sz="0" w:space="0" w:color="auto"/>
        <w:right w:val="none" w:sz="0" w:space="0" w:color="auto"/>
      </w:divBdr>
    </w:div>
    <w:div w:id="1329164470">
      <w:bodyDiv w:val="1"/>
      <w:marLeft w:val="0"/>
      <w:marRight w:val="0"/>
      <w:marTop w:val="0"/>
      <w:marBottom w:val="0"/>
      <w:divBdr>
        <w:top w:val="none" w:sz="0" w:space="0" w:color="auto"/>
        <w:left w:val="none" w:sz="0" w:space="0" w:color="auto"/>
        <w:bottom w:val="none" w:sz="0" w:space="0" w:color="auto"/>
        <w:right w:val="none" w:sz="0" w:space="0" w:color="auto"/>
      </w:divBdr>
      <w:divsChild>
        <w:div w:id="1362052974">
          <w:marLeft w:val="0"/>
          <w:marRight w:val="0"/>
          <w:marTop w:val="0"/>
          <w:marBottom w:val="300"/>
          <w:divBdr>
            <w:top w:val="none" w:sz="0" w:space="0" w:color="auto"/>
            <w:left w:val="none" w:sz="0" w:space="0" w:color="auto"/>
            <w:bottom w:val="none" w:sz="0" w:space="0" w:color="auto"/>
            <w:right w:val="none" w:sz="0" w:space="0" w:color="auto"/>
          </w:divBdr>
          <w:divsChild>
            <w:div w:id="436483358">
              <w:marLeft w:val="0"/>
              <w:marRight w:val="0"/>
              <w:marTop w:val="0"/>
              <w:marBottom w:val="0"/>
              <w:divBdr>
                <w:top w:val="none" w:sz="0" w:space="0" w:color="auto"/>
                <w:left w:val="none" w:sz="0" w:space="0" w:color="auto"/>
                <w:bottom w:val="none" w:sz="0" w:space="0" w:color="auto"/>
                <w:right w:val="none" w:sz="0" w:space="0" w:color="auto"/>
              </w:divBdr>
              <w:divsChild>
                <w:div w:id="296644044">
                  <w:marLeft w:val="0"/>
                  <w:marRight w:val="0"/>
                  <w:marTop w:val="0"/>
                  <w:marBottom w:val="0"/>
                  <w:divBdr>
                    <w:top w:val="none" w:sz="0" w:space="0" w:color="auto"/>
                    <w:left w:val="none" w:sz="0" w:space="0" w:color="auto"/>
                    <w:bottom w:val="none" w:sz="0" w:space="0" w:color="auto"/>
                    <w:right w:val="none" w:sz="0" w:space="0" w:color="auto"/>
                  </w:divBdr>
                </w:div>
                <w:div w:id="1120564226">
                  <w:marLeft w:val="0"/>
                  <w:marRight w:val="0"/>
                  <w:marTop w:val="0"/>
                  <w:marBottom w:val="0"/>
                  <w:divBdr>
                    <w:top w:val="none" w:sz="0" w:space="0" w:color="auto"/>
                    <w:left w:val="none" w:sz="0" w:space="0" w:color="auto"/>
                    <w:bottom w:val="none" w:sz="0" w:space="0" w:color="auto"/>
                    <w:right w:val="none" w:sz="0" w:space="0" w:color="auto"/>
                  </w:divBdr>
                </w:div>
              </w:divsChild>
            </w:div>
            <w:div w:id="5058769">
              <w:marLeft w:val="0"/>
              <w:marRight w:val="0"/>
              <w:marTop w:val="0"/>
              <w:marBottom w:val="0"/>
              <w:divBdr>
                <w:top w:val="none" w:sz="0" w:space="0" w:color="auto"/>
                <w:left w:val="none" w:sz="0" w:space="0" w:color="auto"/>
                <w:bottom w:val="none" w:sz="0" w:space="0" w:color="auto"/>
                <w:right w:val="none" w:sz="0" w:space="0" w:color="auto"/>
              </w:divBdr>
              <w:divsChild>
                <w:div w:id="519665759">
                  <w:marLeft w:val="0"/>
                  <w:marRight w:val="0"/>
                  <w:marTop w:val="300"/>
                  <w:marBottom w:val="0"/>
                  <w:divBdr>
                    <w:top w:val="none" w:sz="0" w:space="0" w:color="auto"/>
                    <w:left w:val="none" w:sz="0" w:space="0" w:color="auto"/>
                    <w:bottom w:val="none" w:sz="0" w:space="0" w:color="auto"/>
                    <w:right w:val="none" w:sz="0" w:space="0" w:color="auto"/>
                  </w:divBdr>
                  <w:divsChild>
                    <w:div w:id="957638797">
                      <w:marLeft w:val="0"/>
                      <w:marRight w:val="0"/>
                      <w:marTop w:val="0"/>
                      <w:marBottom w:val="0"/>
                      <w:divBdr>
                        <w:top w:val="none" w:sz="0" w:space="0" w:color="auto"/>
                        <w:left w:val="none" w:sz="0" w:space="0" w:color="auto"/>
                        <w:bottom w:val="none" w:sz="0" w:space="0" w:color="auto"/>
                        <w:right w:val="none" w:sz="0" w:space="0" w:color="auto"/>
                      </w:divBdr>
                      <w:divsChild>
                        <w:div w:id="34771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12635">
          <w:marLeft w:val="0"/>
          <w:marRight w:val="0"/>
          <w:marTop w:val="0"/>
          <w:marBottom w:val="75"/>
          <w:divBdr>
            <w:top w:val="none" w:sz="0" w:space="0" w:color="auto"/>
            <w:left w:val="none" w:sz="0" w:space="0" w:color="auto"/>
            <w:bottom w:val="none" w:sz="0" w:space="0" w:color="auto"/>
            <w:right w:val="none" w:sz="0" w:space="0" w:color="auto"/>
          </w:divBdr>
        </w:div>
        <w:div w:id="611977304">
          <w:marLeft w:val="0"/>
          <w:marRight w:val="0"/>
          <w:marTop w:val="0"/>
          <w:marBottom w:val="75"/>
          <w:divBdr>
            <w:top w:val="none" w:sz="0" w:space="0" w:color="auto"/>
            <w:left w:val="none" w:sz="0" w:space="0" w:color="auto"/>
            <w:bottom w:val="none" w:sz="0" w:space="0" w:color="auto"/>
            <w:right w:val="none" w:sz="0" w:space="0" w:color="auto"/>
          </w:divBdr>
        </w:div>
        <w:div w:id="537201877">
          <w:marLeft w:val="0"/>
          <w:marRight w:val="0"/>
          <w:marTop w:val="0"/>
          <w:marBottom w:val="0"/>
          <w:divBdr>
            <w:top w:val="none" w:sz="0" w:space="0" w:color="auto"/>
            <w:left w:val="none" w:sz="0" w:space="0" w:color="auto"/>
            <w:bottom w:val="none" w:sz="0" w:space="0" w:color="auto"/>
            <w:right w:val="none" w:sz="0" w:space="0" w:color="auto"/>
          </w:divBdr>
          <w:divsChild>
            <w:div w:id="82729024">
              <w:marLeft w:val="0"/>
              <w:marRight w:val="0"/>
              <w:marTop w:val="0"/>
              <w:marBottom w:val="0"/>
              <w:divBdr>
                <w:top w:val="none" w:sz="0" w:space="0" w:color="auto"/>
                <w:left w:val="none" w:sz="0" w:space="0" w:color="auto"/>
                <w:bottom w:val="none" w:sz="0" w:space="0" w:color="auto"/>
                <w:right w:val="none" w:sz="0" w:space="0" w:color="auto"/>
              </w:divBdr>
              <w:divsChild>
                <w:div w:id="256984242">
                  <w:marLeft w:val="0"/>
                  <w:marRight w:val="0"/>
                  <w:marTop w:val="0"/>
                  <w:marBottom w:val="0"/>
                  <w:divBdr>
                    <w:top w:val="none" w:sz="0" w:space="0" w:color="auto"/>
                    <w:left w:val="none" w:sz="0" w:space="0" w:color="auto"/>
                    <w:bottom w:val="none" w:sz="0" w:space="0" w:color="auto"/>
                    <w:right w:val="none" w:sz="0" w:space="0" w:color="auto"/>
                  </w:divBdr>
                  <w:divsChild>
                    <w:div w:id="622422684">
                      <w:marLeft w:val="0"/>
                      <w:marRight w:val="0"/>
                      <w:marTop w:val="0"/>
                      <w:marBottom w:val="0"/>
                      <w:divBdr>
                        <w:top w:val="none" w:sz="0" w:space="0" w:color="auto"/>
                        <w:left w:val="none" w:sz="0" w:space="0" w:color="auto"/>
                        <w:bottom w:val="none" w:sz="0" w:space="0" w:color="auto"/>
                        <w:right w:val="none" w:sz="0" w:space="0" w:color="auto"/>
                      </w:divBdr>
                      <w:divsChild>
                        <w:div w:id="931551576">
                          <w:marLeft w:val="0"/>
                          <w:marRight w:val="0"/>
                          <w:marTop w:val="0"/>
                          <w:marBottom w:val="0"/>
                          <w:divBdr>
                            <w:top w:val="none" w:sz="0" w:space="0" w:color="auto"/>
                            <w:left w:val="none" w:sz="0" w:space="0" w:color="auto"/>
                            <w:bottom w:val="none" w:sz="0" w:space="0" w:color="auto"/>
                            <w:right w:val="none" w:sz="0" w:space="0" w:color="auto"/>
                          </w:divBdr>
                          <w:divsChild>
                            <w:div w:id="571089367">
                              <w:marLeft w:val="0"/>
                              <w:marRight w:val="0"/>
                              <w:marTop w:val="0"/>
                              <w:marBottom w:val="0"/>
                              <w:divBdr>
                                <w:top w:val="none" w:sz="0" w:space="0" w:color="auto"/>
                                <w:left w:val="none" w:sz="0" w:space="0" w:color="auto"/>
                                <w:bottom w:val="none" w:sz="0" w:space="0" w:color="auto"/>
                                <w:right w:val="none" w:sz="0" w:space="0" w:color="auto"/>
                              </w:divBdr>
                            </w:div>
                          </w:divsChild>
                        </w:div>
                        <w:div w:id="488715838">
                          <w:marLeft w:val="0"/>
                          <w:marRight w:val="0"/>
                          <w:marTop w:val="0"/>
                          <w:marBottom w:val="0"/>
                          <w:divBdr>
                            <w:top w:val="none" w:sz="0" w:space="0" w:color="auto"/>
                            <w:left w:val="none" w:sz="0" w:space="0" w:color="auto"/>
                            <w:bottom w:val="none" w:sz="0" w:space="0" w:color="auto"/>
                            <w:right w:val="none" w:sz="0" w:space="0" w:color="auto"/>
                          </w:divBdr>
                          <w:divsChild>
                            <w:div w:id="709108931">
                              <w:marLeft w:val="0"/>
                              <w:marRight w:val="0"/>
                              <w:marTop w:val="0"/>
                              <w:marBottom w:val="0"/>
                              <w:divBdr>
                                <w:top w:val="none" w:sz="0" w:space="0" w:color="auto"/>
                                <w:left w:val="none" w:sz="0" w:space="0" w:color="auto"/>
                                <w:bottom w:val="none" w:sz="0" w:space="0" w:color="auto"/>
                                <w:right w:val="none" w:sz="0" w:space="0" w:color="auto"/>
                              </w:divBdr>
                            </w:div>
                            <w:div w:id="414977089">
                              <w:marLeft w:val="0"/>
                              <w:marRight w:val="0"/>
                              <w:marTop w:val="0"/>
                              <w:marBottom w:val="0"/>
                              <w:divBdr>
                                <w:top w:val="none" w:sz="0" w:space="0" w:color="auto"/>
                                <w:left w:val="none" w:sz="0" w:space="0" w:color="auto"/>
                                <w:bottom w:val="none" w:sz="0" w:space="0" w:color="auto"/>
                                <w:right w:val="none" w:sz="0" w:space="0" w:color="auto"/>
                              </w:divBdr>
                              <w:divsChild>
                                <w:div w:id="1737237093">
                                  <w:marLeft w:val="0"/>
                                  <w:marRight w:val="105"/>
                                  <w:marTop w:val="0"/>
                                  <w:marBottom w:val="0"/>
                                  <w:divBdr>
                                    <w:top w:val="none" w:sz="0" w:space="0" w:color="auto"/>
                                    <w:left w:val="none" w:sz="0" w:space="0" w:color="auto"/>
                                    <w:bottom w:val="none" w:sz="0" w:space="0" w:color="auto"/>
                                    <w:right w:val="none" w:sz="0" w:space="0" w:color="auto"/>
                                  </w:divBdr>
                                </w:div>
                              </w:divsChild>
                            </w:div>
                            <w:div w:id="1821145684">
                              <w:marLeft w:val="0"/>
                              <w:marRight w:val="0"/>
                              <w:marTop w:val="0"/>
                              <w:marBottom w:val="0"/>
                              <w:divBdr>
                                <w:top w:val="none" w:sz="0" w:space="0" w:color="auto"/>
                                <w:left w:val="none" w:sz="0" w:space="0" w:color="auto"/>
                                <w:bottom w:val="none" w:sz="0" w:space="0" w:color="auto"/>
                                <w:right w:val="none" w:sz="0" w:space="0" w:color="auto"/>
                              </w:divBdr>
                              <w:divsChild>
                                <w:div w:id="4037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394">
                          <w:marLeft w:val="0"/>
                          <w:marRight w:val="0"/>
                          <w:marTop w:val="0"/>
                          <w:marBottom w:val="0"/>
                          <w:divBdr>
                            <w:top w:val="none" w:sz="0" w:space="0" w:color="auto"/>
                            <w:left w:val="none" w:sz="0" w:space="0" w:color="auto"/>
                            <w:bottom w:val="none" w:sz="0" w:space="0" w:color="auto"/>
                            <w:right w:val="none" w:sz="0" w:space="0" w:color="auto"/>
                          </w:divBdr>
                          <w:divsChild>
                            <w:div w:id="60567480">
                              <w:marLeft w:val="0"/>
                              <w:marRight w:val="0"/>
                              <w:marTop w:val="0"/>
                              <w:marBottom w:val="0"/>
                              <w:divBdr>
                                <w:top w:val="none" w:sz="0" w:space="0" w:color="auto"/>
                                <w:left w:val="none" w:sz="0" w:space="0" w:color="auto"/>
                                <w:bottom w:val="none" w:sz="0" w:space="0" w:color="auto"/>
                                <w:right w:val="none" w:sz="0" w:space="0" w:color="auto"/>
                              </w:divBdr>
                            </w:div>
                            <w:div w:id="417874911">
                              <w:marLeft w:val="0"/>
                              <w:marRight w:val="0"/>
                              <w:marTop w:val="0"/>
                              <w:marBottom w:val="0"/>
                              <w:divBdr>
                                <w:top w:val="none" w:sz="0" w:space="0" w:color="auto"/>
                                <w:left w:val="none" w:sz="0" w:space="0" w:color="auto"/>
                                <w:bottom w:val="none" w:sz="0" w:space="0" w:color="auto"/>
                                <w:right w:val="none" w:sz="0" w:space="0" w:color="auto"/>
                              </w:divBdr>
                              <w:divsChild>
                                <w:div w:id="588464510">
                                  <w:marLeft w:val="0"/>
                                  <w:marRight w:val="105"/>
                                  <w:marTop w:val="0"/>
                                  <w:marBottom w:val="0"/>
                                  <w:divBdr>
                                    <w:top w:val="none" w:sz="0" w:space="0" w:color="auto"/>
                                    <w:left w:val="none" w:sz="0" w:space="0" w:color="auto"/>
                                    <w:bottom w:val="none" w:sz="0" w:space="0" w:color="auto"/>
                                    <w:right w:val="none" w:sz="0" w:space="0" w:color="auto"/>
                                  </w:divBdr>
                                </w:div>
                              </w:divsChild>
                            </w:div>
                            <w:div w:id="1007051542">
                              <w:marLeft w:val="0"/>
                              <w:marRight w:val="0"/>
                              <w:marTop w:val="0"/>
                              <w:marBottom w:val="0"/>
                              <w:divBdr>
                                <w:top w:val="none" w:sz="0" w:space="0" w:color="auto"/>
                                <w:left w:val="none" w:sz="0" w:space="0" w:color="auto"/>
                                <w:bottom w:val="none" w:sz="0" w:space="0" w:color="auto"/>
                                <w:right w:val="none" w:sz="0" w:space="0" w:color="auto"/>
                              </w:divBdr>
                              <w:divsChild>
                                <w:div w:id="17819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8164">
                          <w:marLeft w:val="0"/>
                          <w:marRight w:val="0"/>
                          <w:marTop w:val="0"/>
                          <w:marBottom w:val="0"/>
                          <w:divBdr>
                            <w:top w:val="none" w:sz="0" w:space="0" w:color="auto"/>
                            <w:left w:val="none" w:sz="0" w:space="0" w:color="auto"/>
                            <w:bottom w:val="none" w:sz="0" w:space="0" w:color="auto"/>
                            <w:right w:val="none" w:sz="0" w:space="0" w:color="auto"/>
                          </w:divBdr>
                          <w:divsChild>
                            <w:div w:id="1093479273">
                              <w:marLeft w:val="0"/>
                              <w:marRight w:val="0"/>
                              <w:marTop w:val="0"/>
                              <w:marBottom w:val="0"/>
                              <w:divBdr>
                                <w:top w:val="none" w:sz="0" w:space="0" w:color="auto"/>
                                <w:left w:val="none" w:sz="0" w:space="0" w:color="auto"/>
                                <w:bottom w:val="none" w:sz="0" w:space="0" w:color="auto"/>
                                <w:right w:val="none" w:sz="0" w:space="0" w:color="auto"/>
                              </w:divBdr>
                            </w:div>
                            <w:div w:id="1509716844">
                              <w:marLeft w:val="0"/>
                              <w:marRight w:val="0"/>
                              <w:marTop w:val="0"/>
                              <w:marBottom w:val="0"/>
                              <w:divBdr>
                                <w:top w:val="none" w:sz="0" w:space="0" w:color="auto"/>
                                <w:left w:val="none" w:sz="0" w:space="0" w:color="auto"/>
                                <w:bottom w:val="none" w:sz="0" w:space="0" w:color="auto"/>
                                <w:right w:val="none" w:sz="0" w:space="0" w:color="auto"/>
                              </w:divBdr>
                              <w:divsChild>
                                <w:div w:id="1629894048">
                                  <w:marLeft w:val="0"/>
                                  <w:marRight w:val="105"/>
                                  <w:marTop w:val="0"/>
                                  <w:marBottom w:val="0"/>
                                  <w:divBdr>
                                    <w:top w:val="none" w:sz="0" w:space="0" w:color="auto"/>
                                    <w:left w:val="none" w:sz="0" w:space="0" w:color="auto"/>
                                    <w:bottom w:val="none" w:sz="0" w:space="0" w:color="auto"/>
                                    <w:right w:val="none" w:sz="0" w:space="0" w:color="auto"/>
                                  </w:divBdr>
                                </w:div>
                              </w:divsChild>
                            </w:div>
                            <w:div w:id="1683893275">
                              <w:marLeft w:val="0"/>
                              <w:marRight w:val="0"/>
                              <w:marTop w:val="0"/>
                              <w:marBottom w:val="0"/>
                              <w:divBdr>
                                <w:top w:val="none" w:sz="0" w:space="0" w:color="auto"/>
                                <w:left w:val="none" w:sz="0" w:space="0" w:color="auto"/>
                                <w:bottom w:val="none" w:sz="0" w:space="0" w:color="auto"/>
                                <w:right w:val="none" w:sz="0" w:space="0" w:color="auto"/>
                              </w:divBdr>
                              <w:divsChild>
                                <w:div w:id="62523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5091">
                          <w:marLeft w:val="0"/>
                          <w:marRight w:val="0"/>
                          <w:marTop w:val="0"/>
                          <w:marBottom w:val="0"/>
                          <w:divBdr>
                            <w:top w:val="none" w:sz="0" w:space="0" w:color="auto"/>
                            <w:left w:val="none" w:sz="0" w:space="0" w:color="auto"/>
                            <w:bottom w:val="none" w:sz="0" w:space="0" w:color="auto"/>
                            <w:right w:val="none" w:sz="0" w:space="0" w:color="auto"/>
                          </w:divBdr>
                          <w:divsChild>
                            <w:div w:id="1169057042">
                              <w:marLeft w:val="0"/>
                              <w:marRight w:val="0"/>
                              <w:marTop w:val="0"/>
                              <w:marBottom w:val="0"/>
                              <w:divBdr>
                                <w:top w:val="none" w:sz="0" w:space="0" w:color="auto"/>
                                <w:left w:val="none" w:sz="0" w:space="0" w:color="auto"/>
                                <w:bottom w:val="none" w:sz="0" w:space="0" w:color="auto"/>
                                <w:right w:val="none" w:sz="0" w:space="0" w:color="auto"/>
                              </w:divBdr>
                            </w:div>
                            <w:div w:id="1016884948">
                              <w:marLeft w:val="0"/>
                              <w:marRight w:val="0"/>
                              <w:marTop w:val="0"/>
                              <w:marBottom w:val="0"/>
                              <w:divBdr>
                                <w:top w:val="none" w:sz="0" w:space="0" w:color="auto"/>
                                <w:left w:val="none" w:sz="0" w:space="0" w:color="auto"/>
                                <w:bottom w:val="none" w:sz="0" w:space="0" w:color="auto"/>
                                <w:right w:val="none" w:sz="0" w:space="0" w:color="auto"/>
                              </w:divBdr>
                              <w:divsChild>
                                <w:div w:id="1877618025">
                                  <w:marLeft w:val="0"/>
                                  <w:marRight w:val="105"/>
                                  <w:marTop w:val="0"/>
                                  <w:marBottom w:val="0"/>
                                  <w:divBdr>
                                    <w:top w:val="none" w:sz="0" w:space="0" w:color="auto"/>
                                    <w:left w:val="none" w:sz="0" w:space="0" w:color="auto"/>
                                    <w:bottom w:val="none" w:sz="0" w:space="0" w:color="auto"/>
                                    <w:right w:val="none" w:sz="0" w:space="0" w:color="auto"/>
                                  </w:divBdr>
                                </w:div>
                              </w:divsChild>
                            </w:div>
                            <w:div w:id="450518370">
                              <w:marLeft w:val="0"/>
                              <w:marRight w:val="0"/>
                              <w:marTop w:val="0"/>
                              <w:marBottom w:val="0"/>
                              <w:divBdr>
                                <w:top w:val="none" w:sz="0" w:space="0" w:color="auto"/>
                                <w:left w:val="none" w:sz="0" w:space="0" w:color="auto"/>
                                <w:bottom w:val="none" w:sz="0" w:space="0" w:color="auto"/>
                                <w:right w:val="none" w:sz="0" w:space="0" w:color="auto"/>
                              </w:divBdr>
                              <w:divsChild>
                                <w:div w:id="15342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4455">
                          <w:marLeft w:val="0"/>
                          <w:marRight w:val="0"/>
                          <w:marTop w:val="0"/>
                          <w:marBottom w:val="0"/>
                          <w:divBdr>
                            <w:top w:val="none" w:sz="0" w:space="0" w:color="auto"/>
                            <w:left w:val="none" w:sz="0" w:space="0" w:color="auto"/>
                            <w:bottom w:val="none" w:sz="0" w:space="0" w:color="auto"/>
                            <w:right w:val="none" w:sz="0" w:space="0" w:color="auto"/>
                          </w:divBdr>
                          <w:divsChild>
                            <w:div w:id="1503811133">
                              <w:marLeft w:val="0"/>
                              <w:marRight w:val="0"/>
                              <w:marTop w:val="0"/>
                              <w:marBottom w:val="0"/>
                              <w:divBdr>
                                <w:top w:val="none" w:sz="0" w:space="0" w:color="auto"/>
                                <w:left w:val="none" w:sz="0" w:space="0" w:color="auto"/>
                                <w:bottom w:val="none" w:sz="0" w:space="0" w:color="auto"/>
                                <w:right w:val="none" w:sz="0" w:space="0" w:color="auto"/>
                              </w:divBdr>
                            </w:div>
                            <w:div w:id="1882941905">
                              <w:marLeft w:val="0"/>
                              <w:marRight w:val="0"/>
                              <w:marTop w:val="0"/>
                              <w:marBottom w:val="0"/>
                              <w:divBdr>
                                <w:top w:val="none" w:sz="0" w:space="0" w:color="auto"/>
                                <w:left w:val="none" w:sz="0" w:space="0" w:color="auto"/>
                                <w:bottom w:val="none" w:sz="0" w:space="0" w:color="auto"/>
                                <w:right w:val="none" w:sz="0" w:space="0" w:color="auto"/>
                              </w:divBdr>
                              <w:divsChild>
                                <w:div w:id="493374022">
                                  <w:marLeft w:val="0"/>
                                  <w:marRight w:val="105"/>
                                  <w:marTop w:val="0"/>
                                  <w:marBottom w:val="0"/>
                                  <w:divBdr>
                                    <w:top w:val="none" w:sz="0" w:space="0" w:color="auto"/>
                                    <w:left w:val="none" w:sz="0" w:space="0" w:color="auto"/>
                                    <w:bottom w:val="none" w:sz="0" w:space="0" w:color="auto"/>
                                    <w:right w:val="none" w:sz="0" w:space="0" w:color="auto"/>
                                  </w:divBdr>
                                </w:div>
                              </w:divsChild>
                            </w:div>
                            <w:div w:id="1542010986">
                              <w:marLeft w:val="0"/>
                              <w:marRight w:val="0"/>
                              <w:marTop w:val="0"/>
                              <w:marBottom w:val="0"/>
                              <w:divBdr>
                                <w:top w:val="none" w:sz="0" w:space="0" w:color="auto"/>
                                <w:left w:val="none" w:sz="0" w:space="0" w:color="auto"/>
                                <w:bottom w:val="none" w:sz="0" w:space="0" w:color="auto"/>
                                <w:right w:val="none" w:sz="0" w:space="0" w:color="auto"/>
                              </w:divBdr>
                              <w:divsChild>
                                <w:div w:id="6492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7275">
                          <w:marLeft w:val="0"/>
                          <w:marRight w:val="0"/>
                          <w:marTop w:val="0"/>
                          <w:marBottom w:val="0"/>
                          <w:divBdr>
                            <w:top w:val="none" w:sz="0" w:space="0" w:color="auto"/>
                            <w:left w:val="none" w:sz="0" w:space="0" w:color="auto"/>
                            <w:bottom w:val="none" w:sz="0" w:space="0" w:color="auto"/>
                            <w:right w:val="none" w:sz="0" w:space="0" w:color="auto"/>
                          </w:divBdr>
                          <w:divsChild>
                            <w:div w:id="356467853">
                              <w:marLeft w:val="0"/>
                              <w:marRight w:val="0"/>
                              <w:marTop w:val="0"/>
                              <w:marBottom w:val="0"/>
                              <w:divBdr>
                                <w:top w:val="none" w:sz="0" w:space="0" w:color="auto"/>
                                <w:left w:val="none" w:sz="0" w:space="0" w:color="auto"/>
                                <w:bottom w:val="none" w:sz="0" w:space="0" w:color="auto"/>
                                <w:right w:val="none" w:sz="0" w:space="0" w:color="auto"/>
                              </w:divBdr>
                            </w:div>
                            <w:div w:id="1295133727">
                              <w:marLeft w:val="0"/>
                              <w:marRight w:val="0"/>
                              <w:marTop w:val="0"/>
                              <w:marBottom w:val="0"/>
                              <w:divBdr>
                                <w:top w:val="none" w:sz="0" w:space="0" w:color="auto"/>
                                <w:left w:val="none" w:sz="0" w:space="0" w:color="auto"/>
                                <w:bottom w:val="none" w:sz="0" w:space="0" w:color="auto"/>
                                <w:right w:val="none" w:sz="0" w:space="0" w:color="auto"/>
                              </w:divBdr>
                              <w:divsChild>
                                <w:div w:id="1124076320">
                                  <w:marLeft w:val="0"/>
                                  <w:marRight w:val="105"/>
                                  <w:marTop w:val="0"/>
                                  <w:marBottom w:val="0"/>
                                  <w:divBdr>
                                    <w:top w:val="none" w:sz="0" w:space="0" w:color="auto"/>
                                    <w:left w:val="none" w:sz="0" w:space="0" w:color="auto"/>
                                    <w:bottom w:val="none" w:sz="0" w:space="0" w:color="auto"/>
                                    <w:right w:val="none" w:sz="0" w:space="0" w:color="auto"/>
                                  </w:divBdr>
                                </w:div>
                              </w:divsChild>
                            </w:div>
                            <w:div w:id="812022060">
                              <w:marLeft w:val="0"/>
                              <w:marRight w:val="0"/>
                              <w:marTop w:val="0"/>
                              <w:marBottom w:val="0"/>
                              <w:divBdr>
                                <w:top w:val="none" w:sz="0" w:space="0" w:color="auto"/>
                                <w:left w:val="none" w:sz="0" w:space="0" w:color="auto"/>
                                <w:bottom w:val="none" w:sz="0" w:space="0" w:color="auto"/>
                                <w:right w:val="none" w:sz="0" w:space="0" w:color="auto"/>
                              </w:divBdr>
                              <w:divsChild>
                                <w:div w:id="6965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981525">
      <w:bodyDiv w:val="1"/>
      <w:marLeft w:val="0"/>
      <w:marRight w:val="0"/>
      <w:marTop w:val="0"/>
      <w:marBottom w:val="0"/>
      <w:divBdr>
        <w:top w:val="none" w:sz="0" w:space="0" w:color="auto"/>
        <w:left w:val="none" w:sz="0" w:space="0" w:color="auto"/>
        <w:bottom w:val="none" w:sz="0" w:space="0" w:color="auto"/>
        <w:right w:val="none" w:sz="0" w:space="0" w:color="auto"/>
      </w:divBdr>
    </w:div>
    <w:div w:id="1391997608">
      <w:bodyDiv w:val="1"/>
      <w:marLeft w:val="0"/>
      <w:marRight w:val="0"/>
      <w:marTop w:val="0"/>
      <w:marBottom w:val="0"/>
      <w:divBdr>
        <w:top w:val="none" w:sz="0" w:space="0" w:color="auto"/>
        <w:left w:val="none" w:sz="0" w:space="0" w:color="auto"/>
        <w:bottom w:val="none" w:sz="0" w:space="0" w:color="auto"/>
        <w:right w:val="none" w:sz="0" w:space="0" w:color="auto"/>
      </w:divBdr>
      <w:divsChild>
        <w:div w:id="794832391">
          <w:marLeft w:val="0"/>
          <w:marRight w:val="0"/>
          <w:marTop w:val="150"/>
          <w:marBottom w:val="150"/>
          <w:divBdr>
            <w:top w:val="none" w:sz="0" w:space="0" w:color="auto"/>
            <w:left w:val="none" w:sz="0" w:space="0" w:color="auto"/>
            <w:bottom w:val="none" w:sz="0" w:space="0" w:color="auto"/>
            <w:right w:val="none" w:sz="0" w:space="0" w:color="auto"/>
          </w:divBdr>
          <w:divsChild>
            <w:div w:id="16092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8464">
      <w:bodyDiv w:val="1"/>
      <w:marLeft w:val="0"/>
      <w:marRight w:val="0"/>
      <w:marTop w:val="0"/>
      <w:marBottom w:val="0"/>
      <w:divBdr>
        <w:top w:val="none" w:sz="0" w:space="0" w:color="auto"/>
        <w:left w:val="none" w:sz="0" w:space="0" w:color="auto"/>
        <w:bottom w:val="none" w:sz="0" w:space="0" w:color="auto"/>
        <w:right w:val="none" w:sz="0" w:space="0" w:color="auto"/>
      </w:divBdr>
    </w:div>
    <w:div w:id="1453863615">
      <w:bodyDiv w:val="1"/>
      <w:marLeft w:val="0"/>
      <w:marRight w:val="0"/>
      <w:marTop w:val="0"/>
      <w:marBottom w:val="0"/>
      <w:divBdr>
        <w:top w:val="none" w:sz="0" w:space="0" w:color="auto"/>
        <w:left w:val="none" w:sz="0" w:space="0" w:color="auto"/>
        <w:bottom w:val="none" w:sz="0" w:space="0" w:color="auto"/>
        <w:right w:val="none" w:sz="0" w:space="0" w:color="auto"/>
      </w:divBdr>
      <w:divsChild>
        <w:div w:id="2108692824">
          <w:marLeft w:val="0"/>
          <w:marRight w:val="0"/>
          <w:marTop w:val="0"/>
          <w:marBottom w:val="0"/>
          <w:divBdr>
            <w:top w:val="none" w:sz="0" w:space="0" w:color="auto"/>
            <w:left w:val="none" w:sz="0" w:space="0" w:color="auto"/>
            <w:bottom w:val="none" w:sz="0" w:space="0" w:color="auto"/>
            <w:right w:val="none" w:sz="0" w:space="0" w:color="auto"/>
          </w:divBdr>
          <w:divsChild>
            <w:div w:id="1761290341">
              <w:marLeft w:val="0"/>
              <w:marRight w:val="0"/>
              <w:marTop w:val="75"/>
              <w:marBottom w:val="75"/>
              <w:divBdr>
                <w:top w:val="none" w:sz="0" w:space="0" w:color="auto"/>
                <w:left w:val="none" w:sz="0" w:space="0" w:color="auto"/>
                <w:bottom w:val="none" w:sz="0" w:space="0" w:color="auto"/>
                <w:right w:val="none" w:sz="0" w:space="0" w:color="auto"/>
              </w:divBdr>
            </w:div>
            <w:div w:id="9813512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72677544">
      <w:bodyDiv w:val="1"/>
      <w:marLeft w:val="0"/>
      <w:marRight w:val="0"/>
      <w:marTop w:val="0"/>
      <w:marBottom w:val="0"/>
      <w:divBdr>
        <w:top w:val="none" w:sz="0" w:space="0" w:color="auto"/>
        <w:left w:val="none" w:sz="0" w:space="0" w:color="auto"/>
        <w:bottom w:val="none" w:sz="0" w:space="0" w:color="auto"/>
        <w:right w:val="none" w:sz="0" w:space="0" w:color="auto"/>
      </w:divBdr>
    </w:div>
    <w:div w:id="1490756726">
      <w:bodyDiv w:val="1"/>
      <w:marLeft w:val="0"/>
      <w:marRight w:val="0"/>
      <w:marTop w:val="0"/>
      <w:marBottom w:val="0"/>
      <w:divBdr>
        <w:top w:val="none" w:sz="0" w:space="0" w:color="auto"/>
        <w:left w:val="none" w:sz="0" w:space="0" w:color="auto"/>
        <w:bottom w:val="none" w:sz="0" w:space="0" w:color="auto"/>
        <w:right w:val="none" w:sz="0" w:space="0" w:color="auto"/>
      </w:divBdr>
    </w:div>
    <w:div w:id="1506628564">
      <w:bodyDiv w:val="1"/>
      <w:marLeft w:val="0"/>
      <w:marRight w:val="0"/>
      <w:marTop w:val="0"/>
      <w:marBottom w:val="0"/>
      <w:divBdr>
        <w:top w:val="none" w:sz="0" w:space="0" w:color="auto"/>
        <w:left w:val="none" w:sz="0" w:space="0" w:color="auto"/>
        <w:bottom w:val="none" w:sz="0" w:space="0" w:color="auto"/>
        <w:right w:val="none" w:sz="0" w:space="0" w:color="auto"/>
      </w:divBdr>
    </w:div>
    <w:div w:id="1516731843">
      <w:bodyDiv w:val="1"/>
      <w:marLeft w:val="0"/>
      <w:marRight w:val="0"/>
      <w:marTop w:val="0"/>
      <w:marBottom w:val="0"/>
      <w:divBdr>
        <w:top w:val="none" w:sz="0" w:space="0" w:color="auto"/>
        <w:left w:val="none" w:sz="0" w:space="0" w:color="auto"/>
        <w:bottom w:val="none" w:sz="0" w:space="0" w:color="auto"/>
        <w:right w:val="none" w:sz="0" w:space="0" w:color="auto"/>
      </w:divBdr>
      <w:divsChild>
        <w:div w:id="767190295">
          <w:marLeft w:val="0"/>
          <w:marRight w:val="0"/>
          <w:marTop w:val="0"/>
          <w:marBottom w:val="0"/>
          <w:divBdr>
            <w:top w:val="none" w:sz="0" w:space="0" w:color="auto"/>
            <w:left w:val="none" w:sz="0" w:space="0" w:color="auto"/>
            <w:bottom w:val="none" w:sz="0" w:space="0" w:color="auto"/>
            <w:right w:val="none" w:sz="0" w:space="0" w:color="auto"/>
          </w:divBdr>
          <w:divsChild>
            <w:div w:id="360014304">
              <w:marLeft w:val="0"/>
              <w:marRight w:val="0"/>
              <w:marTop w:val="0"/>
              <w:marBottom w:val="0"/>
              <w:divBdr>
                <w:top w:val="none" w:sz="0" w:space="0" w:color="auto"/>
                <w:left w:val="none" w:sz="0" w:space="0" w:color="auto"/>
                <w:bottom w:val="none" w:sz="0" w:space="0" w:color="auto"/>
                <w:right w:val="none" w:sz="0" w:space="0" w:color="auto"/>
              </w:divBdr>
              <w:divsChild>
                <w:div w:id="592006649">
                  <w:marLeft w:val="0"/>
                  <w:marRight w:val="0"/>
                  <w:marTop w:val="0"/>
                  <w:marBottom w:val="0"/>
                  <w:divBdr>
                    <w:top w:val="none" w:sz="0" w:space="0" w:color="auto"/>
                    <w:left w:val="none" w:sz="0" w:space="0" w:color="auto"/>
                    <w:bottom w:val="none" w:sz="0" w:space="0" w:color="auto"/>
                    <w:right w:val="none" w:sz="0" w:space="0" w:color="auto"/>
                  </w:divBdr>
                </w:div>
                <w:div w:id="1714622462">
                  <w:marLeft w:val="0"/>
                  <w:marRight w:val="0"/>
                  <w:marTop w:val="0"/>
                  <w:marBottom w:val="0"/>
                  <w:divBdr>
                    <w:top w:val="none" w:sz="0" w:space="0" w:color="auto"/>
                    <w:left w:val="none" w:sz="0" w:space="0" w:color="auto"/>
                    <w:bottom w:val="none" w:sz="0" w:space="0" w:color="auto"/>
                    <w:right w:val="none" w:sz="0" w:space="0" w:color="auto"/>
                  </w:divBdr>
                </w:div>
              </w:divsChild>
            </w:div>
            <w:div w:id="21246435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8369790">
      <w:bodyDiv w:val="1"/>
      <w:marLeft w:val="0"/>
      <w:marRight w:val="0"/>
      <w:marTop w:val="0"/>
      <w:marBottom w:val="0"/>
      <w:divBdr>
        <w:top w:val="none" w:sz="0" w:space="0" w:color="auto"/>
        <w:left w:val="none" w:sz="0" w:space="0" w:color="auto"/>
        <w:bottom w:val="none" w:sz="0" w:space="0" w:color="auto"/>
        <w:right w:val="none" w:sz="0" w:space="0" w:color="auto"/>
      </w:divBdr>
      <w:divsChild>
        <w:div w:id="853037301">
          <w:marLeft w:val="0"/>
          <w:marRight w:val="0"/>
          <w:marTop w:val="0"/>
          <w:marBottom w:val="0"/>
          <w:divBdr>
            <w:top w:val="none" w:sz="0" w:space="0" w:color="auto"/>
            <w:left w:val="none" w:sz="0" w:space="0" w:color="auto"/>
            <w:bottom w:val="none" w:sz="0" w:space="0" w:color="auto"/>
            <w:right w:val="none" w:sz="0" w:space="0" w:color="auto"/>
          </w:divBdr>
          <w:divsChild>
            <w:div w:id="2024866232">
              <w:marLeft w:val="0"/>
              <w:marRight w:val="0"/>
              <w:marTop w:val="0"/>
              <w:marBottom w:val="0"/>
              <w:divBdr>
                <w:top w:val="none" w:sz="0" w:space="0" w:color="auto"/>
                <w:left w:val="none" w:sz="0" w:space="0" w:color="auto"/>
                <w:bottom w:val="none" w:sz="0" w:space="0" w:color="auto"/>
                <w:right w:val="none" w:sz="0" w:space="0" w:color="auto"/>
              </w:divBdr>
            </w:div>
            <w:div w:id="1274557734">
              <w:marLeft w:val="0"/>
              <w:marRight w:val="0"/>
              <w:marTop w:val="0"/>
              <w:marBottom w:val="0"/>
              <w:divBdr>
                <w:top w:val="none" w:sz="0" w:space="0" w:color="auto"/>
                <w:left w:val="none" w:sz="0" w:space="0" w:color="auto"/>
                <w:bottom w:val="none" w:sz="0" w:space="0" w:color="auto"/>
                <w:right w:val="none" w:sz="0" w:space="0" w:color="auto"/>
              </w:divBdr>
              <w:divsChild>
                <w:div w:id="1999266955">
                  <w:marLeft w:val="0"/>
                  <w:marRight w:val="105"/>
                  <w:marTop w:val="0"/>
                  <w:marBottom w:val="0"/>
                  <w:divBdr>
                    <w:top w:val="none" w:sz="0" w:space="0" w:color="auto"/>
                    <w:left w:val="none" w:sz="0" w:space="0" w:color="auto"/>
                    <w:bottom w:val="none" w:sz="0" w:space="0" w:color="auto"/>
                    <w:right w:val="none" w:sz="0" w:space="0" w:color="auto"/>
                  </w:divBdr>
                </w:div>
              </w:divsChild>
            </w:div>
            <w:div w:id="181744244">
              <w:marLeft w:val="0"/>
              <w:marRight w:val="0"/>
              <w:marTop w:val="0"/>
              <w:marBottom w:val="0"/>
              <w:divBdr>
                <w:top w:val="none" w:sz="0" w:space="0" w:color="auto"/>
                <w:left w:val="none" w:sz="0" w:space="0" w:color="auto"/>
                <w:bottom w:val="none" w:sz="0" w:space="0" w:color="auto"/>
                <w:right w:val="none" w:sz="0" w:space="0" w:color="auto"/>
              </w:divBdr>
              <w:divsChild>
                <w:div w:id="3368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0805">
          <w:marLeft w:val="0"/>
          <w:marRight w:val="0"/>
          <w:marTop w:val="0"/>
          <w:marBottom w:val="0"/>
          <w:divBdr>
            <w:top w:val="none" w:sz="0" w:space="0" w:color="auto"/>
            <w:left w:val="none" w:sz="0" w:space="0" w:color="auto"/>
            <w:bottom w:val="none" w:sz="0" w:space="0" w:color="auto"/>
            <w:right w:val="none" w:sz="0" w:space="0" w:color="auto"/>
          </w:divBdr>
          <w:divsChild>
            <w:div w:id="1998653143">
              <w:marLeft w:val="0"/>
              <w:marRight w:val="0"/>
              <w:marTop w:val="0"/>
              <w:marBottom w:val="0"/>
              <w:divBdr>
                <w:top w:val="none" w:sz="0" w:space="0" w:color="auto"/>
                <w:left w:val="none" w:sz="0" w:space="0" w:color="auto"/>
                <w:bottom w:val="none" w:sz="0" w:space="0" w:color="auto"/>
                <w:right w:val="none" w:sz="0" w:space="0" w:color="auto"/>
              </w:divBdr>
            </w:div>
            <w:div w:id="40443465">
              <w:marLeft w:val="0"/>
              <w:marRight w:val="0"/>
              <w:marTop w:val="0"/>
              <w:marBottom w:val="0"/>
              <w:divBdr>
                <w:top w:val="none" w:sz="0" w:space="0" w:color="auto"/>
                <w:left w:val="none" w:sz="0" w:space="0" w:color="auto"/>
                <w:bottom w:val="none" w:sz="0" w:space="0" w:color="auto"/>
                <w:right w:val="none" w:sz="0" w:space="0" w:color="auto"/>
              </w:divBdr>
              <w:divsChild>
                <w:div w:id="276449495">
                  <w:marLeft w:val="0"/>
                  <w:marRight w:val="105"/>
                  <w:marTop w:val="0"/>
                  <w:marBottom w:val="0"/>
                  <w:divBdr>
                    <w:top w:val="none" w:sz="0" w:space="0" w:color="auto"/>
                    <w:left w:val="none" w:sz="0" w:space="0" w:color="auto"/>
                    <w:bottom w:val="none" w:sz="0" w:space="0" w:color="auto"/>
                    <w:right w:val="none" w:sz="0" w:space="0" w:color="auto"/>
                  </w:divBdr>
                </w:div>
              </w:divsChild>
            </w:div>
            <w:div w:id="1488791175">
              <w:marLeft w:val="0"/>
              <w:marRight w:val="0"/>
              <w:marTop w:val="0"/>
              <w:marBottom w:val="0"/>
              <w:divBdr>
                <w:top w:val="none" w:sz="0" w:space="0" w:color="auto"/>
                <w:left w:val="none" w:sz="0" w:space="0" w:color="auto"/>
                <w:bottom w:val="none" w:sz="0" w:space="0" w:color="auto"/>
                <w:right w:val="none" w:sz="0" w:space="0" w:color="auto"/>
              </w:divBdr>
              <w:divsChild>
                <w:div w:id="19700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1953">
      <w:bodyDiv w:val="1"/>
      <w:marLeft w:val="0"/>
      <w:marRight w:val="0"/>
      <w:marTop w:val="0"/>
      <w:marBottom w:val="0"/>
      <w:divBdr>
        <w:top w:val="none" w:sz="0" w:space="0" w:color="auto"/>
        <w:left w:val="none" w:sz="0" w:space="0" w:color="auto"/>
        <w:bottom w:val="none" w:sz="0" w:space="0" w:color="auto"/>
        <w:right w:val="none" w:sz="0" w:space="0" w:color="auto"/>
      </w:divBdr>
    </w:div>
    <w:div w:id="1575361249">
      <w:bodyDiv w:val="1"/>
      <w:marLeft w:val="0"/>
      <w:marRight w:val="0"/>
      <w:marTop w:val="0"/>
      <w:marBottom w:val="0"/>
      <w:divBdr>
        <w:top w:val="none" w:sz="0" w:space="0" w:color="auto"/>
        <w:left w:val="none" w:sz="0" w:space="0" w:color="auto"/>
        <w:bottom w:val="none" w:sz="0" w:space="0" w:color="auto"/>
        <w:right w:val="none" w:sz="0" w:space="0" w:color="auto"/>
      </w:divBdr>
    </w:div>
    <w:div w:id="1577084547">
      <w:bodyDiv w:val="1"/>
      <w:marLeft w:val="0"/>
      <w:marRight w:val="0"/>
      <w:marTop w:val="0"/>
      <w:marBottom w:val="0"/>
      <w:divBdr>
        <w:top w:val="none" w:sz="0" w:space="0" w:color="auto"/>
        <w:left w:val="none" w:sz="0" w:space="0" w:color="auto"/>
        <w:bottom w:val="none" w:sz="0" w:space="0" w:color="auto"/>
        <w:right w:val="none" w:sz="0" w:space="0" w:color="auto"/>
      </w:divBdr>
      <w:divsChild>
        <w:div w:id="1448696420">
          <w:marLeft w:val="0"/>
          <w:marRight w:val="0"/>
          <w:marTop w:val="0"/>
          <w:marBottom w:val="0"/>
          <w:divBdr>
            <w:top w:val="none" w:sz="0" w:space="0" w:color="auto"/>
            <w:left w:val="none" w:sz="0" w:space="0" w:color="auto"/>
            <w:bottom w:val="none" w:sz="0" w:space="0" w:color="auto"/>
            <w:right w:val="none" w:sz="0" w:space="0" w:color="auto"/>
          </w:divBdr>
        </w:div>
      </w:divsChild>
    </w:div>
    <w:div w:id="1590236468">
      <w:bodyDiv w:val="1"/>
      <w:marLeft w:val="0"/>
      <w:marRight w:val="0"/>
      <w:marTop w:val="0"/>
      <w:marBottom w:val="0"/>
      <w:divBdr>
        <w:top w:val="none" w:sz="0" w:space="0" w:color="auto"/>
        <w:left w:val="none" w:sz="0" w:space="0" w:color="auto"/>
        <w:bottom w:val="none" w:sz="0" w:space="0" w:color="auto"/>
        <w:right w:val="none" w:sz="0" w:space="0" w:color="auto"/>
      </w:divBdr>
      <w:divsChild>
        <w:div w:id="93326082">
          <w:marLeft w:val="0"/>
          <w:marRight w:val="0"/>
          <w:marTop w:val="0"/>
          <w:marBottom w:val="0"/>
          <w:divBdr>
            <w:top w:val="none" w:sz="0" w:space="0" w:color="auto"/>
            <w:left w:val="none" w:sz="0" w:space="0" w:color="auto"/>
            <w:bottom w:val="none" w:sz="0" w:space="0" w:color="auto"/>
            <w:right w:val="none" w:sz="0" w:space="0" w:color="auto"/>
          </w:divBdr>
          <w:divsChild>
            <w:div w:id="1078291058">
              <w:marLeft w:val="-225"/>
              <w:marRight w:val="-225"/>
              <w:marTop w:val="0"/>
              <w:marBottom w:val="0"/>
              <w:divBdr>
                <w:top w:val="none" w:sz="0" w:space="0" w:color="auto"/>
                <w:left w:val="none" w:sz="0" w:space="0" w:color="auto"/>
                <w:bottom w:val="none" w:sz="0" w:space="0" w:color="auto"/>
                <w:right w:val="none" w:sz="0" w:space="0" w:color="auto"/>
              </w:divBdr>
              <w:divsChild>
                <w:div w:id="1296370797">
                  <w:marLeft w:val="0"/>
                  <w:marRight w:val="0"/>
                  <w:marTop w:val="0"/>
                  <w:marBottom w:val="0"/>
                  <w:divBdr>
                    <w:top w:val="none" w:sz="0" w:space="0" w:color="auto"/>
                    <w:left w:val="none" w:sz="0" w:space="0" w:color="auto"/>
                    <w:bottom w:val="none" w:sz="0" w:space="0" w:color="auto"/>
                    <w:right w:val="none" w:sz="0" w:space="0" w:color="auto"/>
                  </w:divBdr>
                </w:div>
                <w:div w:id="1206453754">
                  <w:marLeft w:val="0"/>
                  <w:marRight w:val="0"/>
                  <w:marTop w:val="0"/>
                  <w:marBottom w:val="0"/>
                  <w:divBdr>
                    <w:top w:val="none" w:sz="0" w:space="0" w:color="auto"/>
                    <w:left w:val="none" w:sz="0" w:space="0" w:color="auto"/>
                    <w:bottom w:val="none" w:sz="0" w:space="0" w:color="auto"/>
                    <w:right w:val="none" w:sz="0" w:space="0" w:color="auto"/>
                  </w:divBdr>
                </w:div>
              </w:divsChild>
            </w:div>
            <w:div w:id="987638143">
              <w:marLeft w:val="-225"/>
              <w:marRight w:val="-225"/>
              <w:marTop w:val="0"/>
              <w:marBottom w:val="0"/>
              <w:divBdr>
                <w:top w:val="none" w:sz="0" w:space="0" w:color="auto"/>
                <w:left w:val="none" w:sz="0" w:space="0" w:color="auto"/>
                <w:bottom w:val="none" w:sz="0" w:space="0" w:color="auto"/>
                <w:right w:val="none" w:sz="0" w:space="0" w:color="auto"/>
              </w:divBdr>
              <w:divsChild>
                <w:div w:id="811362020">
                  <w:marLeft w:val="0"/>
                  <w:marRight w:val="0"/>
                  <w:marTop w:val="0"/>
                  <w:marBottom w:val="0"/>
                  <w:divBdr>
                    <w:top w:val="none" w:sz="0" w:space="0" w:color="auto"/>
                    <w:left w:val="none" w:sz="0" w:space="0" w:color="auto"/>
                    <w:bottom w:val="none" w:sz="0" w:space="0" w:color="auto"/>
                    <w:right w:val="none" w:sz="0" w:space="0" w:color="auto"/>
                  </w:divBdr>
                </w:div>
                <w:div w:id="1307932815">
                  <w:marLeft w:val="0"/>
                  <w:marRight w:val="0"/>
                  <w:marTop w:val="0"/>
                  <w:marBottom w:val="0"/>
                  <w:divBdr>
                    <w:top w:val="none" w:sz="0" w:space="0" w:color="auto"/>
                    <w:left w:val="none" w:sz="0" w:space="0" w:color="auto"/>
                    <w:bottom w:val="none" w:sz="0" w:space="0" w:color="auto"/>
                    <w:right w:val="none" w:sz="0" w:space="0" w:color="auto"/>
                  </w:divBdr>
                </w:div>
              </w:divsChild>
            </w:div>
            <w:div w:id="1010454386">
              <w:marLeft w:val="-225"/>
              <w:marRight w:val="-225"/>
              <w:marTop w:val="0"/>
              <w:marBottom w:val="0"/>
              <w:divBdr>
                <w:top w:val="none" w:sz="0" w:space="0" w:color="auto"/>
                <w:left w:val="none" w:sz="0" w:space="0" w:color="auto"/>
                <w:bottom w:val="none" w:sz="0" w:space="0" w:color="auto"/>
                <w:right w:val="none" w:sz="0" w:space="0" w:color="auto"/>
              </w:divBdr>
              <w:divsChild>
                <w:div w:id="16276231">
                  <w:marLeft w:val="0"/>
                  <w:marRight w:val="0"/>
                  <w:marTop w:val="0"/>
                  <w:marBottom w:val="0"/>
                  <w:divBdr>
                    <w:top w:val="none" w:sz="0" w:space="0" w:color="auto"/>
                    <w:left w:val="none" w:sz="0" w:space="0" w:color="auto"/>
                    <w:bottom w:val="none" w:sz="0" w:space="0" w:color="auto"/>
                    <w:right w:val="none" w:sz="0" w:space="0" w:color="auto"/>
                  </w:divBdr>
                </w:div>
                <w:div w:id="1329479192">
                  <w:marLeft w:val="0"/>
                  <w:marRight w:val="0"/>
                  <w:marTop w:val="0"/>
                  <w:marBottom w:val="0"/>
                  <w:divBdr>
                    <w:top w:val="none" w:sz="0" w:space="0" w:color="auto"/>
                    <w:left w:val="none" w:sz="0" w:space="0" w:color="auto"/>
                    <w:bottom w:val="none" w:sz="0" w:space="0" w:color="auto"/>
                    <w:right w:val="none" w:sz="0" w:space="0" w:color="auto"/>
                  </w:divBdr>
                </w:div>
              </w:divsChild>
            </w:div>
            <w:div w:id="1197354200">
              <w:marLeft w:val="-225"/>
              <w:marRight w:val="-225"/>
              <w:marTop w:val="0"/>
              <w:marBottom w:val="0"/>
              <w:divBdr>
                <w:top w:val="none" w:sz="0" w:space="0" w:color="auto"/>
                <w:left w:val="none" w:sz="0" w:space="0" w:color="auto"/>
                <w:bottom w:val="none" w:sz="0" w:space="0" w:color="auto"/>
                <w:right w:val="none" w:sz="0" w:space="0" w:color="auto"/>
              </w:divBdr>
              <w:divsChild>
                <w:div w:id="1490318007">
                  <w:marLeft w:val="0"/>
                  <w:marRight w:val="0"/>
                  <w:marTop w:val="0"/>
                  <w:marBottom w:val="0"/>
                  <w:divBdr>
                    <w:top w:val="none" w:sz="0" w:space="0" w:color="auto"/>
                    <w:left w:val="none" w:sz="0" w:space="0" w:color="auto"/>
                    <w:bottom w:val="none" w:sz="0" w:space="0" w:color="auto"/>
                    <w:right w:val="none" w:sz="0" w:space="0" w:color="auto"/>
                  </w:divBdr>
                </w:div>
                <w:div w:id="2097238033">
                  <w:marLeft w:val="0"/>
                  <w:marRight w:val="0"/>
                  <w:marTop w:val="0"/>
                  <w:marBottom w:val="0"/>
                  <w:divBdr>
                    <w:top w:val="none" w:sz="0" w:space="0" w:color="auto"/>
                    <w:left w:val="none" w:sz="0" w:space="0" w:color="auto"/>
                    <w:bottom w:val="none" w:sz="0" w:space="0" w:color="auto"/>
                    <w:right w:val="none" w:sz="0" w:space="0" w:color="auto"/>
                  </w:divBdr>
                </w:div>
              </w:divsChild>
            </w:div>
            <w:div w:id="850802161">
              <w:marLeft w:val="-225"/>
              <w:marRight w:val="-225"/>
              <w:marTop w:val="0"/>
              <w:marBottom w:val="0"/>
              <w:divBdr>
                <w:top w:val="none" w:sz="0" w:space="0" w:color="auto"/>
                <w:left w:val="none" w:sz="0" w:space="0" w:color="auto"/>
                <w:bottom w:val="none" w:sz="0" w:space="0" w:color="auto"/>
                <w:right w:val="none" w:sz="0" w:space="0" w:color="auto"/>
              </w:divBdr>
              <w:divsChild>
                <w:div w:id="1560823723">
                  <w:marLeft w:val="0"/>
                  <w:marRight w:val="0"/>
                  <w:marTop w:val="0"/>
                  <w:marBottom w:val="0"/>
                  <w:divBdr>
                    <w:top w:val="none" w:sz="0" w:space="0" w:color="auto"/>
                    <w:left w:val="none" w:sz="0" w:space="0" w:color="auto"/>
                    <w:bottom w:val="none" w:sz="0" w:space="0" w:color="auto"/>
                    <w:right w:val="none" w:sz="0" w:space="0" w:color="auto"/>
                  </w:divBdr>
                </w:div>
                <w:div w:id="223219247">
                  <w:marLeft w:val="0"/>
                  <w:marRight w:val="0"/>
                  <w:marTop w:val="0"/>
                  <w:marBottom w:val="0"/>
                  <w:divBdr>
                    <w:top w:val="none" w:sz="0" w:space="0" w:color="auto"/>
                    <w:left w:val="none" w:sz="0" w:space="0" w:color="auto"/>
                    <w:bottom w:val="none" w:sz="0" w:space="0" w:color="auto"/>
                    <w:right w:val="none" w:sz="0" w:space="0" w:color="auto"/>
                  </w:divBdr>
                </w:div>
              </w:divsChild>
            </w:div>
            <w:div w:id="1114709034">
              <w:marLeft w:val="-225"/>
              <w:marRight w:val="-225"/>
              <w:marTop w:val="0"/>
              <w:marBottom w:val="0"/>
              <w:divBdr>
                <w:top w:val="none" w:sz="0" w:space="0" w:color="auto"/>
                <w:left w:val="none" w:sz="0" w:space="0" w:color="auto"/>
                <w:bottom w:val="none" w:sz="0" w:space="0" w:color="auto"/>
                <w:right w:val="none" w:sz="0" w:space="0" w:color="auto"/>
              </w:divBdr>
              <w:divsChild>
                <w:div w:id="109596953">
                  <w:marLeft w:val="0"/>
                  <w:marRight w:val="0"/>
                  <w:marTop w:val="0"/>
                  <w:marBottom w:val="0"/>
                  <w:divBdr>
                    <w:top w:val="none" w:sz="0" w:space="0" w:color="auto"/>
                    <w:left w:val="none" w:sz="0" w:space="0" w:color="auto"/>
                    <w:bottom w:val="none" w:sz="0" w:space="0" w:color="auto"/>
                    <w:right w:val="none" w:sz="0" w:space="0" w:color="auto"/>
                  </w:divBdr>
                </w:div>
                <w:div w:id="1566529500">
                  <w:marLeft w:val="0"/>
                  <w:marRight w:val="0"/>
                  <w:marTop w:val="0"/>
                  <w:marBottom w:val="0"/>
                  <w:divBdr>
                    <w:top w:val="none" w:sz="0" w:space="0" w:color="auto"/>
                    <w:left w:val="none" w:sz="0" w:space="0" w:color="auto"/>
                    <w:bottom w:val="none" w:sz="0" w:space="0" w:color="auto"/>
                    <w:right w:val="none" w:sz="0" w:space="0" w:color="auto"/>
                  </w:divBdr>
                </w:div>
              </w:divsChild>
            </w:div>
            <w:div w:id="1352800905">
              <w:marLeft w:val="-225"/>
              <w:marRight w:val="-225"/>
              <w:marTop w:val="0"/>
              <w:marBottom w:val="0"/>
              <w:divBdr>
                <w:top w:val="none" w:sz="0" w:space="0" w:color="auto"/>
                <w:left w:val="none" w:sz="0" w:space="0" w:color="auto"/>
                <w:bottom w:val="none" w:sz="0" w:space="0" w:color="auto"/>
                <w:right w:val="none" w:sz="0" w:space="0" w:color="auto"/>
              </w:divBdr>
              <w:divsChild>
                <w:div w:id="27142549">
                  <w:marLeft w:val="0"/>
                  <w:marRight w:val="0"/>
                  <w:marTop w:val="0"/>
                  <w:marBottom w:val="0"/>
                  <w:divBdr>
                    <w:top w:val="none" w:sz="0" w:space="0" w:color="auto"/>
                    <w:left w:val="none" w:sz="0" w:space="0" w:color="auto"/>
                    <w:bottom w:val="none" w:sz="0" w:space="0" w:color="auto"/>
                    <w:right w:val="none" w:sz="0" w:space="0" w:color="auto"/>
                  </w:divBdr>
                </w:div>
                <w:div w:id="1158033807">
                  <w:marLeft w:val="0"/>
                  <w:marRight w:val="0"/>
                  <w:marTop w:val="0"/>
                  <w:marBottom w:val="0"/>
                  <w:divBdr>
                    <w:top w:val="none" w:sz="0" w:space="0" w:color="auto"/>
                    <w:left w:val="none" w:sz="0" w:space="0" w:color="auto"/>
                    <w:bottom w:val="none" w:sz="0" w:space="0" w:color="auto"/>
                    <w:right w:val="none" w:sz="0" w:space="0" w:color="auto"/>
                  </w:divBdr>
                </w:div>
              </w:divsChild>
            </w:div>
            <w:div w:id="1517689353">
              <w:marLeft w:val="-225"/>
              <w:marRight w:val="-225"/>
              <w:marTop w:val="0"/>
              <w:marBottom w:val="0"/>
              <w:divBdr>
                <w:top w:val="none" w:sz="0" w:space="0" w:color="auto"/>
                <w:left w:val="none" w:sz="0" w:space="0" w:color="auto"/>
                <w:bottom w:val="none" w:sz="0" w:space="0" w:color="auto"/>
                <w:right w:val="none" w:sz="0" w:space="0" w:color="auto"/>
              </w:divBdr>
              <w:divsChild>
                <w:div w:id="2128229490">
                  <w:marLeft w:val="0"/>
                  <w:marRight w:val="0"/>
                  <w:marTop w:val="0"/>
                  <w:marBottom w:val="0"/>
                  <w:divBdr>
                    <w:top w:val="none" w:sz="0" w:space="0" w:color="auto"/>
                    <w:left w:val="none" w:sz="0" w:space="0" w:color="auto"/>
                    <w:bottom w:val="none" w:sz="0" w:space="0" w:color="auto"/>
                    <w:right w:val="none" w:sz="0" w:space="0" w:color="auto"/>
                  </w:divBdr>
                </w:div>
                <w:div w:id="135420453">
                  <w:marLeft w:val="0"/>
                  <w:marRight w:val="0"/>
                  <w:marTop w:val="0"/>
                  <w:marBottom w:val="0"/>
                  <w:divBdr>
                    <w:top w:val="none" w:sz="0" w:space="0" w:color="auto"/>
                    <w:left w:val="none" w:sz="0" w:space="0" w:color="auto"/>
                    <w:bottom w:val="none" w:sz="0" w:space="0" w:color="auto"/>
                    <w:right w:val="none" w:sz="0" w:space="0" w:color="auto"/>
                  </w:divBdr>
                </w:div>
              </w:divsChild>
            </w:div>
            <w:div w:id="1342394997">
              <w:marLeft w:val="-225"/>
              <w:marRight w:val="-225"/>
              <w:marTop w:val="0"/>
              <w:marBottom w:val="0"/>
              <w:divBdr>
                <w:top w:val="none" w:sz="0" w:space="0" w:color="auto"/>
                <w:left w:val="none" w:sz="0" w:space="0" w:color="auto"/>
                <w:bottom w:val="none" w:sz="0" w:space="0" w:color="auto"/>
                <w:right w:val="none" w:sz="0" w:space="0" w:color="auto"/>
              </w:divBdr>
              <w:divsChild>
                <w:div w:id="1463226510">
                  <w:marLeft w:val="0"/>
                  <w:marRight w:val="0"/>
                  <w:marTop w:val="0"/>
                  <w:marBottom w:val="0"/>
                  <w:divBdr>
                    <w:top w:val="none" w:sz="0" w:space="0" w:color="auto"/>
                    <w:left w:val="none" w:sz="0" w:space="0" w:color="auto"/>
                    <w:bottom w:val="none" w:sz="0" w:space="0" w:color="auto"/>
                    <w:right w:val="none" w:sz="0" w:space="0" w:color="auto"/>
                  </w:divBdr>
                </w:div>
                <w:div w:id="6909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54725">
      <w:bodyDiv w:val="1"/>
      <w:marLeft w:val="0"/>
      <w:marRight w:val="0"/>
      <w:marTop w:val="0"/>
      <w:marBottom w:val="0"/>
      <w:divBdr>
        <w:top w:val="none" w:sz="0" w:space="0" w:color="auto"/>
        <w:left w:val="none" w:sz="0" w:space="0" w:color="auto"/>
        <w:bottom w:val="none" w:sz="0" w:space="0" w:color="auto"/>
        <w:right w:val="none" w:sz="0" w:space="0" w:color="auto"/>
      </w:divBdr>
    </w:div>
    <w:div w:id="1644652251">
      <w:bodyDiv w:val="1"/>
      <w:marLeft w:val="0"/>
      <w:marRight w:val="0"/>
      <w:marTop w:val="0"/>
      <w:marBottom w:val="0"/>
      <w:divBdr>
        <w:top w:val="none" w:sz="0" w:space="0" w:color="auto"/>
        <w:left w:val="none" w:sz="0" w:space="0" w:color="auto"/>
        <w:bottom w:val="none" w:sz="0" w:space="0" w:color="auto"/>
        <w:right w:val="none" w:sz="0" w:space="0" w:color="auto"/>
      </w:divBdr>
      <w:divsChild>
        <w:div w:id="119230676">
          <w:marLeft w:val="0"/>
          <w:marRight w:val="0"/>
          <w:marTop w:val="0"/>
          <w:marBottom w:val="300"/>
          <w:divBdr>
            <w:top w:val="none" w:sz="0" w:space="0" w:color="auto"/>
            <w:left w:val="none" w:sz="0" w:space="0" w:color="auto"/>
            <w:bottom w:val="none" w:sz="0" w:space="0" w:color="auto"/>
            <w:right w:val="none" w:sz="0" w:space="0" w:color="auto"/>
          </w:divBdr>
          <w:divsChild>
            <w:div w:id="836382093">
              <w:marLeft w:val="0"/>
              <w:marRight w:val="0"/>
              <w:marTop w:val="0"/>
              <w:marBottom w:val="0"/>
              <w:divBdr>
                <w:top w:val="none" w:sz="0" w:space="0" w:color="auto"/>
                <w:left w:val="none" w:sz="0" w:space="0" w:color="auto"/>
                <w:bottom w:val="none" w:sz="0" w:space="0" w:color="auto"/>
                <w:right w:val="none" w:sz="0" w:space="0" w:color="auto"/>
              </w:divBdr>
              <w:divsChild>
                <w:div w:id="1753623034">
                  <w:marLeft w:val="0"/>
                  <w:marRight w:val="0"/>
                  <w:marTop w:val="0"/>
                  <w:marBottom w:val="0"/>
                  <w:divBdr>
                    <w:top w:val="none" w:sz="0" w:space="0" w:color="auto"/>
                    <w:left w:val="none" w:sz="0" w:space="0" w:color="auto"/>
                    <w:bottom w:val="none" w:sz="0" w:space="0" w:color="auto"/>
                    <w:right w:val="none" w:sz="0" w:space="0" w:color="auto"/>
                  </w:divBdr>
                </w:div>
                <w:div w:id="1592540906">
                  <w:marLeft w:val="0"/>
                  <w:marRight w:val="0"/>
                  <w:marTop w:val="0"/>
                  <w:marBottom w:val="0"/>
                  <w:divBdr>
                    <w:top w:val="none" w:sz="0" w:space="0" w:color="auto"/>
                    <w:left w:val="none" w:sz="0" w:space="0" w:color="auto"/>
                    <w:bottom w:val="none" w:sz="0" w:space="0" w:color="auto"/>
                    <w:right w:val="none" w:sz="0" w:space="0" w:color="auto"/>
                  </w:divBdr>
                </w:div>
              </w:divsChild>
            </w:div>
            <w:div w:id="1975404949">
              <w:marLeft w:val="0"/>
              <w:marRight w:val="0"/>
              <w:marTop w:val="0"/>
              <w:marBottom w:val="0"/>
              <w:divBdr>
                <w:top w:val="none" w:sz="0" w:space="0" w:color="auto"/>
                <w:left w:val="none" w:sz="0" w:space="0" w:color="auto"/>
                <w:bottom w:val="none" w:sz="0" w:space="0" w:color="auto"/>
                <w:right w:val="none" w:sz="0" w:space="0" w:color="auto"/>
              </w:divBdr>
              <w:divsChild>
                <w:div w:id="843788451">
                  <w:marLeft w:val="0"/>
                  <w:marRight w:val="0"/>
                  <w:marTop w:val="300"/>
                  <w:marBottom w:val="0"/>
                  <w:divBdr>
                    <w:top w:val="none" w:sz="0" w:space="0" w:color="auto"/>
                    <w:left w:val="none" w:sz="0" w:space="0" w:color="auto"/>
                    <w:bottom w:val="none" w:sz="0" w:space="0" w:color="auto"/>
                    <w:right w:val="none" w:sz="0" w:space="0" w:color="auto"/>
                  </w:divBdr>
                  <w:divsChild>
                    <w:div w:id="911542160">
                      <w:marLeft w:val="0"/>
                      <w:marRight w:val="0"/>
                      <w:marTop w:val="0"/>
                      <w:marBottom w:val="0"/>
                      <w:divBdr>
                        <w:top w:val="none" w:sz="0" w:space="0" w:color="auto"/>
                        <w:left w:val="none" w:sz="0" w:space="0" w:color="auto"/>
                        <w:bottom w:val="none" w:sz="0" w:space="0" w:color="auto"/>
                        <w:right w:val="none" w:sz="0" w:space="0" w:color="auto"/>
                      </w:divBdr>
                      <w:divsChild>
                        <w:div w:id="60843866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4817">
          <w:marLeft w:val="0"/>
          <w:marRight w:val="0"/>
          <w:marTop w:val="0"/>
          <w:marBottom w:val="75"/>
          <w:divBdr>
            <w:top w:val="none" w:sz="0" w:space="0" w:color="auto"/>
            <w:left w:val="none" w:sz="0" w:space="0" w:color="auto"/>
            <w:bottom w:val="none" w:sz="0" w:space="0" w:color="auto"/>
            <w:right w:val="none" w:sz="0" w:space="0" w:color="auto"/>
          </w:divBdr>
        </w:div>
        <w:div w:id="1938706021">
          <w:marLeft w:val="0"/>
          <w:marRight w:val="0"/>
          <w:marTop w:val="0"/>
          <w:marBottom w:val="75"/>
          <w:divBdr>
            <w:top w:val="none" w:sz="0" w:space="0" w:color="auto"/>
            <w:left w:val="none" w:sz="0" w:space="0" w:color="auto"/>
            <w:bottom w:val="none" w:sz="0" w:space="0" w:color="auto"/>
            <w:right w:val="none" w:sz="0" w:space="0" w:color="auto"/>
          </w:divBdr>
        </w:div>
        <w:div w:id="1571041950">
          <w:marLeft w:val="0"/>
          <w:marRight w:val="0"/>
          <w:marTop w:val="0"/>
          <w:marBottom w:val="0"/>
          <w:divBdr>
            <w:top w:val="none" w:sz="0" w:space="0" w:color="auto"/>
            <w:left w:val="none" w:sz="0" w:space="0" w:color="auto"/>
            <w:bottom w:val="none" w:sz="0" w:space="0" w:color="auto"/>
            <w:right w:val="none" w:sz="0" w:space="0" w:color="auto"/>
          </w:divBdr>
          <w:divsChild>
            <w:div w:id="1085881380">
              <w:marLeft w:val="0"/>
              <w:marRight w:val="0"/>
              <w:marTop w:val="0"/>
              <w:marBottom w:val="0"/>
              <w:divBdr>
                <w:top w:val="none" w:sz="0" w:space="0" w:color="auto"/>
                <w:left w:val="none" w:sz="0" w:space="0" w:color="auto"/>
                <w:bottom w:val="none" w:sz="0" w:space="0" w:color="auto"/>
                <w:right w:val="none" w:sz="0" w:space="0" w:color="auto"/>
              </w:divBdr>
              <w:divsChild>
                <w:div w:id="1946107276">
                  <w:marLeft w:val="0"/>
                  <w:marRight w:val="0"/>
                  <w:marTop w:val="0"/>
                  <w:marBottom w:val="0"/>
                  <w:divBdr>
                    <w:top w:val="none" w:sz="0" w:space="0" w:color="auto"/>
                    <w:left w:val="none" w:sz="0" w:space="0" w:color="auto"/>
                    <w:bottom w:val="none" w:sz="0" w:space="0" w:color="auto"/>
                    <w:right w:val="none" w:sz="0" w:space="0" w:color="auto"/>
                  </w:divBdr>
                  <w:divsChild>
                    <w:div w:id="91362442">
                      <w:marLeft w:val="0"/>
                      <w:marRight w:val="0"/>
                      <w:marTop w:val="0"/>
                      <w:marBottom w:val="0"/>
                      <w:divBdr>
                        <w:top w:val="none" w:sz="0" w:space="0" w:color="auto"/>
                        <w:left w:val="none" w:sz="0" w:space="0" w:color="auto"/>
                        <w:bottom w:val="none" w:sz="0" w:space="0" w:color="auto"/>
                        <w:right w:val="none" w:sz="0" w:space="0" w:color="auto"/>
                      </w:divBdr>
                      <w:divsChild>
                        <w:div w:id="1167748771">
                          <w:marLeft w:val="0"/>
                          <w:marRight w:val="0"/>
                          <w:marTop w:val="0"/>
                          <w:marBottom w:val="0"/>
                          <w:divBdr>
                            <w:top w:val="none" w:sz="0" w:space="0" w:color="auto"/>
                            <w:left w:val="none" w:sz="0" w:space="0" w:color="auto"/>
                            <w:bottom w:val="none" w:sz="0" w:space="0" w:color="auto"/>
                            <w:right w:val="none" w:sz="0" w:space="0" w:color="auto"/>
                          </w:divBdr>
                          <w:divsChild>
                            <w:div w:id="584456142">
                              <w:marLeft w:val="0"/>
                              <w:marRight w:val="0"/>
                              <w:marTop w:val="0"/>
                              <w:marBottom w:val="0"/>
                              <w:divBdr>
                                <w:top w:val="none" w:sz="0" w:space="0" w:color="auto"/>
                                <w:left w:val="none" w:sz="0" w:space="0" w:color="auto"/>
                                <w:bottom w:val="none" w:sz="0" w:space="0" w:color="auto"/>
                                <w:right w:val="none" w:sz="0" w:space="0" w:color="auto"/>
                              </w:divBdr>
                            </w:div>
                          </w:divsChild>
                        </w:div>
                        <w:div w:id="91632997">
                          <w:marLeft w:val="0"/>
                          <w:marRight w:val="0"/>
                          <w:marTop w:val="0"/>
                          <w:marBottom w:val="0"/>
                          <w:divBdr>
                            <w:top w:val="none" w:sz="0" w:space="0" w:color="auto"/>
                            <w:left w:val="none" w:sz="0" w:space="0" w:color="auto"/>
                            <w:bottom w:val="none" w:sz="0" w:space="0" w:color="auto"/>
                            <w:right w:val="none" w:sz="0" w:space="0" w:color="auto"/>
                          </w:divBdr>
                          <w:divsChild>
                            <w:div w:id="25062250">
                              <w:marLeft w:val="0"/>
                              <w:marRight w:val="0"/>
                              <w:marTop w:val="0"/>
                              <w:marBottom w:val="0"/>
                              <w:divBdr>
                                <w:top w:val="none" w:sz="0" w:space="0" w:color="auto"/>
                                <w:left w:val="none" w:sz="0" w:space="0" w:color="auto"/>
                                <w:bottom w:val="none" w:sz="0" w:space="0" w:color="auto"/>
                                <w:right w:val="none" w:sz="0" w:space="0" w:color="auto"/>
                              </w:divBdr>
                            </w:div>
                            <w:div w:id="554778959">
                              <w:marLeft w:val="0"/>
                              <w:marRight w:val="0"/>
                              <w:marTop w:val="0"/>
                              <w:marBottom w:val="0"/>
                              <w:divBdr>
                                <w:top w:val="none" w:sz="0" w:space="0" w:color="auto"/>
                                <w:left w:val="none" w:sz="0" w:space="0" w:color="auto"/>
                                <w:bottom w:val="none" w:sz="0" w:space="0" w:color="auto"/>
                                <w:right w:val="none" w:sz="0" w:space="0" w:color="auto"/>
                              </w:divBdr>
                              <w:divsChild>
                                <w:div w:id="2085637103">
                                  <w:marLeft w:val="0"/>
                                  <w:marRight w:val="105"/>
                                  <w:marTop w:val="0"/>
                                  <w:marBottom w:val="0"/>
                                  <w:divBdr>
                                    <w:top w:val="none" w:sz="0" w:space="0" w:color="auto"/>
                                    <w:left w:val="none" w:sz="0" w:space="0" w:color="auto"/>
                                    <w:bottom w:val="none" w:sz="0" w:space="0" w:color="auto"/>
                                    <w:right w:val="none" w:sz="0" w:space="0" w:color="auto"/>
                                  </w:divBdr>
                                </w:div>
                              </w:divsChild>
                            </w:div>
                            <w:div w:id="1394230467">
                              <w:marLeft w:val="0"/>
                              <w:marRight w:val="0"/>
                              <w:marTop w:val="0"/>
                              <w:marBottom w:val="0"/>
                              <w:divBdr>
                                <w:top w:val="none" w:sz="0" w:space="0" w:color="auto"/>
                                <w:left w:val="none" w:sz="0" w:space="0" w:color="auto"/>
                                <w:bottom w:val="none" w:sz="0" w:space="0" w:color="auto"/>
                                <w:right w:val="none" w:sz="0" w:space="0" w:color="auto"/>
                              </w:divBdr>
                              <w:divsChild>
                                <w:div w:id="4267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7526">
                          <w:marLeft w:val="0"/>
                          <w:marRight w:val="0"/>
                          <w:marTop w:val="0"/>
                          <w:marBottom w:val="0"/>
                          <w:divBdr>
                            <w:top w:val="none" w:sz="0" w:space="0" w:color="auto"/>
                            <w:left w:val="none" w:sz="0" w:space="0" w:color="auto"/>
                            <w:bottom w:val="none" w:sz="0" w:space="0" w:color="auto"/>
                            <w:right w:val="none" w:sz="0" w:space="0" w:color="auto"/>
                          </w:divBdr>
                          <w:divsChild>
                            <w:div w:id="133834615">
                              <w:marLeft w:val="0"/>
                              <w:marRight w:val="0"/>
                              <w:marTop w:val="0"/>
                              <w:marBottom w:val="0"/>
                              <w:divBdr>
                                <w:top w:val="none" w:sz="0" w:space="0" w:color="auto"/>
                                <w:left w:val="none" w:sz="0" w:space="0" w:color="auto"/>
                                <w:bottom w:val="none" w:sz="0" w:space="0" w:color="auto"/>
                                <w:right w:val="none" w:sz="0" w:space="0" w:color="auto"/>
                              </w:divBdr>
                            </w:div>
                            <w:div w:id="1759130953">
                              <w:marLeft w:val="0"/>
                              <w:marRight w:val="0"/>
                              <w:marTop w:val="0"/>
                              <w:marBottom w:val="0"/>
                              <w:divBdr>
                                <w:top w:val="none" w:sz="0" w:space="0" w:color="auto"/>
                                <w:left w:val="none" w:sz="0" w:space="0" w:color="auto"/>
                                <w:bottom w:val="none" w:sz="0" w:space="0" w:color="auto"/>
                                <w:right w:val="none" w:sz="0" w:space="0" w:color="auto"/>
                              </w:divBdr>
                              <w:divsChild>
                                <w:div w:id="1959675268">
                                  <w:marLeft w:val="0"/>
                                  <w:marRight w:val="105"/>
                                  <w:marTop w:val="0"/>
                                  <w:marBottom w:val="0"/>
                                  <w:divBdr>
                                    <w:top w:val="none" w:sz="0" w:space="0" w:color="auto"/>
                                    <w:left w:val="none" w:sz="0" w:space="0" w:color="auto"/>
                                    <w:bottom w:val="none" w:sz="0" w:space="0" w:color="auto"/>
                                    <w:right w:val="none" w:sz="0" w:space="0" w:color="auto"/>
                                  </w:divBdr>
                                </w:div>
                              </w:divsChild>
                            </w:div>
                            <w:div w:id="1804691140">
                              <w:marLeft w:val="0"/>
                              <w:marRight w:val="0"/>
                              <w:marTop w:val="0"/>
                              <w:marBottom w:val="0"/>
                              <w:divBdr>
                                <w:top w:val="none" w:sz="0" w:space="0" w:color="auto"/>
                                <w:left w:val="none" w:sz="0" w:space="0" w:color="auto"/>
                                <w:bottom w:val="none" w:sz="0" w:space="0" w:color="auto"/>
                                <w:right w:val="none" w:sz="0" w:space="0" w:color="auto"/>
                              </w:divBdr>
                              <w:divsChild>
                                <w:div w:id="1009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5297">
                          <w:marLeft w:val="0"/>
                          <w:marRight w:val="0"/>
                          <w:marTop w:val="0"/>
                          <w:marBottom w:val="0"/>
                          <w:divBdr>
                            <w:top w:val="none" w:sz="0" w:space="0" w:color="auto"/>
                            <w:left w:val="none" w:sz="0" w:space="0" w:color="auto"/>
                            <w:bottom w:val="none" w:sz="0" w:space="0" w:color="auto"/>
                            <w:right w:val="none" w:sz="0" w:space="0" w:color="auto"/>
                          </w:divBdr>
                          <w:divsChild>
                            <w:div w:id="1319263031">
                              <w:marLeft w:val="0"/>
                              <w:marRight w:val="0"/>
                              <w:marTop w:val="0"/>
                              <w:marBottom w:val="0"/>
                              <w:divBdr>
                                <w:top w:val="none" w:sz="0" w:space="0" w:color="auto"/>
                                <w:left w:val="none" w:sz="0" w:space="0" w:color="auto"/>
                                <w:bottom w:val="none" w:sz="0" w:space="0" w:color="auto"/>
                                <w:right w:val="none" w:sz="0" w:space="0" w:color="auto"/>
                              </w:divBdr>
                            </w:div>
                            <w:div w:id="1521772366">
                              <w:marLeft w:val="0"/>
                              <w:marRight w:val="0"/>
                              <w:marTop w:val="0"/>
                              <w:marBottom w:val="0"/>
                              <w:divBdr>
                                <w:top w:val="none" w:sz="0" w:space="0" w:color="auto"/>
                                <w:left w:val="none" w:sz="0" w:space="0" w:color="auto"/>
                                <w:bottom w:val="none" w:sz="0" w:space="0" w:color="auto"/>
                                <w:right w:val="none" w:sz="0" w:space="0" w:color="auto"/>
                              </w:divBdr>
                              <w:divsChild>
                                <w:div w:id="1741975605">
                                  <w:marLeft w:val="0"/>
                                  <w:marRight w:val="105"/>
                                  <w:marTop w:val="0"/>
                                  <w:marBottom w:val="0"/>
                                  <w:divBdr>
                                    <w:top w:val="none" w:sz="0" w:space="0" w:color="auto"/>
                                    <w:left w:val="none" w:sz="0" w:space="0" w:color="auto"/>
                                    <w:bottom w:val="none" w:sz="0" w:space="0" w:color="auto"/>
                                    <w:right w:val="none" w:sz="0" w:space="0" w:color="auto"/>
                                  </w:divBdr>
                                </w:div>
                              </w:divsChild>
                            </w:div>
                            <w:div w:id="944456078">
                              <w:marLeft w:val="0"/>
                              <w:marRight w:val="0"/>
                              <w:marTop w:val="0"/>
                              <w:marBottom w:val="0"/>
                              <w:divBdr>
                                <w:top w:val="none" w:sz="0" w:space="0" w:color="auto"/>
                                <w:left w:val="none" w:sz="0" w:space="0" w:color="auto"/>
                                <w:bottom w:val="none" w:sz="0" w:space="0" w:color="auto"/>
                                <w:right w:val="none" w:sz="0" w:space="0" w:color="auto"/>
                              </w:divBdr>
                              <w:divsChild>
                                <w:div w:id="8732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9633">
                          <w:marLeft w:val="0"/>
                          <w:marRight w:val="0"/>
                          <w:marTop w:val="0"/>
                          <w:marBottom w:val="0"/>
                          <w:divBdr>
                            <w:top w:val="none" w:sz="0" w:space="0" w:color="auto"/>
                            <w:left w:val="none" w:sz="0" w:space="0" w:color="auto"/>
                            <w:bottom w:val="none" w:sz="0" w:space="0" w:color="auto"/>
                            <w:right w:val="none" w:sz="0" w:space="0" w:color="auto"/>
                          </w:divBdr>
                          <w:divsChild>
                            <w:div w:id="927807907">
                              <w:marLeft w:val="0"/>
                              <w:marRight w:val="0"/>
                              <w:marTop w:val="0"/>
                              <w:marBottom w:val="0"/>
                              <w:divBdr>
                                <w:top w:val="none" w:sz="0" w:space="0" w:color="auto"/>
                                <w:left w:val="none" w:sz="0" w:space="0" w:color="auto"/>
                                <w:bottom w:val="none" w:sz="0" w:space="0" w:color="auto"/>
                                <w:right w:val="none" w:sz="0" w:space="0" w:color="auto"/>
                              </w:divBdr>
                            </w:div>
                            <w:div w:id="324208838">
                              <w:marLeft w:val="0"/>
                              <w:marRight w:val="0"/>
                              <w:marTop w:val="0"/>
                              <w:marBottom w:val="0"/>
                              <w:divBdr>
                                <w:top w:val="none" w:sz="0" w:space="0" w:color="auto"/>
                                <w:left w:val="none" w:sz="0" w:space="0" w:color="auto"/>
                                <w:bottom w:val="none" w:sz="0" w:space="0" w:color="auto"/>
                                <w:right w:val="none" w:sz="0" w:space="0" w:color="auto"/>
                              </w:divBdr>
                              <w:divsChild>
                                <w:div w:id="1887715520">
                                  <w:marLeft w:val="0"/>
                                  <w:marRight w:val="105"/>
                                  <w:marTop w:val="0"/>
                                  <w:marBottom w:val="0"/>
                                  <w:divBdr>
                                    <w:top w:val="none" w:sz="0" w:space="0" w:color="auto"/>
                                    <w:left w:val="none" w:sz="0" w:space="0" w:color="auto"/>
                                    <w:bottom w:val="none" w:sz="0" w:space="0" w:color="auto"/>
                                    <w:right w:val="none" w:sz="0" w:space="0" w:color="auto"/>
                                  </w:divBdr>
                                </w:div>
                              </w:divsChild>
                            </w:div>
                            <w:div w:id="1538659278">
                              <w:marLeft w:val="0"/>
                              <w:marRight w:val="0"/>
                              <w:marTop w:val="0"/>
                              <w:marBottom w:val="0"/>
                              <w:divBdr>
                                <w:top w:val="none" w:sz="0" w:space="0" w:color="auto"/>
                                <w:left w:val="none" w:sz="0" w:space="0" w:color="auto"/>
                                <w:bottom w:val="none" w:sz="0" w:space="0" w:color="auto"/>
                                <w:right w:val="none" w:sz="0" w:space="0" w:color="auto"/>
                              </w:divBdr>
                              <w:divsChild>
                                <w:div w:id="3256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1701">
                          <w:marLeft w:val="0"/>
                          <w:marRight w:val="0"/>
                          <w:marTop w:val="0"/>
                          <w:marBottom w:val="0"/>
                          <w:divBdr>
                            <w:top w:val="none" w:sz="0" w:space="0" w:color="auto"/>
                            <w:left w:val="none" w:sz="0" w:space="0" w:color="auto"/>
                            <w:bottom w:val="none" w:sz="0" w:space="0" w:color="auto"/>
                            <w:right w:val="none" w:sz="0" w:space="0" w:color="auto"/>
                          </w:divBdr>
                          <w:divsChild>
                            <w:div w:id="934244334">
                              <w:marLeft w:val="0"/>
                              <w:marRight w:val="0"/>
                              <w:marTop w:val="0"/>
                              <w:marBottom w:val="0"/>
                              <w:divBdr>
                                <w:top w:val="none" w:sz="0" w:space="0" w:color="auto"/>
                                <w:left w:val="none" w:sz="0" w:space="0" w:color="auto"/>
                                <w:bottom w:val="none" w:sz="0" w:space="0" w:color="auto"/>
                                <w:right w:val="none" w:sz="0" w:space="0" w:color="auto"/>
                              </w:divBdr>
                            </w:div>
                            <w:div w:id="2016376462">
                              <w:marLeft w:val="0"/>
                              <w:marRight w:val="0"/>
                              <w:marTop w:val="0"/>
                              <w:marBottom w:val="0"/>
                              <w:divBdr>
                                <w:top w:val="none" w:sz="0" w:space="0" w:color="auto"/>
                                <w:left w:val="none" w:sz="0" w:space="0" w:color="auto"/>
                                <w:bottom w:val="none" w:sz="0" w:space="0" w:color="auto"/>
                                <w:right w:val="none" w:sz="0" w:space="0" w:color="auto"/>
                              </w:divBdr>
                              <w:divsChild>
                                <w:div w:id="322127830">
                                  <w:marLeft w:val="0"/>
                                  <w:marRight w:val="105"/>
                                  <w:marTop w:val="0"/>
                                  <w:marBottom w:val="0"/>
                                  <w:divBdr>
                                    <w:top w:val="none" w:sz="0" w:space="0" w:color="auto"/>
                                    <w:left w:val="none" w:sz="0" w:space="0" w:color="auto"/>
                                    <w:bottom w:val="none" w:sz="0" w:space="0" w:color="auto"/>
                                    <w:right w:val="none" w:sz="0" w:space="0" w:color="auto"/>
                                  </w:divBdr>
                                </w:div>
                              </w:divsChild>
                            </w:div>
                            <w:div w:id="1125658317">
                              <w:marLeft w:val="0"/>
                              <w:marRight w:val="0"/>
                              <w:marTop w:val="0"/>
                              <w:marBottom w:val="0"/>
                              <w:divBdr>
                                <w:top w:val="none" w:sz="0" w:space="0" w:color="auto"/>
                                <w:left w:val="none" w:sz="0" w:space="0" w:color="auto"/>
                                <w:bottom w:val="none" w:sz="0" w:space="0" w:color="auto"/>
                                <w:right w:val="none" w:sz="0" w:space="0" w:color="auto"/>
                              </w:divBdr>
                              <w:divsChild>
                                <w:div w:id="11484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60986">
                          <w:marLeft w:val="0"/>
                          <w:marRight w:val="0"/>
                          <w:marTop w:val="0"/>
                          <w:marBottom w:val="0"/>
                          <w:divBdr>
                            <w:top w:val="none" w:sz="0" w:space="0" w:color="auto"/>
                            <w:left w:val="none" w:sz="0" w:space="0" w:color="auto"/>
                            <w:bottom w:val="none" w:sz="0" w:space="0" w:color="auto"/>
                            <w:right w:val="none" w:sz="0" w:space="0" w:color="auto"/>
                          </w:divBdr>
                          <w:divsChild>
                            <w:div w:id="591594209">
                              <w:marLeft w:val="0"/>
                              <w:marRight w:val="0"/>
                              <w:marTop w:val="0"/>
                              <w:marBottom w:val="0"/>
                              <w:divBdr>
                                <w:top w:val="none" w:sz="0" w:space="0" w:color="auto"/>
                                <w:left w:val="none" w:sz="0" w:space="0" w:color="auto"/>
                                <w:bottom w:val="none" w:sz="0" w:space="0" w:color="auto"/>
                                <w:right w:val="none" w:sz="0" w:space="0" w:color="auto"/>
                              </w:divBdr>
                            </w:div>
                            <w:div w:id="2135321118">
                              <w:marLeft w:val="0"/>
                              <w:marRight w:val="0"/>
                              <w:marTop w:val="0"/>
                              <w:marBottom w:val="0"/>
                              <w:divBdr>
                                <w:top w:val="none" w:sz="0" w:space="0" w:color="auto"/>
                                <w:left w:val="none" w:sz="0" w:space="0" w:color="auto"/>
                                <w:bottom w:val="none" w:sz="0" w:space="0" w:color="auto"/>
                                <w:right w:val="none" w:sz="0" w:space="0" w:color="auto"/>
                              </w:divBdr>
                              <w:divsChild>
                                <w:div w:id="1947300655">
                                  <w:marLeft w:val="0"/>
                                  <w:marRight w:val="105"/>
                                  <w:marTop w:val="0"/>
                                  <w:marBottom w:val="0"/>
                                  <w:divBdr>
                                    <w:top w:val="none" w:sz="0" w:space="0" w:color="auto"/>
                                    <w:left w:val="none" w:sz="0" w:space="0" w:color="auto"/>
                                    <w:bottom w:val="none" w:sz="0" w:space="0" w:color="auto"/>
                                    <w:right w:val="none" w:sz="0" w:space="0" w:color="auto"/>
                                  </w:divBdr>
                                </w:div>
                              </w:divsChild>
                            </w:div>
                            <w:div w:id="1064332450">
                              <w:marLeft w:val="0"/>
                              <w:marRight w:val="0"/>
                              <w:marTop w:val="0"/>
                              <w:marBottom w:val="0"/>
                              <w:divBdr>
                                <w:top w:val="none" w:sz="0" w:space="0" w:color="auto"/>
                                <w:left w:val="none" w:sz="0" w:space="0" w:color="auto"/>
                                <w:bottom w:val="none" w:sz="0" w:space="0" w:color="auto"/>
                                <w:right w:val="none" w:sz="0" w:space="0" w:color="auto"/>
                              </w:divBdr>
                              <w:divsChild>
                                <w:div w:id="495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330335">
      <w:bodyDiv w:val="1"/>
      <w:marLeft w:val="0"/>
      <w:marRight w:val="0"/>
      <w:marTop w:val="0"/>
      <w:marBottom w:val="0"/>
      <w:divBdr>
        <w:top w:val="none" w:sz="0" w:space="0" w:color="auto"/>
        <w:left w:val="none" w:sz="0" w:space="0" w:color="auto"/>
        <w:bottom w:val="none" w:sz="0" w:space="0" w:color="auto"/>
        <w:right w:val="none" w:sz="0" w:space="0" w:color="auto"/>
      </w:divBdr>
    </w:div>
    <w:div w:id="1659727932">
      <w:bodyDiv w:val="1"/>
      <w:marLeft w:val="0"/>
      <w:marRight w:val="0"/>
      <w:marTop w:val="0"/>
      <w:marBottom w:val="0"/>
      <w:divBdr>
        <w:top w:val="none" w:sz="0" w:space="0" w:color="auto"/>
        <w:left w:val="none" w:sz="0" w:space="0" w:color="auto"/>
        <w:bottom w:val="none" w:sz="0" w:space="0" w:color="auto"/>
        <w:right w:val="none" w:sz="0" w:space="0" w:color="auto"/>
      </w:divBdr>
    </w:div>
    <w:div w:id="1702169665">
      <w:bodyDiv w:val="1"/>
      <w:marLeft w:val="0"/>
      <w:marRight w:val="0"/>
      <w:marTop w:val="0"/>
      <w:marBottom w:val="0"/>
      <w:divBdr>
        <w:top w:val="none" w:sz="0" w:space="0" w:color="auto"/>
        <w:left w:val="none" w:sz="0" w:space="0" w:color="auto"/>
        <w:bottom w:val="none" w:sz="0" w:space="0" w:color="auto"/>
        <w:right w:val="none" w:sz="0" w:space="0" w:color="auto"/>
      </w:divBdr>
    </w:div>
    <w:div w:id="1742286674">
      <w:bodyDiv w:val="1"/>
      <w:marLeft w:val="0"/>
      <w:marRight w:val="0"/>
      <w:marTop w:val="0"/>
      <w:marBottom w:val="0"/>
      <w:divBdr>
        <w:top w:val="none" w:sz="0" w:space="0" w:color="auto"/>
        <w:left w:val="none" w:sz="0" w:space="0" w:color="auto"/>
        <w:bottom w:val="none" w:sz="0" w:space="0" w:color="auto"/>
        <w:right w:val="none" w:sz="0" w:space="0" w:color="auto"/>
      </w:divBdr>
    </w:div>
    <w:div w:id="1757555793">
      <w:bodyDiv w:val="1"/>
      <w:marLeft w:val="0"/>
      <w:marRight w:val="0"/>
      <w:marTop w:val="0"/>
      <w:marBottom w:val="0"/>
      <w:divBdr>
        <w:top w:val="none" w:sz="0" w:space="0" w:color="auto"/>
        <w:left w:val="none" w:sz="0" w:space="0" w:color="auto"/>
        <w:bottom w:val="none" w:sz="0" w:space="0" w:color="auto"/>
        <w:right w:val="none" w:sz="0" w:space="0" w:color="auto"/>
      </w:divBdr>
    </w:div>
    <w:div w:id="1794596500">
      <w:bodyDiv w:val="1"/>
      <w:marLeft w:val="0"/>
      <w:marRight w:val="0"/>
      <w:marTop w:val="0"/>
      <w:marBottom w:val="0"/>
      <w:divBdr>
        <w:top w:val="none" w:sz="0" w:space="0" w:color="auto"/>
        <w:left w:val="none" w:sz="0" w:space="0" w:color="auto"/>
        <w:bottom w:val="none" w:sz="0" w:space="0" w:color="auto"/>
        <w:right w:val="none" w:sz="0" w:space="0" w:color="auto"/>
      </w:divBdr>
    </w:div>
    <w:div w:id="1797328302">
      <w:bodyDiv w:val="1"/>
      <w:marLeft w:val="0"/>
      <w:marRight w:val="0"/>
      <w:marTop w:val="0"/>
      <w:marBottom w:val="0"/>
      <w:divBdr>
        <w:top w:val="none" w:sz="0" w:space="0" w:color="auto"/>
        <w:left w:val="none" w:sz="0" w:space="0" w:color="auto"/>
        <w:bottom w:val="none" w:sz="0" w:space="0" w:color="auto"/>
        <w:right w:val="none" w:sz="0" w:space="0" w:color="auto"/>
      </w:divBdr>
    </w:div>
    <w:div w:id="1878808334">
      <w:bodyDiv w:val="1"/>
      <w:marLeft w:val="0"/>
      <w:marRight w:val="0"/>
      <w:marTop w:val="0"/>
      <w:marBottom w:val="0"/>
      <w:divBdr>
        <w:top w:val="none" w:sz="0" w:space="0" w:color="auto"/>
        <w:left w:val="none" w:sz="0" w:space="0" w:color="auto"/>
        <w:bottom w:val="none" w:sz="0" w:space="0" w:color="auto"/>
        <w:right w:val="none" w:sz="0" w:space="0" w:color="auto"/>
      </w:divBdr>
    </w:div>
    <w:div w:id="1882589378">
      <w:bodyDiv w:val="1"/>
      <w:marLeft w:val="0"/>
      <w:marRight w:val="0"/>
      <w:marTop w:val="0"/>
      <w:marBottom w:val="0"/>
      <w:divBdr>
        <w:top w:val="none" w:sz="0" w:space="0" w:color="auto"/>
        <w:left w:val="none" w:sz="0" w:space="0" w:color="auto"/>
        <w:bottom w:val="none" w:sz="0" w:space="0" w:color="auto"/>
        <w:right w:val="none" w:sz="0" w:space="0" w:color="auto"/>
      </w:divBdr>
    </w:div>
    <w:div w:id="1897551075">
      <w:bodyDiv w:val="1"/>
      <w:marLeft w:val="0"/>
      <w:marRight w:val="0"/>
      <w:marTop w:val="0"/>
      <w:marBottom w:val="0"/>
      <w:divBdr>
        <w:top w:val="none" w:sz="0" w:space="0" w:color="auto"/>
        <w:left w:val="none" w:sz="0" w:space="0" w:color="auto"/>
        <w:bottom w:val="none" w:sz="0" w:space="0" w:color="auto"/>
        <w:right w:val="none" w:sz="0" w:space="0" w:color="auto"/>
      </w:divBdr>
      <w:divsChild>
        <w:div w:id="1662806647">
          <w:marLeft w:val="0"/>
          <w:marRight w:val="0"/>
          <w:marTop w:val="0"/>
          <w:marBottom w:val="120"/>
          <w:divBdr>
            <w:top w:val="none" w:sz="0" w:space="0" w:color="auto"/>
            <w:left w:val="none" w:sz="0" w:space="0" w:color="auto"/>
            <w:bottom w:val="none" w:sz="0" w:space="0" w:color="auto"/>
            <w:right w:val="none" w:sz="0" w:space="0" w:color="auto"/>
          </w:divBdr>
        </w:div>
        <w:div w:id="2069110126">
          <w:marLeft w:val="0"/>
          <w:marRight w:val="0"/>
          <w:marTop w:val="0"/>
          <w:marBottom w:val="360"/>
          <w:divBdr>
            <w:top w:val="none" w:sz="0" w:space="0" w:color="auto"/>
            <w:left w:val="none" w:sz="0" w:space="0" w:color="auto"/>
            <w:bottom w:val="none" w:sz="0" w:space="0" w:color="auto"/>
            <w:right w:val="none" w:sz="0" w:space="0" w:color="auto"/>
          </w:divBdr>
        </w:div>
        <w:div w:id="1976834466">
          <w:marLeft w:val="0"/>
          <w:marRight w:val="0"/>
          <w:marTop w:val="0"/>
          <w:marBottom w:val="0"/>
          <w:divBdr>
            <w:top w:val="none" w:sz="0" w:space="0" w:color="auto"/>
            <w:left w:val="none" w:sz="0" w:space="0" w:color="auto"/>
            <w:bottom w:val="none" w:sz="0" w:space="0" w:color="auto"/>
            <w:right w:val="none" w:sz="0" w:space="0" w:color="auto"/>
          </w:divBdr>
          <w:divsChild>
            <w:div w:id="16717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353">
      <w:bodyDiv w:val="1"/>
      <w:marLeft w:val="0"/>
      <w:marRight w:val="0"/>
      <w:marTop w:val="0"/>
      <w:marBottom w:val="0"/>
      <w:divBdr>
        <w:top w:val="none" w:sz="0" w:space="0" w:color="auto"/>
        <w:left w:val="none" w:sz="0" w:space="0" w:color="auto"/>
        <w:bottom w:val="none" w:sz="0" w:space="0" w:color="auto"/>
        <w:right w:val="none" w:sz="0" w:space="0" w:color="auto"/>
      </w:divBdr>
    </w:div>
    <w:div w:id="1963419035">
      <w:bodyDiv w:val="1"/>
      <w:marLeft w:val="0"/>
      <w:marRight w:val="0"/>
      <w:marTop w:val="0"/>
      <w:marBottom w:val="0"/>
      <w:divBdr>
        <w:top w:val="none" w:sz="0" w:space="0" w:color="auto"/>
        <w:left w:val="none" w:sz="0" w:space="0" w:color="auto"/>
        <w:bottom w:val="none" w:sz="0" w:space="0" w:color="auto"/>
        <w:right w:val="none" w:sz="0" w:space="0" w:color="auto"/>
      </w:divBdr>
    </w:div>
    <w:div w:id="1994675920">
      <w:bodyDiv w:val="1"/>
      <w:marLeft w:val="0"/>
      <w:marRight w:val="0"/>
      <w:marTop w:val="0"/>
      <w:marBottom w:val="0"/>
      <w:divBdr>
        <w:top w:val="none" w:sz="0" w:space="0" w:color="auto"/>
        <w:left w:val="none" w:sz="0" w:space="0" w:color="auto"/>
        <w:bottom w:val="none" w:sz="0" w:space="0" w:color="auto"/>
        <w:right w:val="none" w:sz="0" w:space="0" w:color="auto"/>
      </w:divBdr>
      <w:divsChild>
        <w:div w:id="1070813304">
          <w:marLeft w:val="0"/>
          <w:marRight w:val="0"/>
          <w:marTop w:val="0"/>
          <w:marBottom w:val="0"/>
          <w:divBdr>
            <w:top w:val="none" w:sz="0" w:space="0" w:color="auto"/>
            <w:left w:val="none" w:sz="0" w:space="0" w:color="auto"/>
            <w:bottom w:val="none" w:sz="0" w:space="0" w:color="auto"/>
            <w:right w:val="none" w:sz="0" w:space="0" w:color="auto"/>
          </w:divBdr>
          <w:divsChild>
            <w:div w:id="689524776">
              <w:marLeft w:val="0"/>
              <w:marRight w:val="0"/>
              <w:marTop w:val="0"/>
              <w:marBottom w:val="0"/>
              <w:divBdr>
                <w:top w:val="none" w:sz="0" w:space="0" w:color="auto"/>
                <w:left w:val="none" w:sz="0" w:space="0" w:color="auto"/>
                <w:bottom w:val="none" w:sz="0" w:space="0" w:color="auto"/>
                <w:right w:val="none" w:sz="0" w:space="0" w:color="auto"/>
              </w:divBdr>
              <w:divsChild>
                <w:div w:id="1495998037">
                  <w:marLeft w:val="0"/>
                  <w:marRight w:val="0"/>
                  <w:marTop w:val="0"/>
                  <w:marBottom w:val="0"/>
                  <w:divBdr>
                    <w:top w:val="none" w:sz="0" w:space="0" w:color="auto"/>
                    <w:left w:val="none" w:sz="0" w:space="0" w:color="auto"/>
                    <w:bottom w:val="none" w:sz="0" w:space="0" w:color="auto"/>
                    <w:right w:val="none" w:sz="0" w:space="0" w:color="auto"/>
                  </w:divBdr>
                  <w:divsChild>
                    <w:div w:id="1824349233">
                      <w:marLeft w:val="0"/>
                      <w:marRight w:val="0"/>
                      <w:marTop w:val="0"/>
                      <w:marBottom w:val="0"/>
                      <w:divBdr>
                        <w:top w:val="none" w:sz="0" w:space="0" w:color="auto"/>
                        <w:left w:val="none" w:sz="0" w:space="0" w:color="auto"/>
                        <w:bottom w:val="none" w:sz="0" w:space="0" w:color="auto"/>
                        <w:right w:val="none" w:sz="0" w:space="0" w:color="auto"/>
                      </w:divBdr>
                      <w:divsChild>
                        <w:div w:id="7610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365679">
          <w:marLeft w:val="0"/>
          <w:marRight w:val="0"/>
          <w:marTop w:val="0"/>
          <w:marBottom w:val="0"/>
          <w:divBdr>
            <w:top w:val="none" w:sz="0" w:space="0" w:color="auto"/>
            <w:left w:val="none" w:sz="0" w:space="0" w:color="auto"/>
            <w:bottom w:val="none" w:sz="0" w:space="0" w:color="auto"/>
            <w:right w:val="none" w:sz="0" w:space="0" w:color="auto"/>
          </w:divBdr>
          <w:divsChild>
            <w:div w:id="2003896619">
              <w:marLeft w:val="0"/>
              <w:marRight w:val="0"/>
              <w:marTop w:val="0"/>
              <w:marBottom w:val="0"/>
              <w:divBdr>
                <w:top w:val="none" w:sz="0" w:space="0" w:color="auto"/>
                <w:left w:val="none" w:sz="0" w:space="0" w:color="auto"/>
                <w:bottom w:val="none" w:sz="0" w:space="0" w:color="auto"/>
                <w:right w:val="none" w:sz="0" w:space="0" w:color="auto"/>
              </w:divBdr>
              <w:divsChild>
                <w:div w:id="7876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7534">
      <w:bodyDiv w:val="1"/>
      <w:marLeft w:val="0"/>
      <w:marRight w:val="0"/>
      <w:marTop w:val="0"/>
      <w:marBottom w:val="0"/>
      <w:divBdr>
        <w:top w:val="none" w:sz="0" w:space="0" w:color="auto"/>
        <w:left w:val="none" w:sz="0" w:space="0" w:color="auto"/>
        <w:bottom w:val="none" w:sz="0" w:space="0" w:color="auto"/>
        <w:right w:val="none" w:sz="0" w:space="0" w:color="auto"/>
      </w:divBdr>
      <w:divsChild>
        <w:div w:id="1603805370">
          <w:marLeft w:val="0"/>
          <w:marRight w:val="0"/>
          <w:marTop w:val="0"/>
          <w:marBottom w:val="0"/>
          <w:divBdr>
            <w:top w:val="none" w:sz="0" w:space="0" w:color="auto"/>
            <w:left w:val="none" w:sz="0" w:space="0" w:color="auto"/>
            <w:bottom w:val="none" w:sz="0" w:space="0" w:color="auto"/>
            <w:right w:val="none" w:sz="0" w:space="0" w:color="auto"/>
          </w:divBdr>
        </w:div>
        <w:div w:id="576328678">
          <w:marLeft w:val="0"/>
          <w:marRight w:val="0"/>
          <w:marTop w:val="0"/>
          <w:marBottom w:val="0"/>
          <w:divBdr>
            <w:top w:val="none" w:sz="0" w:space="0" w:color="auto"/>
            <w:left w:val="none" w:sz="0" w:space="0" w:color="auto"/>
            <w:bottom w:val="none" w:sz="0" w:space="0" w:color="auto"/>
            <w:right w:val="none" w:sz="0" w:space="0" w:color="auto"/>
          </w:divBdr>
        </w:div>
      </w:divsChild>
    </w:div>
    <w:div w:id="2029404987">
      <w:bodyDiv w:val="1"/>
      <w:marLeft w:val="0"/>
      <w:marRight w:val="0"/>
      <w:marTop w:val="0"/>
      <w:marBottom w:val="0"/>
      <w:divBdr>
        <w:top w:val="none" w:sz="0" w:space="0" w:color="auto"/>
        <w:left w:val="none" w:sz="0" w:space="0" w:color="auto"/>
        <w:bottom w:val="none" w:sz="0" w:space="0" w:color="auto"/>
        <w:right w:val="none" w:sz="0" w:space="0" w:color="auto"/>
      </w:divBdr>
    </w:div>
    <w:div w:id="2097093355">
      <w:bodyDiv w:val="1"/>
      <w:marLeft w:val="0"/>
      <w:marRight w:val="0"/>
      <w:marTop w:val="0"/>
      <w:marBottom w:val="0"/>
      <w:divBdr>
        <w:top w:val="none" w:sz="0" w:space="0" w:color="auto"/>
        <w:left w:val="none" w:sz="0" w:space="0" w:color="auto"/>
        <w:bottom w:val="none" w:sz="0" w:space="0" w:color="auto"/>
        <w:right w:val="none" w:sz="0" w:space="0" w:color="auto"/>
      </w:divBdr>
    </w:div>
    <w:div w:id="2097557698">
      <w:bodyDiv w:val="1"/>
      <w:marLeft w:val="0"/>
      <w:marRight w:val="0"/>
      <w:marTop w:val="0"/>
      <w:marBottom w:val="0"/>
      <w:divBdr>
        <w:top w:val="none" w:sz="0" w:space="0" w:color="auto"/>
        <w:left w:val="none" w:sz="0" w:space="0" w:color="auto"/>
        <w:bottom w:val="none" w:sz="0" w:space="0" w:color="auto"/>
        <w:right w:val="none" w:sz="0" w:space="0" w:color="auto"/>
      </w:divBdr>
      <w:divsChild>
        <w:div w:id="1048647854">
          <w:marLeft w:val="0"/>
          <w:marRight w:val="0"/>
          <w:marTop w:val="0"/>
          <w:marBottom w:val="0"/>
          <w:divBdr>
            <w:top w:val="none" w:sz="0" w:space="0" w:color="auto"/>
            <w:left w:val="none" w:sz="0" w:space="0" w:color="auto"/>
            <w:bottom w:val="none" w:sz="0" w:space="0" w:color="auto"/>
            <w:right w:val="none" w:sz="0" w:space="0" w:color="auto"/>
          </w:divBdr>
          <w:divsChild>
            <w:div w:id="342126310">
              <w:marLeft w:val="0"/>
              <w:marRight w:val="0"/>
              <w:marTop w:val="0"/>
              <w:marBottom w:val="0"/>
              <w:divBdr>
                <w:top w:val="none" w:sz="0" w:space="0" w:color="auto"/>
                <w:left w:val="none" w:sz="0" w:space="0" w:color="auto"/>
                <w:bottom w:val="none" w:sz="0" w:space="0" w:color="auto"/>
                <w:right w:val="none" w:sz="0" w:space="0" w:color="auto"/>
              </w:divBdr>
              <w:divsChild>
                <w:div w:id="1086147837">
                  <w:marLeft w:val="0"/>
                  <w:marRight w:val="0"/>
                  <w:marTop w:val="0"/>
                  <w:marBottom w:val="0"/>
                  <w:divBdr>
                    <w:top w:val="none" w:sz="0" w:space="0" w:color="auto"/>
                    <w:left w:val="none" w:sz="0" w:space="0" w:color="auto"/>
                    <w:bottom w:val="none" w:sz="0" w:space="0" w:color="auto"/>
                    <w:right w:val="none" w:sz="0" w:space="0" w:color="auto"/>
                  </w:divBdr>
                </w:div>
              </w:divsChild>
            </w:div>
            <w:div w:id="600726809">
              <w:marLeft w:val="0"/>
              <w:marRight w:val="0"/>
              <w:marTop w:val="0"/>
              <w:marBottom w:val="0"/>
              <w:divBdr>
                <w:top w:val="none" w:sz="0" w:space="0" w:color="auto"/>
                <w:left w:val="none" w:sz="0" w:space="0" w:color="auto"/>
                <w:bottom w:val="none" w:sz="0" w:space="0" w:color="auto"/>
                <w:right w:val="none" w:sz="0" w:space="0" w:color="auto"/>
              </w:divBdr>
              <w:divsChild>
                <w:div w:id="1218904589">
                  <w:marLeft w:val="0"/>
                  <w:marRight w:val="0"/>
                  <w:marTop w:val="0"/>
                  <w:marBottom w:val="0"/>
                  <w:divBdr>
                    <w:top w:val="none" w:sz="0" w:space="0" w:color="auto"/>
                    <w:left w:val="none" w:sz="0" w:space="0" w:color="auto"/>
                    <w:bottom w:val="none" w:sz="0" w:space="0" w:color="auto"/>
                    <w:right w:val="none" w:sz="0" w:space="0" w:color="auto"/>
                  </w:divBdr>
                  <w:divsChild>
                    <w:div w:id="363597541">
                      <w:marLeft w:val="0"/>
                      <w:marRight w:val="75"/>
                      <w:marTop w:val="0"/>
                      <w:marBottom w:val="0"/>
                      <w:divBdr>
                        <w:top w:val="none" w:sz="0" w:space="0" w:color="auto"/>
                        <w:left w:val="none" w:sz="0" w:space="0" w:color="auto"/>
                        <w:bottom w:val="none" w:sz="0" w:space="0" w:color="auto"/>
                        <w:right w:val="none" w:sz="0" w:space="0" w:color="auto"/>
                      </w:divBdr>
                      <w:divsChild>
                        <w:div w:id="458114177">
                          <w:marLeft w:val="0"/>
                          <w:marRight w:val="0"/>
                          <w:marTop w:val="0"/>
                          <w:marBottom w:val="0"/>
                          <w:divBdr>
                            <w:top w:val="none" w:sz="0" w:space="0" w:color="auto"/>
                            <w:left w:val="none" w:sz="0" w:space="0" w:color="auto"/>
                            <w:bottom w:val="none" w:sz="0" w:space="0" w:color="auto"/>
                            <w:right w:val="none" w:sz="0" w:space="0" w:color="auto"/>
                          </w:divBdr>
                        </w:div>
                      </w:divsChild>
                    </w:div>
                    <w:div w:id="1244412534">
                      <w:marLeft w:val="0"/>
                      <w:marRight w:val="0"/>
                      <w:marTop w:val="0"/>
                      <w:marBottom w:val="0"/>
                      <w:divBdr>
                        <w:top w:val="none" w:sz="0" w:space="0" w:color="auto"/>
                        <w:left w:val="none" w:sz="0" w:space="0" w:color="auto"/>
                        <w:bottom w:val="none" w:sz="0" w:space="0" w:color="auto"/>
                        <w:right w:val="none" w:sz="0" w:space="0" w:color="auto"/>
                      </w:divBdr>
                      <w:divsChild>
                        <w:div w:id="98374562">
                          <w:marLeft w:val="75"/>
                          <w:marRight w:val="75"/>
                          <w:marTop w:val="0"/>
                          <w:marBottom w:val="0"/>
                          <w:divBdr>
                            <w:top w:val="none" w:sz="0" w:space="0" w:color="auto"/>
                            <w:left w:val="none" w:sz="0" w:space="0" w:color="auto"/>
                            <w:bottom w:val="none" w:sz="0" w:space="0" w:color="auto"/>
                            <w:right w:val="none" w:sz="0" w:space="0" w:color="auto"/>
                          </w:divBdr>
                          <w:divsChild>
                            <w:div w:id="1805848761">
                              <w:marLeft w:val="0"/>
                              <w:marRight w:val="0"/>
                              <w:marTop w:val="0"/>
                              <w:marBottom w:val="0"/>
                              <w:divBdr>
                                <w:top w:val="none" w:sz="0" w:space="0" w:color="auto"/>
                                <w:left w:val="none" w:sz="0" w:space="0" w:color="auto"/>
                                <w:bottom w:val="none" w:sz="0" w:space="0" w:color="auto"/>
                                <w:right w:val="none" w:sz="0" w:space="0" w:color="auto"/>
                              </w:divBdr>
                            </w:div>
                          </w:divsChild>
                        </w:div>
                        <w:div w:id="1599212777">
                          <w:marLeft w:val="210"/>
                          <w:marRight w:val="0"/>
                          <w:marTop w:val="0"/>
                          <w:marBottom w:val="0"/>
                          <w:divBdr>
                            <w:top w:val="none" w:sz="0" w:space="0" w:color="auto"/>
                            <w:left w:val="none" w:sz="0" w:space="0" w:color="auto"/>
                            <w:bottom w:val="none" w:sz="0" w:space="0" w:color="auto"/>
                            <w:right w:val="none" w:sz="0" w:space="0" w:color="auto"/>
                          </w:divBdr>
                          <w:divsChild>
                            <w:div w:id="1743023231">
                              <w:marLeft w:val="0"/>
                              <w:marRight w:val="0"/>
                              <w:marTop w:val="0"/>
                              <w:marBottom w:val="0"/>
                              <w:divBdr>
                                <w:top w:val="none" w:sz="0" w:space="0" w:color="auto"/>
                                <w:left w:val="none" w:sz="0" w:space="0" w:color="auto"/>
                                <w:bottom w:val="none" w:sz="0" w:space="0" w:color="auto"/>
                                <w:right w:val="none" w:sz="0" w:space="0" w:color="auto"/>
                              </w:divBdr>
                              <w:divsChild>
                                <w:div w:id="15550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376817">
      <w:bodyDiv w:val="1"/>
      <w:marLeft w:val="0"/>
      <w:marRight w:val="0"/>
      <w:marTop w:val="0"/>
      <w:marBottom w:val="0"/>
      <w:divBdr>
        <w:top w:val="none" w:sz="0" w:space="0" w:color="auto"/>
        <w:left w:val="none" w:sz="0" w:space="0" w:color="auto"/>
        <w:bottom w:val="none" w:sz="0" w:space="0" w:color="auto"/>
        <w:right w:val="none" w:sz="0" w:space="0" w:color="auto"/>
      </w:divBdr>
      <w:divsChild>
        <w:div w:id="1286424183">
          <w:marLeft w:val="0"/>
          <w:marRight w:val="0"/>
          <w:marTop w:val="0"/>
          <w:marBottom w:val="0"/>
          <w:divBdr>
            <w:top w:val="none" w:sz="0" w:space="0" w:color="auto"/>
            <w:left w:val="none" w:sz="0" w:space="0" w:color="auto"/>
            <w:bottom w:val="none" w:sz="0" w:space="0" w:color="auto"/>
            <w:right w:val="none" w:sz="0" w:space="0" w:color="auto"/>
          </w:divBdr>
        </w:div>
        <w:div w:id="1849633453">
          <w:marLeft w:val="0"/>
          <w:marRight w:val="0"/>
          <w:marTop w:val="210"/>
          <w:marBottom w:val="0"/>
          <w:divBdr>
            <w:top w:val="none" w:sz="0" w:space="0" w:color="auto"/>
            <w:left w:val="none" w:sz="0" w:space="0" w:color="auto"/>
            <w:bottom w:val="none" w:sz="0" w:space="0" w:color="auto"/>
            <w:right w:val="none" w:sz="0" w:space="0" w:color="auto"/>
          </w:divBdr>
        </w:div>
        <w:div w:id="1086728268">
          <w:marLeft w:val="0"/>
          <w:marRight w:val="0"/>
          <w:marTop w:val="210"/>
          <w:marBottom w:val="0"/>
          <w:divBdr>
            <w:top w:val="none" w:sz="0" w:space="0" w:color="auto"/>
            <w:left w:val="none" w:sz="0" w:space="0" w:color="auto"/>
            <w:bottom w:val="none" w:sz="0" w:space="0" w:color="auto"/>
            <w:right w:val="none" w:sz="0" w:space="0" w:color="auto"/>
          </w:divBdr>
        </w:div>
      </w:divsChild>
    </w:div>
    <w:div w:id="2126925073">
      <w:bodyDiv w:val="1"/>
      <w:marLeft w:val="0"/>
      <w:marRight w:val="0"/>
      <w:marTop w:val="0"/>
      <w:marBottom w:val="0"/>
      <w:divBdr>
        <w:top w:val="none" w:sz="0" w:space="0" w:color="auto"/>
        <w:left w:val="none" w:sz="0" w:space="0" w:color="auto"/>
        <w:bottom w:val="none" w:sz="0" w:space="0" w:color="auto"/>
        <w:right w:val="none" w:sz="0" w:space="0" w:color="auto"/>
      </w:divBdr>
      <w:divsChild>
        <w:div w:id="1652634848">
          <w:marLeft w:val="0"/>
          <w:marRight w:val="0"/>
          <w:marTop w:val="0"/>
          <w:marBottom w:val="0"/>
          <w:divBdr>
            <w:top w:val="none" w:sz="0" w:space="0" w:color="auto"/>
            <w:left w:val="none" w:sz="0" w:space="0" w:color="auto"/>
            <w:bottom w:val="none" w:sz="0" w:space="0" w:color="auto"/>
            <w:right w:val="none" w:sz="0" w:space="0" w:color="auto"/>
          </w:divBdr>
          <w:divsChild>
            <w:div w:id="696274579">
              <w:marLeft w:val="-225"/>
              <w:marRight w:val="-225"/>
              <w:marTop w:val="0"/>
              <w:marBottom w:val="0"/>
              <w:divBdr>
                <w:top w:val="none" w:sz="0" w:space="0" w:color="auto"/>
                <w:left w:val="none" w:sz="0" w:space="0" w:color="auto"/>
                <w:bottom w:val="none" w:sz="0" w:space="0" w:color="auto"/>
                <w:right w:val="none" w:sz="0" w:space="0" w:color="auto"/>
              </w:divBdr>
              <w:divsChild>
                <w:div w:id="581988169">
                  <w:marLeft w:val="0"/>
                  <w:marRight w:val="0"/>
                  <w:marTop w:val="0"/>
                  <w:marBottom w:val="0"/>
                  <w:divBdr>
                    <w:top w:val="none" w:sz="0" w:space="0" w:color="auto"/>
                    <w:left w:val="none" w:sz="0" w:space="0" w:color="auto"/>
                    <w:bottom w:val="none" w:sz="0" w:space="0" w:color="auto"/>
                    <w:right w:val="none" w:sz="0" w:space="0" w:color="auto"/>
                  </w:divBdr>
                </w:div>
                <w:div w:id="1926448954">
                  <w:marLeft w:val="0"/>
                  <w:marRight w:val="0"/>
                  <w:marTop w:val="0"/>
                  <w:marBottom w:val="0"/>
                  <w:divBdr>
                    <w:top w:val="none" w:sz="0" w:space="0" w:color="auto"/>
                    <w:left w:val="none" w:sz="0" w:space="0" w:color="auto"/>
                    <w:bottom w:val="none" w:sz="0" w:space="0" w:color="auto"/>
                    <w:right w:val="none" w:sz="0" w:space="0" w:color="auto"/>
                  </w:divBdr>
                </w:div>
              </w:divsChild>
            </w:div>
            <w:div w:id="989988353">
              <w:marLeft w:val="-225"/>
              <w:marRight w:val="-225"/>
              <w:marTop w:val="0"/>
              <w:marBottom w:val="0"/>
              <w:divBdr>
                <w:top w:val="none" w:sz="0" w:space="0" w:color="auto"/>
                <w:left w:val="none" w:sz="0" w:space="0" w:color="auto"/>
                <w:bottom w:val="none" w:sz="0" w:space="0" w:color="auto"/>
                <w:right w:val="none" w:sz="0" w:space="0" w:color="auto"/>
              </w:divBdr>
              <w:divsChild>
                <w:div w:id="2094273932">
                  <w:marLeft w:val="0"/>
                  <w:marRight w:val="0"/>
                  <w:marTop w:val="0"/>
                  <w:marBottom w:val="0"/>
                  <w:divBdr>
                    <w:top w:val="none" w:sz="0" w:space="0" w:color="auto"/>
                    <w:left w:val="none" w:sz="0" w:space="0" w:color="auto"/>
                    <w:bottom w:val="none" w:sz="0" w:space="0" w:color="auto"/>
                    <w:right w:val="none" w:sz="0" w:space="0" w:color="auto"/>
                  </w:divBdr>
                </w:div>
                <w:div w:id="1006058121">
                  <w:marLeft w:val="0"/>
                  <w:marRight w:val="0"/>
                  <w:marTop w:val="0"/>
                  <w:marBottom w:val="0"/>
                  <w:divBdr>
                    <w:top w:val="none" w:sz="0" w:space="0" w:color="auto"/>
                    <w:left w:val="none" w:sz="0" w:space="0" w:color="auto"/>
                    <w:bottom w:val="none" w:sz="0" w:space="0" w:color="auto"/>
                    <w:right w:val="none" w:sz="0" w:space="0" w:color="auto"/>
                  </w:divBdr>
                </w:div>
              </w:divsChild>
            </w:div>
            <w:div w:id="979917215">
              <w:marLeft w:val="-225"/>
              <w:marRight w:val="-225"/>
              <w:marTop w:val="0"/>
              <w:marBottom w:val="0"/>
              <w:divBdr>
                <w:top w:val="none" w:sz="0" w:space="0" w:color="auto"/>
                <w:left w:val="none" w:sz="0" w:space="0" w:color="auto"/>
                <w:bottom w:val="none" w:sz="0" w:space="0" w:color="auto"/>
                <w:right w:val="none" w:sz="0" w:space="0" w:color="auto"/>
              </w:divBdr>
              <w:divsChild>
                <w:div w:id="1393963928">
                  <w:marLeft w:val="0"/>
                  <w:marRight w:val="0"/>
                  <w:marTop w:val="0"/>
                  <w:marBottom w:val="0"/>
                  <w:divBdr>
                    <w:top w:val="none" w:sz="0" w:space="0" w:color="auto"/>
                    <w:left w:val="none" w:sz="0" w:space="0" w:color="auto"/>
                    <w:bottom w:val="none" w:sz="0" w:space="0" w:color="auto"/>
                    <w:right w:val="none" w:sz="0" w:space="0" w:color="auto"/>
                  </w:divBdr>
                </w:div>
                <w:div w:id="1985811756">
                  <w:marLeft w:val="0"/>
                  <w:marRight w:val="0"/>
                  <w:marTop w:val="0"/>
                  <w:marBottom w:val="0"/>
                  <w:divBdr>
                    <w:top w:val="none" w:sz="0" w:space="0" w:color="auto"/>
                    <w:left w:val="none" w:sz="0" w:space="0" w:color="auto"/>
                    <w:bottom w:val="none" w:sz="0" w:space="0" w:color="auto"/>
                    <w:right w:val="none" w:sz="0" w:space="0" w:color="auto"/>
                  </w:divBdr>
                </w:div>
              </w:divsChild>
            </w:div>
            <w:div w:id="1207059526">
              <w:marLeft w:val="-225"/>
              <w:marRight w:val="-225"/>
              <w:marTop w:val="0"/>
              <w:marBottom w:val="0"/>
              <w:divBdr>
                <w:top w:val="none" w:sz="0" w:space="0" w:color="auto"/>
                <w:left w:val="none" w:sz="0" w:space="0" w:color="auto"/>
                <w:bottom w:val="none" w:sz="0" w:space="0" w:color="auto"/>
                <w:right w:val="none" w:sz="0" w:space="0" w:color="auto"/>
              </w:divBdr>
              <w:divsChild>
                <w:div w:id="1036543252">
                  <w:marLeft w:val="0"/>
                  <w:marRight w:val="0"/>
                  <w:marTop w:val="0"/>
                  <w:marBottom w:val="0"/>
                  <w:divBdr>
                    <w:top w:val="none" w:sz="0" w:space="0" w:color="auto"/>
                    <w:left w:val="none" w:sz="0" w:space="0" w:color="auto"/>
                    <w:bottom w:val="none" w:sz="0" w:space="0" w:color="auto"/>
                    <w:right w:val="none" w:sz="0" w:space="0" w:color="auto"/>
                  </w:divBdr>
                </w:div>
                <w:div w:id="1574581584">
                  <w:marLeft w:val="0"/>
                  <w:marRight w:val="0"/>
                  <w:marTop w:val="0"/>
                  <w:marBottom w:val="0"/>
                  <w:divBdr>
                    <w:top w:val="none" w:sz="0" w:space="0" w:color="auto"/>
                    <w:left w:val="none" w:sz="0" w:space="0" w:color="auto"/>
                    <w:bottom w:val="none" w:sz="0" w:space="0" w:color="auto"/>
                    <w:right w:val="none" w:sz="0" w:space="0" w:color="auto"/>
                  </w:divBdr>
                </w:div>
              </w:divsChild>
            </w:div>
            <w:div w:id="1968733077">
              <w:marLeft w:val="-225"/>
              <w:marRight w:val="-225"/>
              <w:marTop w:val="0"/>
              <w:marBottom w:val="0"/>
              <w:divBdr>
                <w:top w:val="none" w:sz="0" w:space="0" w:color="auto"/>
                <w:left w:val="none" w:sz="0" w:space="0" w:color="auto"/>
                <w:bottom w:val="none" w:sz="0" w:space="0" w:color="auto"/>
                <w:right w:val="none" w:sz="0" w:space="0" w:color="auto"/>
              </w:divBdr>
              <w:divsChild>
                <w:div w:id="1558932299">
                  <w:marLeft w:val="0"/>
                  <w:marRight w:val="0"/>
                  <w:marTop w:val="0"/>
                  <w:marBottom w:val="0"/>
                  <w:divBdr>
                    <w:top w:val="none" w:sz="0" w:space="0" w:color="auto"/>
                    <w:left w:val="none" w:sz="0" w:space="0" w:color="auto"/>
                    <w:bottom w:val="none" w:sz="0" w:space="0" w:color="auto"/>
                    <w:right w:val="none" w:sz="0" w:space="0" w:color="auto"/>
                  </w:divBdr>
                </w:div>
                <w:div w:id="1317563573">
                  <w:marLeft w:val="0"/>
                  <w:marRight w:val="0"/>
                  <w:marTop w:val="0"/>
                  <w:marBottom w:val="0"/>
                  <w:divBdr>
                    <w:top w:val="none" w:sz="0" w:space="0" w:color="auto"/>
                    <w:left w:val="none" w:sz="0" w:space="0" w:color="auto"/>
                    <w:bottom w:val="none" w:sz="0" w:space="0" w:color="auto"/>
                    <w:right w:val="none" w:sz="0" w:space="0" w:color="auto"/>
                  </w:divBdr>
                </w:div>
              </w:divsChild>
            </w:div>
            <w:div w:id="2111272829">
              <w:marLeft w:val="-225"/>
              <w:marRight w:val="-225"/>
              <w:marTop w:val="0"/>
              <w:marBottom w:val="0"/>
              <w:divBdr>
                <w:top w:val="none" w:sz="0" w:space="0" w:color="auto"/>
                <w:left w:val="none" w:sz="0" w:space="0" w:color="auto"/>
                <w:bottom w:val="none" w:sz="0" w:space="0" w:color="auto"/>
                <w:right w:val="none" w:sz="0" w:space="0" w:color="auto"/>
              </w:divBdr>
              <w:divsChild>
                <w:div w:id="1066302221">
                  <w:marLeft w:val="0"/>
                  <w:marRight w:val="0"/>
                  <w:marTop w:val="0"/>
                  <w:marBottom w:val="0"/>
                  <w:divBdr>
                    <w:top w:val="none" w:sz="0" w:space="0" w:color="auto"/>
                    <w:left w:val="none" w:sz="0" w:space="0" w:color="auto"/>
                    <w:bottom w:val="none" w:sz="0" w:space="0" w:color="auto"/>
                    <w:right w:val="none" w:sz="0" w:space="0" w:color="auto"/>
                  </w:divBdr>
                </w:div>
                <w:div w:id="1538272996">
                  <w:marLeft w:val="0"/>
                  <w:marRight w:val="0"/>
                  <w:marTop w:val="0"/>
                  <w:marBottom w:val="0"/>
                  <w:divBdr>
                    <w:top w:val="none" w:sz="0" w:space="0" w:color="auto"/>
                    <w:left w:val="none" w:sz="0" w:space="0" w:color="auto"/>
                    <w:bottom w:val="none" w:sz="0" w:space="0" w:color="auto"/>
                    <w:right w:val="none" w:sz="0" w:space="0" w:color="auto"/>
                  </w:divBdr>
                </w:div>
              </w:divsChild>
            </w:div>
            <w:div w:id="178783625">
              <w:marLeft w:val="-225"/>
              <w:marRight w:val="-225"/>
              <w:marTop w:val="0"/>
              <w:marBottom w:val="0"/>
              <w:divBdr>
                <w:top w:val="none" w:sz="0" w:space="0" w:color="auto"/>
                <w:left w:val="none" w:sz="0" w:space="0" w:color="auto"/>
                <w:bottom w:val="none" w:sz="0" w:space="0" w:color="auto"/>
                <w:right w:val="none" w:sz="0" w:space="0" w:color="auto"/>
              </w:divBdr>
              <w:divsChild>
                <w:div w:id="691148606">
                  <w:marLeft w:val="0"/>
                  <w:marRight w:val="0"/>
                  <w:marTop w:val="0"/>
                  <w:marBottom w:val="0"/>
                  <w:divBdr>
                    <w:top w:val="none" w:sz="0" w:space="0" w:color="auto"/>
                    <w:left w:val="none" w:sz="0" w:space="0" w:color="auto"/>
                    <w:bottom w:val="none" w:sz="0" w:space="0" w:color="auto"/>
                    <w:right w:val="none" w:sz="0" w:space="0" w:color="auto"/>
                  </w:divBdr>
                </w:div>
                <w:div w:id="1141001208">
                  <w:marLeft w:val="0"/>
                  <w:marRight w:val="0"/>
                  <w:marTop w:val="0"/>
                  <w:marBottom w:val="0"/>
                  <w:divBdr>
                    <w:top w:val="none" w:sz="0" w:space="0" w:color="auto"/>
                    <w:left w:val="none" w:sz="0" w:space="0" w:color="auto"/>
                    <w:bottom w:val="none" w:sz="0" w:space="0" w:color="auto"/>
                    <w:right w:val="none" w:sz="0" w:space="0" w:color="auto"/>
                  </w:divBdr>
                </w:div>
              </w:divsChild>
            </w:div>
            <w:div w:id="1443526411">
              <w:marLeft w:val="-225"/>
              <w:marRight w:val="-225"/>
              <w:marTop w:val="0"/>
              <w:marBottom w:val="0"/>
              <w:divBdr>
                <w:top w:val="none" w:sz="0" w:space="0" w:color="auto"/>
                <w:left w:val="none" w:sz="0" w:space="0" w:color="auto"/>
                <w:bottom w:val="none" w:sz="0" w:space="0" w:color="auto"/>
                <w:right w:val="none" w:sz="0" w:space="0" w:color="auto"/>
              </w:divBdr>
              <w:divsChild>
                <w:div w:id="1794133126">
                  <w:marLeft w:val="0"/>
                  <w:marRight w:val="0"/>
                  <w:marTop w:val="0"/>
                  <w:marBottom w:val="0"/>
                  <w:divBdr>
                    <w:top w:val="none" w:sz="0" w:space="0" w:color="auto"/>
                    <w:left w:val="none" w:sz="0" w:space="0" w:color="auto"/>
                    <w:bottom w:val="none" w:sz="0" w:space="0" w:color="auto"/>
                    <w:right w:val="none" w:sz="0" w:space="0" w:color="auto"/>
                  </w:divBdr>
                </w:div>
                <w:div w:id="1507868465">
                  <w:marLeft w:val="0"/>
                  <w:marRight w:val="0"/>
                  <w:marTop w:val="0"/>
                  <w:marBottom w:val="0"/>
                  <w:divBdr>
                    <w:top w:val="none" w:sz="0" w:space="0" w:color="auto"/>
                    <w:left w:val="none" w:sz="0" w:space="0" w:color="auto"/>
                    <w:bottom w:val="none" w:sz="0" w:space="0" w:color="auto"/>
                    <w:right w:val="none" w:sz="0" w:space="0" w:color="auto"/>
                  </w:divBdr>
                </w:div>
              </w:divsChild>
            </w:div>
            <w:div w:id="907378042">
              <w:marLeft w:val="-225"/>
              <w:marRight w:val="-225"/>
              <w:marTop w:val="0"/>
              <w:marBottom w:val="0"/>
              <w:divBdr>
                <w:top w:val="none" w:sz="0" w:space="0" w:color="auto"/>
                <w:left w:val="none" w:sz="0" w:space="0" w:color="auto"/>
                <w:bottom w:val="none" w:sz="0" w:space="0" w:color="auto"/>
                <w:right w:val="none" w:sz="0" w:space="0" w:color="auto"/>
              </w:divBdr>
              <w:divsChild>
                <w:div w:id="29690093">
                  <w:marLeft w:val="0"/>
                  <w:marRight w:val="0"/>
                  <w:marTop w:val="0"/>
                  <w:marBottom w:val="0"/>
                  <w:divBdr>
                    <w:top w:val="none" w:sz="0" w:space="0" w:color="auto"/>
                    <w:left w:val="none" w:sz="0" w:space="0" w:color="auto"/>
                    <w:bottom w:val="none" w:sz="0" w:space="0" w:color="auto"/>
                    <w:right w:val="none" w:sz="0" w:space="0" w:color="auto"/>
                  </w:divBdr>
                </w:div>
                <w:div w:id="1335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49133">
          <w:marLeft w:val="-225"/>
          <w:marRight w:val="-225"/>
          <w:marTop w:val="0"/>
          <w:marBottom w:val="0"/>
          <w:divBdr>
            <w:top w:val="none" w:sz="0" w:space="0" w:color="auto"/>
            <w:left w:val="none" w:sz="0" w:space="0" w:color="auto"/>
            <w:bottom w:val="none" w:sz="0" w:space="0" w:color="auto"/>
            <w:right w:val="none" w:sz="0" w:space="0" w:color="auto"/>
          </w:divBdr>
          <w:divsChild>
            <w:div w:id="2022464948">
              <w:marLeft w:val="0"/>
              <w:marRight w:val="0"/>
              <w:marTop w:val="0"/>
              <w:marBottom w:val="405"/>
              <w:divBdr>
                <w:top w:val="none" w:sz="0" w:space="0" w:color="auto"/>
                <w:left w:val="none" w:sz="0" w:space="0" w:color="auto"/>
                <w:bottom w:val="none" w:sz="0" w:space="0" w:color="auto"/>
                <w:right w:val="none" w:sz="0" w:space="0" w:color="auto"/>
              </w:divBdr>
              <w:divsChild>
                <w:div w:id="317735610">
                  <w:marLeft w:val="0"/>
                  <w:marRight w:val="0"/>
                  <w:marTop w:val="0"/>
                  <w:marBottom w:val="0"/>
                  <w:divBdr>
                    <w:top w:val="none" w:sz="0" w:space="0" w:color="auto"/>
                    <w:left w:val="none" w:sz="0" w:space="0" w:color="auto"/>
                    <w:bottom w:val="none" w:sz="0" w:space="0" w:color="auto"/>
                    <w:right w:val="none" w:sz="0" w:space="0" w:color="auto"/>
                  </w:divBdr>
                </w:div>
                <w:div w:id="17578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nasochocky.com/single-post/2016/04/13/Tucked-between-the-pages-of-hist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dukemed.mc.duke.edu/sixty-fifth/lif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EEF4C-C999-46EA-BADD-D68337B2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2020-01-27T13:45:00Z</dcterms:created>
  <dcterms:modified xsi:type="dcterms:W3CDTF">2020-01-31T12:10:00Z</dcterms:modified>
</cp:coreProperties>
</file>