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8DD6" w14:textId="0734C88D" w:rsidR="007E5B74" w:rsidRPr="00F9207C" w:rsidRDefault="007E5B74" w:rsidP="00F9207C">
      <w:pPr>
        <w:jc w:val="center"/>
        <w:rPr>
          <w:rFonts w:ascii="Arial" w:hAnsi="Arial" w:cs="Arial"/>
          <w:b/>
          <w:bCs/>
          <w:color w:val="000000"/>
          <w:sz w:val="28"/>
          <w:szCs w:val="28"/>
        </w:rPr>
      </w:pPr>
      <w:r w:rsidRPr="00F9207C">
        <w:rPr>
          <w:rFonts w:ascii="Arial" w:hAnsi="Arial" w:cs="Arial"/>
          <w:b/>
          <w:bCs/>
          <w:color w:val="222222"/>
          <w:sz w:val="28"/>
          <w:szCs w:val="28"/>
        </w:rPr>
        <w:t>Camp 230</w:t>
      </w:r>
      <w:bookmarkStart w:id="0" w:name="c230stuck"/>
      <w:bookmarkEnd w:id="0"/>
      <w:r w:rsidRPr="00F9207C">
        <w:rPr>
          <w:rFonts w:ascii="Arial" w:hAnsi="Arial" w:cs="Arial"/>
          <w:b/>
          <w:bCs/>
          <w:color w:val="222222"/>
          <w:sz w:val="28"/>
          <w:szCs w:val="28"/>
        </w:rPr>
        <w:t xml:space="preserve"> </w:t>
      </w:r>
      <w:r w:rsidR="00F80A00">
        <w:rPr>
          <w:rFonts w:ascii="Arial" w:hAnsi="Arial" w:cs="Arial"/>
          <w:b/>
          <w:bCs/>
          <w:color w:val="222222"/>
          <w:sz w:val="28"/>
          <w:szCs w:val="28"/>
        </w:rPr>
        <w:t xml:space="preserve">(&amp; 618) </w:t>
      </w:r>
      <w:r w:rsidRPr="00F9207C">
        <w:rPr>
          <w:rFonts w:ascii="Arial" w:hAnsi="Arial" w:cs="Arial"/>
          <w:b/>
          <w:bCs/>
          <w:color w:val="000000"/>
          <w:sz w:val="28"/>
          <w:szCs w:val="28"/>
        </w:rPr>
        <w:t>Stuckenduff Camp, Shandon, Dunbartonshire</w:t>
      </w:r>
      <w:r w:rsidR="004667CB">
        <w:rPr>
          <w:rFonts w:ascii="Arial" w:hAnsi="Arial" w:cs="Arial"/>
          <w:b/>
          <w:bCs/>
          <w:color w:val="000000"/>
          <w:sz w:val="28"/>
          <w:szCs w:val="28"/>
        </w:rPr>
        <w:t xml:space="preserve"> (aka Shandon)</w:t>
      </w:r>
    </w:p>
    <w:p w14:paraId="57B7677A" w14:textId="77777777" w:rsidR="00CF561D" w:rsidRPr="00592B89" w:rsidRDefault="00CF561D" w:rsidP="00E00D29">
      <w:pPr>
        <w:rPr>
          <w:rFonts w:ascii="Arial" w:hAnsi="Arial" w:cs="Arial"/>
          <w:bCs/>
          <w:color w:val="000000"/>
          <w:sz w:val="16"/>
          <w:szCs w:val="16"/>
        </w:rPr>
      </w:pPr>
    </w:p>
    <w:p w14:paraId="3209A776" w14:textId="5D7B3B27" w:rsidR="00CF561D" w:rsidRPr="00E00D29" w:rsidRDefault="00F9207C" w:rsidP="00E00D29">
      <w:pPr>
        <w:rPr>
          <w:rFonts w:ascii="Arial" w:hAnsi="Arial" w:cs="Arial"/>
          <w:bCs/>
          <w:color w:val="000000"/>
          <w:sz w:val="20"/>
          <w:szCs w:val="20"/>
        </w:rPr>
      </w:pPr>
      <w:r>
        <w:rPr>
          <w:rFonts w:ascii="Arial" w:hAnsi="Arial" w:cs="Arial"/>
          <w:bCs/>
          <w:color w:val="000000"/>
          <w:sz w:val="20"/>
          <w:szCs w:val="20"/>
        </w:rPr>
        <w:t xml:space="preserve">Included in the 1945 </w:t>
      </w:r>
      <w:r w:rsidR="00CF561D" w:rsidRPr="00E00D29">
        <w:rPr>
          <w:rFonts w:ascii="Arial" w:hAnsi="Arial" w:cs="Arial"/>
          <w:bCs/>
          <w:color w:val="000000"/>
          <w:sz w:val="20"/>
          <w:szCs w:val="20"/>
        </w:rPr>
        <w:t xml:space="preserve">ICRC </w:t>
      </w:r>
      <w:r>
        <w:rPr>
          <w:rFonts w:ascii="Arial" w:hAnsi="Arial" w:cs="Arial"/>
          <w:bCs/>
          <w:color w:val="000000"/>
          <w:sz w:val="20"/>
          <w:szCs w:val="20"/>
        </w:rPr>
        <w:t xml:space="preserve">Camp List </w:t>
      </w:r>
      <w:r w:rsidR="00CF561D" w:rsidRPr="00E00D29">
        <w:rPr>
          <w:rFonts w:ascii="Arial" w:hAnsi="Arial" w:cs="Arial"/>
          <w:bCs/>
          <w:color w:val="000000"/>
          <w:sz w:val="20"/>
          <w:szCs w:val="20"/>
        </w:rPr>
        <w:t>– Labour Camp. 618. Stuckenduff, Shandon, Helensburgh, Dumbartonsh.</w:t>
      </w:r>
    </w:p>
    <w:p w14:paraId="0948231B" w14:textId="2F777B75" w:rsidR="001036CA" w:rsidRPr="009847C2" w:rsidRDefault="001036CA" w:rsidP="00E00D29">
      <w:pPr>
        <w:rPr>
          <w:rFonts w:ascii="Arial" w:hAnsi="Arial" w:cs="Arial"/>
          <w:bCs/>
          <w:color w:val="000000"/>
          <w:sz w:val="16"/>
          <w:szCs w:val="16"/>
        </w:rPr>
      </w:pPr>
    </w:p>
    <w:tbl>
      <w:tblPr>
        <w:tblStyle w:val="TableGrid"/>
        <w:tblW w:w="5000" w:type="pct"/>
        <w:tblLook w:val="04A0" w:firstRow="1" w:lastRow="0" w:firstColumn="1" w:lastColumn="0" w:noHBand="0" w:noVBand="1"/>
      </w:tblPr>
      <w:tblGrid>
        <w:gridCol w:w="1459"/>
        <w:gridCol w:w="6061"/>
        <w:gridCol w:w="490"/>
        <w:gridCol w:w="2318"/>
        <w:gridCol w:w="1132"/>
        <w:gridCol w:w="926"/>
        <w:gridCol w:w="1932"/>
        <w:gridCol w:w="1072"/>
      </w:tblGrid>
      <w:tr w:rsidR="00F9207C" w:rsidRPr="00E00D29" w14:paraId="04BAB530" w14:textId="77777777" w:rsidTr="002F57A3">
        <w:tc>
          <w:tcPr>
            <w:tcW w:w="15390" w:type="dxa"/>
            <w:gridSpan w:val="8"/>
          </w:tcPr>
          <w:p w14:paraId="34643E67" w14:textId="517E0575" w:rsidR="00F9207C" w:rsidRPr="00F9207C" w:rsidRDefault="00F9207C" w:rsidP="00F9207C">
            <w:pPr>
              <w:jc w:val="center"/>
              <w:rPr>
                <w:rFonts w:ascii="Arial" w:hAnsi="Arial" w:cs="Arial"/>
                <w:b/>
                <w:bCs/>
                <w:sz w:val="20"/>
                <w:szCs w:val="20"/>
              </w:rPr>
            </w:pPr>
            <w:r w:rsidRPr="00F9207C">
              <w:rPr>
                <w:rFonts w:ascii="Arial" w:hAnsi="Arial" w:cs="Arial"/>
                <w:b/>
                <w:bCs/>
                <w:sz w:val="20"/>
                <w:szCs w:val="20"/>
              </w:rPr>
              <w:t>1947 Camp List</w:t>
            </w:r>
          </w:p>
        </w:tc>
      </w:tr>
      <w:tr w:rsidR="001036CA" w:rsidRPr="00E00D29" w14:paraId="3101566E" w14:textId="77777777" w:rsidTr="00F9207C">
        <w:tc>
          <w:tcPr>
            <w:tcW w:w="0" w:type="auto"/>
          </w:tcPr>
          <w:p w14:paraId="3365DBA6" w14:textId="77777777" w:rsidR="001036CA" w:rsidRPr="00E00D29" w:rsidRDefault="001036CA" w:rsidP="00E00D29">
            <w:pPr>
              <w:rPr>
                <w:rFonts w:ascii="Arial" w:hAnsi="Arial" w:cs="Arial"/>
                <w:sz w:val="20"/>
                <w:szCs w:val="20"/>
              </w:rPr>
            </w:pPr>
            <w:r w:rsidRPr="00E00D29">
              <w:rPr>
                <w:rFonts w:ascii="Arial" w:hAnsi="Arial" w:cs="Arial"/>
                <w:sz w:val="20"/>
                <w:szCs w:val="20"/>
              </w:rPr>
              <w:t>230(G.W.C.)</w:t>
            </w:r>
          </w:p>
        </w:tc>
        <w:tc>
          <w:tcPr>
            <w:tcW w:w="0" w:type="auto"/>
          </w:tcPr>
          <w:p w14:paraId="65A83104" w14:textId="77777777" w:rsidR="001036CA" w:rsidRPr="00E00D29" w:rsidRDefault="001036CA" w:rsidP="00E00D29">
            <w:pPr>
              <w:rPr>
                <w:rFonts w:ascii="Arial" w:hAnsi="Arial" w:cs="Arial"/>
                <w:sz w:val="20"/>
                <w:szCs w:val="20"/>
              </w:rPr>
            </w:pPr>
            <w:r w:rsidRPr="00E00D29">
              <w:rPr>
                <w:rFonts w:ascii="Arial" w:hAnsi="Arial" w:cs="Arial"/>
                <w:sz w:val="20"/>
                <w:szCs w:val="20"/>
              </w:rPr>
              <w:t>Stuchendoff Camp, Shanden, Helensburgh, Dumbartonshire</w:t>
            </w:r>
          </w:p>
        </w:tc>
        <w:tc>
          <w:tcPr>
            <w:tcW w:w="0" w:type="auto"/>
          </w:tcPr>
          <w:p w14:paraId="006D4BC3" w14:textId="77777777" w:rsidR="001036CA" w:rsidRPr="00E00D29" w:rsidRDefault="001036CA" w:rsidP="00E00D29">
            <w:pPr>
              <w:rPr>
                <w:rFonts w:ascii="Arial" w:hAnsi="Arial" w:cs="Arial"/>
                <w:sz w:val="20"/>
                <w:szCs w:val="20"/>
              </w:rPr>
            </w:pPr>
            <w:r w:rsidRPr="00E00D29">
              <w:rPr>
                <w:rFonts w:ascii="Arial" w:hAnsi="Arial" w:cs="Arial"/>
                <w:sz w:val="20"/>
                <w:szCs w:val="20"/>
              </w:rPr>
              <w:t>Sc</w:t>
            </w:r>
          </w:p>
        </w:tc>
        <w:tc>
          <w:tcPr>
            <w:tcW w:w="0" w:type="auto"/>
          </w:tcPr>
          <w:p w14:paraId="7C001B21" w14:textId="77777777" w:rsidR="001036CA" w:rsidRPr="00E00D29" w:rsidRDefault="001036CA" w:rsidP="00E00D29">
            <w:pPr>
              <w:rPr>
                <w:rFonts w:ascii="Arial" w:hAnsi="Arial" w:cs="Arial"/>
                <w:sz w:val="20"/>
                <w:szCs w:val="20"/>
              </w:rPr>
            </w:pPr>
            <w:r w:rsidRPr="00E00D29">
              <w:rPr>
                <w:rFonts w:ascii="Arial" w:hAnsi="Arial" w:cs="Arial"/>
                <w:sz w:val="20"/>
                <w:szCs w:val="20"/>
              </w:rPr>
              <w:t>Priswar, Helensburgh</w:t>
            </w:r>
          </w:p>
        </w:tc>
        <w:tc>
          <w:tcPr>
            <w:tcW w:w="0" w:type="auto"/>
          </w:tcPr>
          <w:p w14:paraId="2B1DB009" w14:textId="77777777" w:rsidR="001036CA" w:rsidRPr="00E00D29" w:rsidRDefault="001036CA" w:rsidP="00E00D29">
            <w:pPr>
              <w:rPr>
                <w:rFonts w:ascii="Arial" w:hAnsi="Arial" w:cs="Arial"/>
                <w:sz w:val="20"/>
                <w:szCs w:val="20"/>
              </w:rPr>
            </w:pPr>
            <w:r w:rsidRPr="00E00D29">
              <w:rPr>
                <w:rFonts w:ascii="Arial" w:hAnsi="Arial" w:cs="Arial"/>
                <w:sz w:val="20"/>
                <w:szCs w:val="20"/>
              </w:rPr>
              <w:t>RHU 334</w:t>
            </w:r>
          </w:p>
        </w:tc>
        <w:tc>
          <w:tcPr>
            <w:tcW w:w="0" w:type="auto"/>
          </w:tcPr>
          <w:p w14:paraId="2CF70FA1" w14:textId="77777777" w:rsidR="001036CA" w:rsidRPr="00E00D29" w:rsidRDefault="001036CA" w:rsidP="00E00D29">
            <w:pPr>
              <w:rPr>
                <w:rFonts w:ascii="Arial" w:hAnsi="Arial" w:cs="Arial"/>
                <w:sz w:val="20"/>
                <w:szCs w:val="20"/>
              </w:rPr>
            </w:pPr>
            <w:r w:rsidRPr="00E00D29">
              <w:rPr>
                <w:rFonts w:ascii="Arial" w:hAnsi="Arial" w:cs="Arial"/>
                <w:sz w:val="20"/>
                <w:szCs w:val="20"/>
              </w:rPr>
              <w:t>(Blank)</w:t>
            </w:r>
          </w:p>
        </w:tc>
        <w:tc>
          <w:tcPr>
            <w:tcW w:w="0" w:type="auto"/>
          </w:tcPr>
          <w:p w14:paraId="1D1F5C79" w14:textId="77777777" w:rsidR="001036CA" w:rsidRPr="00E00D29" w:rsidRDefault="001036CA" w:rsidP="00E00D29">
            <w:pPr>
              <w:rPr>
                <w:rFonts w:ascii="Arial" w:hAnsi="Arial" w:cs="Arial"/>
                <w:sz w:val="20"/>
                <w:szCs w:val="20"/>
              </w:rPr>
            </w:pPr>
            <w:r w:rsidRPr="00E00D29">
              <w:rPr>
                <w:rFonts w:ascii="Arial" w:hAnsi="Arial" w:cs="Arial"/>
                <w:sz w:val="20"/>
                <w:szCs w:val="20"/>
              </w:rPr>
              <w:t>Major S.H.Anstey</w:t>
            </w:r>
          </w:p>
        </w:tc>
        <w:tc>
          <w:tcPr>
            <w:tcW w:w="0" w:type="auto"/>
          </w:tcPr>
          <w:p w14:paraId="572B3E49" w14:textId="77777777" w:rsidR="001036CA" w:rsidRPr="00E00D29" w:rsidRDefault="001036CA" w:rsidP="00E00D29">
            <w:pPr>
              <w:rPr>
                <w:rFonts w:ascii="Arial" w:hAnsi="Arial" w:cs="Arial"/>
                <w:sz w:val="20"/>
                <w:szCs w:val="20"/>
              </w:rPr>
            </w:pPr>
            <w:r w:rsidRPr="00E00D29">
              <w:rPr>
                <w:rFonts w:ascii="Arial" w:hAnsi="Arial" w:cs="Arial"/>
                <w:sz w:val="20"/>
                <w:szCs w:val="20"/>
              </w:rPr>
              <w:t>v/1452/2</w:t>
            </w:r>
          </w:p>
        </w:tc>
      </w:tr>
    </w:tbl>
    <w:p w14:paraId="376A222D" w14:textId="77777777" w:rsidR="00CF561D" w:rsidRPr="009847C2" w:rsidRDefault="00CF561D" w:rsidP="00E00D29">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5"/>
        <w:gridCol w:w="666"/>
        <w:gridCol w:w="941"/>
        <w:gridCol w:w="5965"/>
        <w:gridCol w:w="1985"/>
        <w:gridCol w:w="1134"/>
        <w:gridCol w:w="1559"/>
        <w:gridCol w:w="1663"/>
      </w:tblGrid>
      <w:tr w:rsidR="00CF561D" w:rsidRPr="00E00D29" w14:paraId="1111FC93" w14:textId="77777777" w:rsidTr="00CF29DC">
        <w:trPr>
          <w:jc w:val="center"/>
        </w:trPr>
        <w:tc>
          <w:tcPr>
            <w:tcW w:w="1540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DADD6AF" w14:textId="77777777" w:rsidR="00CF561D" w:rsidRPr="00F9207C" w:rsidRDefault="00CF561D" w:rsidP="00E00D29">
            <w:pPr>
              <w:jc w:val="center"/>
              <w:rPr>
                <w:rFonts w:ascii="Arial" w:eastAsia="Arial" w:hAnsi="Arial" w:cs="Arial"/>
                <w:b/>
                <w:bCs/>
                <w:sz w:val="20"/>
                <w:szCs w:val="20"/>
              </w:rPr>
            </w:pPr>
            <w:bookmarkStart w:id="1" w:name="_Hlk14456880"/>
            <w:bookmarkStart w:id="2" w:name="_Hlk14456911"/>
            <w:bookmarkStart w:id="3" w:name="_Hlk14456948"/>
            <w:bookmarkStart w:id="4" w:name="_Hlk14456977"/>
            <w:bookmarkStart w:id="5" w:name="_Hlk14457007"/>
            <w:bookmarkStart w:id="6" w:name="_Hlk14457033"/>
            <w:bookmarkStart w:id="7" w:name="_Hlk14457058"/>
            <w:bookmarkStart w:id="8" w:name="_Hlk14457090"/>
            <w:bookmarkStart w:id="9" w:name="_Hlk14463058"/>
            <w:bookmarkStart w:id="10" w:name="_Hlk14463084"/>
            <w:bookmarkStart w:id="11" w:name="_Hlk14463119"/>
            <w:bookmarkStart w:id="12" w:name="_Hlk14463147"/>
            <w:bookmarkStart w:id="13" w:name="_Hlk14463172"/>
            <w:bookmarkStart w:id="14" w:name="_Hlk14463203"/>
            <w:bookmarkStart w:id="15" w:name="_Hlk14463241"/>
            <w:bookmarkStart w:id="16" w:name="_Hlk14463268"/>
            <w:bookmarkStart w:id="17" w:name="_Hlk14463295"/>
            <w:bookmarkStart w:id="18" w:name="_Hlk14463362"/>
            <w:bookmarkStart w:id="19" w:name="_Hlk14463392"/>
            <w:bookmarkStart w:id="20" w:name="_Hlk14463422"/>
            <w:bookmarkStart w:id="21" w:name="_Hlk14463462"/>
            <w:bookmarkStart w:id="22" w:name="_Hlk14463491"/>
            <w:bookmarkStart w:id="23" w:name="_Hlk14463516"/>
            <w:bookmarkStart w:id="24" w:name="_Hlk14463543"/>
            <w:bookmarkStart w:id="25" w:name="_Hlk14463566"/>
            <w:bookmarkStart w:id="26" w:name="_Hlk14463655"/>
            <w:bookmarkStart w:id="27" w:name="_Hlk14463681"/>
            <w:bookmarkStart w:id="28" w:name="_Hlk14463912"/>
            <w:bookmarkStart w:id="29" w:name="_Hlk14463939"/>
            <w:bookmarkStart w:id="30" w:name="_Hlk14463964"/>
            <w:bookmarkStart w:id="31" w:name="_Hlk14464014"/>
            <w:bookmarkStart w:id="32" w:name="_Hlk14464043"/>
            <w:bookmarkStart w:id="33" w:name="_Hlk14464182"/>
            <w:bookmarkStart w:id="34" w:name="_Hlk14464209"/>
            <w:bookmarkStart w:id="35" w:name="_Hlk14464232"/>
            <w:bookmarkStart w:id="36" w:name="_Hlk14464261"/>
            <w:bookmarkStart w:id="37" w:name="_Hlk14464290"/>
            <w:bookmarkStart w:id="38" w:name="_Hlk14464367"/>
            <w:bookmarkStart w:id="39" w:name="_Hlk14464391"/>
            <w:bookmarkStart w:id="40" w:name="_Hlk14464418"/>
            <w:bookmarkStart w:id="41" w:name="_Hlk14464441"/>
            <w:bookmarkStart w:id="42" w:name="_Hlk14464466"/>
            <w:bookmarkStart w:id="43" w:name="_Hlk14464492"/>
            <w:bookmarkStart w:id="44" w:name="_Hlk14464550"/>
            <w:bookmarkStart w:id="45" w:name="_Hlk14464571"/>
            <w:bookmarkStart w:id="46" w:name="_Hlk14464605"/>
            <w:bookmarkStart w:id="47" w:name="_Hlk14464676"/>
            <w:bookmarkStart w:id="48" w:name="_Hlk14464848"/>
            <w:bookmarkStart w:id="49" w:name="_Hlk14464869"/>
            <w:bookmarkStart w:id="50" w:name="_Hlk14464896"/>
            <w:bookmarkStart w:id="51" w:name="_Hlk14464938"/>
            <w:bookmarkStart w:id="52" w:name="_Hlk14464963"/>
            <w:bookmarkStart w:id="53" w:name="_Hlk14464990"/>
            <w:bookmarkStart w:id="54" w:name="_Hlk14465015"/>
            <w:bookmarkStart w:id="55" w:name="_Hlk14465039"/>
            <w:bookmarkStart w:id="56" w:name="_Hlk14465069"/>
            <w:bookmarkStart w:id="57" w:name="_Hlk14465099"/>
            <w:bookmarkStart w:id="58" w:name="_Hlk14465131"/>
            <w:bookmarkStart w:id="59" w:name="_Hlk14465170"/>
            <w:bookmarkStart w:id="60" w:name="_Hlk14465198"/>
            <w:bookmarkStart w:id="61" w:name="_Hlk14465224"/>
            <w:bookmarkStart w:id="62" w:name="_Hlk14465265"/>
            <w:bookmarkStart w:id="63" w:name="_Hlk14465293"/>
            <w:bookmarkStart w:id="64" w:name="_Hlk14465314"/>
            <w:bookmarkStart w:id="65" w:name="_Hlk14465339"/>
            <w:bookmarkStart w:id="66" w:name="_Hlk14465368"/>
            <w:bookmarkStart w:id="67" w:name="_Hlk14465400"/>
            <w:bookmarkStart w:id="68" w:name="_Hlk14465424"/>
            <w:bookmarkStart w:id="69" w:name="_Hlk14465445"/>
            <w:bookmarkStart w:id="70" w:name="_Hlk14465466"/>
            <w:bookmarkStart w:id="71" w:name="_Hlk14465491"/>
            <w:bookmarkStart w:id="72" w:name="_Hlk14465513"/>
            <w:bookmarkStart w:id="73" w:name="_Hlk14510244"/>
            <w:bookmarkStart w:id="74" w:name="_Hlk14510271"/>
            <w:bookmarkStart w:id="75" w:name="_Hlk14510295"/>
            <w:bookmarkStart w:id="76" w:name="_Hlk14510315"/>
            <w:bookmarkStart w:id="77" w:name="_Hlk14510338"/>
            <w:bookmarkStart w:id="78" w:name="_Hlk14510362"/>
            <w:bookmarkStart w:id="79" w:name="_Hlk14510401"/>
            <w:bookmarkStart w:id="80" w:name="_Hlk14510431"/>
            <w:bookmarkStart w:id="81" w:name="_Hlk14510455"/>
            <w:bookmarkStart w:id="82" w:name="_Hlk14510488"/>
            <w:bookmarkStart w:id="83" w:name="_Hlk14510511"/>
            <w:bookmarkStart w:id="84" w:name="_Hlk14510530"/>
            <w:bookmarkStart w:id="85" w:name="_Hlk14510555"/>
            <w:bookmarkStart w:id="86" w:name="_Hlk14510583"/>
            <w:bookmarkStart w:id="87" w:name="_Hlk14510605"/>
            <w:bookmarkStart w:id="88" w:name="_Hlk14510724"/>
            <w:bookmarkStart w:id="89" w:name="_Hlk14510752"/>
            <w:bookmarkStart w:id="90" w:name="_Hlk14510844"/>
            <w:bookmarkStart w:id="91" w:name="_Hlk14510874"/>
            <w:bookmarkStart w:id="92" w:name="_Hlk14510948"/>
            <w:bookmarkStart w:id="93" w:name="_Hlk14510995"/>
            <w:bookmarkStart w:id="94" w:name="_Hlk14511118"/>
            <w:bookmarkStart w:id="95" w:name="_Hlk14511142"/>
            <w:bookmarkStart w:id="96" w:name="_Hlk14511165"/>
            <w:bookmarkStart w:id="97" w:name="_Hlk14511206"/>
            <w:bookmarkStart w:id="98" w:name="_Hlk14511230"/>
            <w:bookmarkStart w:id="99" w:name="_Hlk14511253"/>
            <w:bookmarkStart w:id="100" w:name="_Hlk14511379"/>
            <w:bookmarkStart w:id="101" w:name="_Hlk14511419"/>
            <w:bookmarkStart w:id="102" w:name="_Hlk14511527"/>
            <w:bookmarkStart w:id="103" w:name="_Hlk14511561"/>
            <w:bookmarkStart w:id="104" w:name="_Hlk14512500"/>
            <w:r w:rsidRPr="00F9207C">
              <w:rPr>
                <w:rFonts w:ascii="Arial" w:eastAsia="Arial" w:hAnsi="Arial" w:cs="Arial"/>
                <w:b/>
                <w:bCs/>
                <w:sz w:val="20"/>
                <w:szCs w:val="20"/>
              </w:rPr>
              <w:t xml:space="preserve">Prisoner of War Camps (1939 – 1948)  -  </w:t>
            </w:r>
            <w:r w:rsidRPr="00F9207C">
              <w:rPr>
                <w:rFonts w:ascii="Arial" w:hAnsi="Arial" w:cs="Arial"/>
                <w:b/>
                <w:bCs/>
                <w:sz w:val="20"/>
                <w:szCs w:val="20"/>
              </w:rPr>
              <w:t>Project report</w:t>
            </w:r>
            <w:r w:rsidRPr="00F9207C">
              <w:rPr>
                <w:rFonts w:ascii="Arial" w:eastAsia="Arial" w:hAnsi="Arial" w:cs="Arial"/>
                <w:b/>
                <w:bCs/>
                <w:sz w:val="20"/>
                <w:szCs w:val="20"/>
              </w:rPr>
              <w:t xml:space="preserve"> </w:t>
            </w:r>
            <w:r w:rsidRPr="00F9207C">
              <w:rPr>
                <w:rFonts w:ascii="Arial" w:hAnsi="Arial" w:cs="Arial"/>
                <w:b/>
                <w:bCs/>
                <w:sz w:val="20"/>
                <w:szCs w:val="20"/>
              </w:rPr>
              <w:t>by</w:t>
            </w:r>
            <w:r w:rsidRPr="00F9207C">
              <w:rPr>
                <w:rFonts w:ascii="Arial" w:eastAsia="Arial" w:hAnsi="Arial" w:cs="Arial"/>
                <w:b/>
                <w:bCs/>
                <w:sz w:val="20"/>
                <w:szCs w:val="20"/>
              </w:rPr>
              <w:t xml:space="preserve"> </w:t>
            </w:r>
            <w:r w:rsidRPr="00F9207C">
              <w:rPr>
                <w:rFonts w:ascii="Arial" w:hAnsi="Arial" w:cs="Arial"/>
                <w:b/>
                <w:bCs/>
                <w:sz w:val="20"/>
                <w:szCs w:val="20"/>
              </w:rPr>
              <w:t>Roger J.C. Thomas</w:t>
            </w:r>
            <w:r w:rsidRPr="00F9207C">
              <w:rPr>
                <w:rFonts w:ascii="Arial" w:eastAsia="Arial" w:hAnsi="Arial" w:cs="Arial"/>
                <w:b/>
                <w:bCs/>
                <w:sz w:val="20"/>
                <w:szCs w:val="20"/>
              </w:rPr>
              <w:t xml:space="preserve"> - English Heritage 2003</w:t>
            </w:r>
          </w:p>
        </w:tc>
      </w:tr>
      <w:tr w:rsidR="00CF561D" w:rsidRPr="00E00D29" w14:paraId="01954D95" w14:textId="77777777" w:rsidTr="00CF29DC">
        <w:trPr>
          <w:trHeight w:val="58"/>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A1356C2" w14:textId="77777777" w:rsidR="00CF561D" w:rsidRPr="00E00D29" w:rsidRDefault="00CF561D" w:rsidP="00E00D29">
            <w:pPr>
              <w:pStyle w:val="TableParagraph"/>
              <w:jc w:val="center"/>
              <w:rPr>
                <w:rFonts w:ascii="Arial" w:eastAsia="Arial" w:hAnsi="Arial" w:cs="Arial"/>
                <w:bCs/>
                <w:sz w:val="20"/>
                <w:szCs w:val="20"/>
              </w:rPr>
            </w:pPr>
            <w:bookmarkStart w:id="105" w:name="_Hlk14463323"/>
            <w:bookmarkStart w:id="106" w:name="_Hlk14512524"/>
            <w:r w:rsidRPr="00E00D2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2F45BFE" w14:textId="77777777" w:rsidR="00CF561D" w:rsidRPr="00E00D29" w:rsidRDefault="00CF561D" w:rsidP="00E00D29">
            <w:pPr>
              <w:pStyle w:val="TableParagraph"/>
              <w:jc w:val="center"/>
              <w:rPr>
                <w:rFonts w:ascii="Arial" w:eastAsia="Arial" w:hAnsi="Arial" w:cs="Arial"/>
                <w:sz w:val="20"/>
                <w:szCs w:val="20"/>
              </w:rPr>
            </w:pPr>
            <w:r w:rsidRPr="00E00D29">
              <w:rPr>
                <w:rFonts w:ascii="Arial" w:hAnsi="Arial" w:cs="Arial"/>
                <w:sz w:val="20"/>
                <w:szCs w:val="20"/>
              </w:rPr>
              <w:t>Sheet</w:t>
            </w:r>
          </w:p>
        </w:tc>
        <w:tc>
          <w:tcPr>
            <w:tcW w:w="94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37A0182" w14:textId="77777777" w:rsidR="00CF561D" w:rsidRPr="00E00D29" w:rsidRDefault="00CF561D" w:rsidP="00E00D29">
            <w:pPr>
              <w:pStyle w:val="TableParagraph"/>
              <w:jc w:val="center"/>
              <w:rPr>
                <w:rFonts w:ascii="Arial" w:hAnsi="Arial" w:cs="Arial"/>
                <w:sz w:val="20"/>
                <w:szCs w:val="20"/>
              </w:rPr>
            </w:pPr>
            <w:r w:rsidRPr="00E00D29">
              <w:rPr>
                <w:rFonts w:ascii="Arial" w:hAnsi="Arial" w:cs="Arial"/>
                <w:sz w:val="20"/>
                <w:szCs w:val="20"/>
              </w:rPr>
              <w:t>No.</w:t>
            </w:r>
          </w:p>
        </w:tc>
        <w:tc>
          <w:tcPr>
            <w:tcW w:w="596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A9890B8" w14:textId="77777777" w:rsidR="00CF561D" w:rsidRPr="00E00D29" w:rsidRDefault="00CF561D" w:rsidP="00E00D29">
            <w:pPr>
              <w:pStyle w:val="TableParagraph"/>
              <w:jc w:val="center"/>
              <w:rPr>
                <w:rFonts w:ascii="Arial" w:eastAsia="Arial" w:hAnsi="Arial" w:cs="Arial"/>
                <w:bCs/>
                <w:sz w:val="20"/>
                <w:szCs w:val="20"/>
              </w:rPr>
            </w:pPr>
            <w:r w:rsidRPr="00E00D29">
              <w:rPr>
                <w:rFonts w:ascii="Arial" w:hAnsi="Arial" w:cs="Arial"/>
                <w:bCs/>
                <w:sz w:val="20"/>
                <w:szCs w:val="20"/>
              </w:rPr>
              <w:t>Name &amp; Location</w:t>
            </w:r>
          </w:p>
        </w:tc>
        <w:tc>
          <w:tcPr>
            <w:tcW w:w="19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F4E166" w14:textId="77777777" w:rsidR="00CF561D" w:rsidRPr="00E00D29" w:rsidRDefault="00CF561D" w:rsidP="00E00D29">
            <w:pPr>
              <w:pStyle w:val="TableParagraph"/>
              <w:jc w:val="center"/>
              <w:rPr>
                <w:rFonts w:ascii="Arial" w:eastAsia="Arial" w:hAnsi="Arial" w:cs="Arial"/>
                <w:bCs/>
                <w:sz w:val="20"/>
                <w:szCs w:val="20"/>
              </w:rPr>
            </w:pPr>
            <w:r w:rsidRPr="00E00D29">
              <w:rPr>
                <w:rFonts w:ascii="Arial" w:hAnsi="Arial" w:cs="Arial"/>
                <w:bCs/>
                <w:sz w:val="20"/>
                <w:szCs w:val="20"/>
              </w:rPr>
              <w:t>County</w:t>
            </w:r>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277D7F3" w14:textId="77777777" w:rsidR="00CF561D" w:rsidRPr="00E00D29" w:rsidRDefault="00CF561D" w:rsidP="00E00D29">
            <w:pPr>
              <w:pStyle w:val="TableParagraph"/>
              <w:jc w:val="center"/>
              <w:rPr>
                <w:rFonts w:ascii="Arial" w:eastAsia="Arial" w:hAnsi="Arial" w:cs="Arial"/>
                <w:bCs/>
                <w:sz w:val="20"/>
                <w:szCs w:val="20"/>
              </w:rPr>
            </w:pPr>
            <w:r w:rsidRPr="00E00D29">
              <w:rPr>
                <w:rFonts w:ascii="Arial" w:eastAsia="Arial" w:hAnsi="Arial" w:cs="Arial"/>
                <w:bCs/>
                <w:sz w:val="20"/>
                <w:szCs w:val="20"/>
              </w:rPr>
              <w:t>Cond’n</w:t>
            </w:r>
          </w:p>
        </w:tc>
        <w:tc>
          <w:tcPr>
            <w:tcW w:w="155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AA47392" w14:textId="77777777" w:rsidR="00CF561D" w:rsidRPr="00E00D29" w:rsidRDefault="00CF561D" w:rsidP="00E00D29">
            <w:pPr>
              <w:pStyle w:val="TableParagraph"/>
              <w:jc w:val="center"/>
              <w:rPr>
                <w:rFonts w:ascii="Arial" w:eastAsia="Arial" w:hAnsi="Arial" w:cs="Arial"/>
                <w:bCs/>
                <w:sz w:val="20"/>
                <w:szCs w:val="20"/>
              </w:rPr>
            </w:pPr>
            <w:r w:rsidRPr="00E00D29">
              <w:rPr>
                <w:rFonts w:ascii="Arial" w:hAnsi="Arial" w:cs="Arial"/>
                <w:bCs/>
                <w:sz w:val="20"/>
                <w:szCs w:val="20"/>
              </w:rPr>
              <w:t>Type 1945</w:t>
            </w:r>
          </w:p>
        </w:tc>
        <w:tc>
          <w:tcPr>
            <w:tcW w:w="166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F29043" w14:textId="77777777" w:rsidR="00CF561D" w:rsidRPr="00E00D29" w:rsidRDefault="00CF561D" w:rsidP="00E00D29">
            <w:pPr>
              <w:pStyle w:val="TableParagraph"/>
              <w:jc w:val="center"/>
              <w:rPr>
                <w:rFonts w:ascii="Arial" w:eastAsia="Arial" w:hAnsi="Arial" w:cs="Arial"/>
                <w:bCs/>
                <w:sz w:val="20"/>
                <w:szCs w:val="20"/>
              </w:rPr>
            </w:pPr>
            <w:r w:rsidRPr="00E00D29">
              <w:rPr>
                <w:rFonts w:ascii="Arial" w:hAnsi="Arial" w:cs="Arial"/>
                <w:bCs/>
                <w:sz w:val="20"/>
                <w:szCs w:val="20"/>
              </w:rPr>
              <w:t>Comments</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tr w:rsidR="00CF561D" w:rsidRPr="00E00D29" w14:paraId="0DC22AFA" w14:textId="77777777" w:rsidTr="00CF29DC">
        <w:trPr>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FFFFCC"/>
          </w:tcPr>
          <w:p w14:paraId="57CE0EB1" w14:textId="77777777" w:rsidR="00CF561D" w:rsidRPr="00E00D29" w:rsidRDefault="00CF561D" w:rsidP="00E00D29">
            <w:pPr>
              <w:jc w:val="center"/>
              <w:rPr>
                <w:rFonts w:ascii="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171673AC" w14:textId="77777777" w:rsidR="00CF561D" w:rsidRPr="00E00D29" w:rsidRDefault="00CF561D" w:rsidP="00E00D29">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FFFFCC"/>
          </w:tcPr>
          <w:p w14:paraId="5360447B" w14:textId="77777777" w:rsidR="00CF561D" w:rsidRPr="00E00D29" w:rsidRDefault="00CF561D" w:rsidP="00E00D29">
            <w:pPr>
              <w:pStyle w:val="TableParagraph"/>
              <w:jc w:val="center"/>
              <w:rPr>
                <w:rFonts w:ascii="Arial" w:eastAsia="Arial" w:hAnsi="Arial" w:cs="Arial"/>
                <w:sz w:val="20"/>
                <w:szCs w:val="20"/>
              </w:rPr>
            </w:pPr>
            <w:r w:rsidRPr="00E00D29">
              <w:rPr>
                <w:rFonts w:ascii="Arial" w:hAnsi="Arial" w:cs="Arial"/>
                <w:sz w:val="20"/>
                <w:szCs w:val="20"/>
              </w:rPr>
              <w:t>230</w:t>
            </w:r>
          </w:p>
        </w:tc>
        <w:tc>
          <w:tcPr>
            <w:tcW w:w="5965" w:type="dxa"/>
            <w:tcBorders>
              <w:top w:val="single" w:sz="4" w:space="0" w:color="000000"/>
              <w:left w:val="single" w:sz="4" w:space="0" w:color="000000"/>
              <w:bottom w:val="single" w:sz="4" w:space="0" w:color="000000"/>
              <w:right w:val="single" w:sz="4" w:space="0" w:color="000000"/>
            </w:tcBorders>
            <w:shd w:val="clear" w:color="auto" w:fill="FFFFCC"/>
          </w:tcPr>
          <w:p w14:paraId="60D49CE2" w14:textId="14E7E7BF" w:rsidR="00CF561D" w:rsidRPr="00E00D29" w:rsidRDefault="00CF561D" w:rsidP="00CF29DC">
            <w:pPr>
              <w:pStyle w:val="TableParagraph"/>
              <w:jc w:val="center"/>
              <w:rPr>
                <w:rFonts w:ascii="Arial" w:eastAsia="Arial" w:hAnsi="Arial" w:cs="Arial"/>
                <w:sz w:val="20"/>
                <w:szCs w:val="20"/>
              </w:rPr>
            </w:pPr>
            <w:r w:rsidRPr="00E00D29">
              <w:rPr>
                <w:rFonts w:ascii="Arial" w:hAnsi="Arial" w:cs="Arial"/>
                <w:sz w:val="20"/>
                <w:szCs w:val="20"/>
              </w:rPr>
              <w:t>Stuchendoff (Stuckenduff) Camp,</w:t>
            </w:r>
            <w:r w:rsidR="00CF29DC">
              <w:rPr>
                <w:rFonts w:ascii="Arial" w:hAnsi="Arial" w:cs="Arial"/>
                <w:sz w:val="20"/>
                <w:szCs w:val="20"/>
              </w:rPr>
              <w:t xml:space="preserve"> </w:t>
            </w:r>
            <w:r w:rsidRPr="00E00D29">
              <w:rPr>
                <w:rFonts w:ascii="Arial" w:hAnsi="Arial" w:cs="Arial"/>
                <w:sz w:val="20"/>
                <w:szCs w:val="20"/>
              </w:rPr>
              <w:t>Shanden,</w:t>
            </w:r>
            <w:r w:rsidR="00CF29DC">
              <w:rPr>
                <w:rFonts w:ascii="Arial" w:hAnsi="Arial" w:cs="Arial"/>
                <w:sz w:val="20"/>
                <w:szCs w:val="20"/>
              </w:rPr>
              <w:t xml:space="preserve"> </w:t>
            </w:r>
            <w:r w:rsidRPr="00E00D29">
              <w:rPr>
                <w:rFonts w:ascii="Arial" w:hAnsi="Arial" w:cs="Arial"/>
                <w:sz w:val="20"/>
                <w:szCs w:val="20"/>
              </w:rPr>
              <w:t>Helensburgh</w:t>
            </w:r>
          </w:p>
        </w:tc>
        <w:tc>
          <w:tcPr>
            <w:tcW w:w="1985" w:type="dxa"/>
            <w:tcBorders>
              <w:top w:val="single" w:sz="4" w:space="0" w:color="000000"/>
              <w:left w:val="single" w:sz="4" w:space="0" w:color="000000"/>
              <w:bottom w:val="single" w:sz="4" w:space="0" w:color="000000"/>
              <w:right w:val="single" w:sz="4" w:space="0" w:color="000000"/>
            </w:tcBorders>
            <w:shd w:val="clear" w:color="auto" w:fill="FFFFCC"/>
          </w:tcPr>
          <w:p w14:paraId="579369EF" w14:textId="77777777" w:rsidR="00CF561D" w:rsidRPr="00E00D29" w:rsidRDefault="00CF561D" w:rsidP="00E00D29">
            <w:pPr>
              <w:pStyle w:val="TableParagraph"/>
              <w:jc w:val="center"/>
              <w:rPr>
                <w:rFonts w:ascii="Arial" w:eastAsia="Arial" w:hAnsi="Arial" w:cs="Arial"/>
                <w:sz w:val="20"/>
                <w:szCs w:val="20"/>
              </w:rPr>
            </w:pPr>
            <w:r w:rsidRPr="00E00D29">
              <w:rPr>
                <w:rFonts w:ascii="Arial" w:hAnsi="Arial" w:cs="Arial"/>
                <w:sz w:val="20"/>
                <w:szCs w:val="20"/>
              </w:rPr>
              <w:t>Dumbartonshire</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14:paraId="4D53DBE0" w14:textId="77777777" w:rsidR="00CF561D" w:rsidRPr="00E00D29" w:rsidRDefault="00CF561D" w:rsidP="00E00D29">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2527095A" w14:textId="77777777" w:rsidR="00CF561D" w:rsidRPr="00E00D29" w:rsidRDefault="00CF561D" w:rsidP="00E00D29">
            <w:pPr>
              <w:pStyle w:val="TableParagraph"/>
              <w:jc w:val="center"/>
              <w:rPr>
                <w:rFonts w:ascii="Arial" w:eastAsia="Arial" w:hAnsi="Arial" w:cs="Arial"/>
                <w:sz w:val="20"/>
                <w:szCs w:val="20"/>
              </w:rPr>
            </w:pPr>
            <w:r w:rsidRPr="00E00D29">
              <w:rPr>
                <w:rFonts w:ascii="Arial" w:hAnsi="Arial" w:cs="Arial"/>
                <w:sz w:val="20"/>
                <w:szCs w:val="20"/>
              </w:rPr>
              <w:t>Base Camp</w:t>
            </w:r>
          </w:p>
        </w:tc>
        <w:tc>
          <w:tcPr>
            <w:tcW w:w="1663" w:type="dxa"/>
            <w:tcBorders>
              <w:top w:val="single" w:sz="4" w:space="0" w:color="000000"/>
              <w:left w:val="single" w:sz="4" w:space="0" w:color="000000"/>
              <w:bottom w:val="single" w:sz="4" w:space="0" w:color="000000"/>
              <w:right w:val="single" w:sz="4" w:space="0" w:color="000000"/>
            </w:tcBorders>
            <w:shd w:val="clear" w:color="auto" w:fill="FFFFCC"/>
          </w:tcPr>
          <w:p w14:paraId="659E8787" w14:textId="77777777" w:rsidR="00CF561D" w:rsidRPr="00E00D29" w:rsidRDefault="00CF561D" w:rsidP="00E00D29">
            <w:pPr>
              <w:pStyle w:val="TableParagraph"/>
              <w:jc w:val="center"/>
              <w:rPr>
                <w:rFonts w:ascii="Arial" w:eastAsia="Arial" w:hAnsi="Arial" w:cs="Arial"/>
                <w:sz w:val="20"/>
                <w:szCs w:val="20"/>
              </w:rPr>
            </w:pPr>
            <w:r w:rsidRPr="00E00D29">
              <w:rPr>
                <w:rFonts w:ascii="Arial" w:hAnsi="Arial" w:cs="Arial"/>
                <w:sz w:val="20"/>
                <w:szCs w:val="20"/>
              </w:rPr>
              <w:t>Scotland</w:t>
            </w:r>
          </w:p>
        </w:tc>
      </w:tr>
    </w:tbl>
    <w:p w14:paraId="3070E54C" w14:textId="77777777" w:rsidR="00677A82" w:rsidRPr="009847C2" w:rsidRDefault="00677A82" w:rsidP="00677A82">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7452"/>
      </w:tblGrid>
      <w:tr w:rsidR="00677A82" w:rsidRPr="00D6426E" w14:paraId="2E602372" w14:textId="77777777" w:rsidTr="001F571E">
        <w:tc>
          <w:tcPr>
            <w:tcW w:w="7938" w:type="dxa"/>
            <w:vMerge w:val="restart"/>
            <w:tcMar>
              <w:left w:w="0" w:type="dxa"/>
            </w:tcMar>
          </w:tcPr>
          <w:p w14:paraId="0B14AE72" w14:textId="392BF4A9" w:rsidR="00F80A00" w:rsidRPr="00F80A00" w:rsidRDefault="00677A82" w:rsidP="001D4F50">
            <w:pPr>
              <w:shd w:val="clear" w:color="auto" w:fill="FFFFFF"/>
              <w:jc w:val="both"/>
              <w:rPr>
                <w:rFonts w:ascii="Arial" w:hAnsi="Arial" w:cs="Arial"/>
                <w:bCs/>
                <w:sz w:val="20"/>
                <w:szCs w:val="20"/>
              </w:rPr>
            </w:pPr>
            <w:r w:rsidRPr="00D6426E">
              <w:rPr>
                <w:rFonts w:ascii="Arial" w:hAnsi="Arial" w:cs="Arial"/>
                <w:b/>
                <w:sz w:val="20"/>
                <w:szCs w:val="20"/>
              </w:rPr>
              <w:t xml:space="preserve">Location: </w:t>
            </w:r>
            <w:r w:rsidR="001D4F50" w:rsidRPr="001D4F50">
              <w:rPr>
                <w:rFonts w:ascii="Arial" w:hAnsi="Arial" w:cs="Arial"/>
                <w:bCs/>
                <w:sz w:val="20"/>
                <w:szCs w:val="20"/>
              </w:rPr>
              <w:t xml:space="preserve">The camp was located </w:t>
            </w:r>
            <w:r w:rsidR="009847C2">
              <w:rPr>
                <w:rFonts w:ascii="Arial" w:hAnsi="Arial" w:cs="Arial"/>
                <w:bCs/>
                <w:sz w:val="20"/>
                <w:szCs w:val="20"/>
              </w:rPr>
              <w:t xml:space="preserve">on the E side of Gare Loch </w:t>
            </w:r>
            <w:r w:rsidR="004667CB">
              <w:rPr>
                <w:rFonts w:ascii="Arial" w:hAnsi="Arial" w:cs="Arial"/>
                <w:bCs/>
                <w:sz w:val="20"/>
                <w:szCs w:val="20"/>
              </w:rPr>
              <w:t>in the ground</w:t>
            </w:r>
            <w:r w:rsidR="009847C2">
              <w:rPr>
                <w:rFonts w:ascii="Arial" w:hAnsi="Arial" w:cs="Arial"/>
                <w:bCs/>
                <w:sz w:val="20"/>
                <w:szCs w:val="20"/>
              </w:rPr>
              <w:t>s</w:t>
            </w:r>
            <w:r w:rsidR="004667CB">
              <w:rPr>
                <w:rFonts w:ascii="Arial" w:hAnsi="Arial" w:cs="Arial"/>
                <w:bCs/>
                <w:sz w:val="20"/>
                <w:szCs w:val="20"/>
              </w:rPr>
              <w:t xml:space="preserve"> at</w:t>
            </w:r>
            <w:r w:rsidR="001D4F50">
              <w:rPr>
                <w:rFonts w:ascii="Arial" w:hAnsi="Arial" w:cs="Arial"/>
                <w:b/>
                <w:sz w:val="20"/>
                <w:szCs w:val="20"/>
              </w:rPr>
              <w:t xml:space="preserve"> </w:t>
            </w:r>
            <w:r w:rsidR="00F80A00" w:rsidRPr="00F80A00">
              <w:rPr>
                <w:rFonts w:ascii="Arial" w:hAnsi="Arial" w:cs="Arial"/>
                <w:bCs/>
                <w:sz w:val="20"/>
                <w:szCs w:val="20"/>
              </w:rPr>
              <w:t>Stuckenduff</w:t>
            </w:r>
            <w:r w:rsidR="004667CB">
              <w:rPr>
                <w:rFonts w:ascii="Arial" w:hAnsi="Arial" w:cs="Arial"/>
                <w:bCs/>
                <w:sz w:val="20"/>
                <w:szCs w:val="20"/>
              </w:rPr>
              <w:t xml:space="preserve"> and Ardgare House</w:t>
            </w:r>
            <w:r w:rsidR="00F80A00" w:rsidRPr="00F80A00">
              <w:rPr>
                <w:rFonts w:ascii="Arial" w:hAnsi="Arial" w:cs="Arial"/>
                <w:bCs/>
                <w:sz w:val="20"/>
                <w:szCs w:val="20"/>
              </w:rPr>
              <w:t xml:space="preserve"> NS 257 859</w:t>
            </w:r>
            <w:r w:rsidR="001D4F50">
              <w:rPr>
                <w:rFonts w:ascii="Arial" w:hAnsi="Arial" w:cs="Arial"/>
                <w:bCs/>
                <w:sz w:val="20"/>
                <w:szCs w:val="20"/>
              </w:rPr>
              <w:t xml:space="preserve">. </w:t>
            </w:r>
            <w:r w:rsidR="00F80A00" w:rsidRPr="00F80A00">
              <w:rPr>
                <w:rFonts w:ascii="Arial" w:hAnsi="Arial" w:cs="Arial"/>
                <w:bCs/>
                <w:sz w:val="20"/>
                <w:szCs w:val="20"/>
              </w:rPr>
              <w:t>Stuckenduff Farm</w:t>
            </w:r>
            <w:r w:rsidR="001D4F50">
              <w:rPr>
                <w:rFonts w:ascii="Arial" w:hAnsi="Arial" w:cs="Arial"/>
                <w:bCs/>
                <w:sz w:val="20"/>
                <w:szCs w:val="20"/>
              </w:rPr>
              <w:t xml:space="preserve"> is located at</w:t>
            </w:r>
            <w:r w:rsidR="00F80A00" w:rsidRPr="00F80A00">
              <w:rPr>
                <w:rFonts w:ascii="Arial" w:hAnsi="Arial" w:cs="Arial"/>
                <w:bCs/>
                <w:sz w:val="20"/>
                <w:szCs w:val="20"/>
              </w:rPr>
              <w:t xml:space="preserve"> NS 259 864</w:t>
            </w:r>
            <w:r w:rsidR="001D4F50">
              <w:rPr>
                <w:rFonts w:ascii="Arial" w:hAnsi="Arial" w:cs="Arial"/>
                <w:bCs/>
                <w:sz w:val="20"/>
                <w:szCs w:val="20"/>
              </w:rPr>
              <w:t>.</w:t>
            </w:r>
          </w:p>
          <w:p w14:paraId="4728150A" w14:textId="77777777" w:rsidR="00677A82" w:rsidRPr="00D6426E" w:rsidRDefault="00677A82" w:rsidP="002F57A3">
            <w:pPr>
              <w:jc w:val="both"/>
              <w:rPr>
                <w:rFonts w:ascii="Arial" w:hAnsi="Arial" w:cs="Arial"/>
                <w:bCs/>
                <w:sz w:val="20"/>
                <w:szCs w:val="20"/>
              </w:rPr>
            </w:pPr>
          </w:p>
          <w:p w14:paraId="67BBEB2F" w14:textId="77777777" w:rsidR="00677A82" w:rsidRPr="00D6426E" w:rsidRDefault="00677A82" w:rsidP="002F57A3">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p>
          <w:p w14:paraId="2F3A6003" w14:textId="77777777" w:rsidR="00677A82" w:rsidRPr="00D6426E" w:rsidRDefault="00677A82" w:rsidP="002F57A3">
            <w:pPr>
              <w:jc w:val="both"/>
              <w:rPr>
                <w:rFonts w:ascii="Arial" w:hAnsi="Arial" w:cs="Arial"/>
                <w:bCs/>
                <w:sz w:val="20"/>
                <w:szCs w:val="20"/>
              </w:rPr>
            </w:pPr>
          </w:p>
          <w:p w14:paraId="6D82292E" w14:textId="6207A128" w:rsidR="00677A82" w:rsidRPr="004667CB" w:rsidRDefault="00677A82" w:rsidP="002F57A3">
            <w:pPr>
              <w:shd w:val="clear" w:color="auto" w:fill="FFFFFF"/>
              <w:jc w:val="both"/>
              <w:rPr>
                <w:rFonts w:ascii="Arial" w:hAnsi="Arial" w:cs="Arial"/>
                <w:bCs/>
                <w:sz w:val="20"/>
                <w:szCs w:val="20"/>
              </w:rPr>
            </w:pPr>
            <w:r w:rsidRPr="00D6426E">
              <w:rPr>
                <w:rFonts w:ascii="Arial" w:hAnsi="Arial" w:cs="Arial"/>
                <w:b/>
                <w:sz w:val="20"/>
                <w:szCs w:val="20"/>
              </w:rPr>
              <w:t xml:space="preserve">Pow Camp: </w:t>
            </w:r>
            <w:r w:rsidR="004667CB">
              <w:rPr>
                <w:rFonts w:ascii="Arial" w:hAnsi="Arial" w:cs="Arial"/>
                <w:bCs/>
                <w:sz w:val="20"/>
                <w:szCs w:val="20"/>
              </w:rPr>
              <w:t>Over 60 Nissen type huts.</w:t>
            </w:r>
          </w:p>
          <w:p w14:paraId="5DEF1C17" w14:textId="7D7BED95" w:rsidR="004667CB" w:rsidRDefault="004667CB" w:rsidP="00F80A00">
            <w:pPr>
              <w:pStyle w:val="NormalWeb"/>
              <w:shd w:val="clear" w:color="auto" w:fill="FFFFFF"/>
              <w:spacing w:before="0" w:beforeAutospacing="0" w:after="0" w:afterAutospacing="0"/>
              <w:rPr>
                <w:rFonts w:ascii="Cambria" w:hAnsi="Cambria"/>
                <w:color w:val="111111"/>
                <w:sz w:val="20"/>
                <w:szCs w:val="20"/>
              </w:rPr>
            </w:pPr>
          </w:p>
          <w:p w14:paraId="0ACA3D5B" w14:textId="77777777" w:rsidR="004667CB" w:rsidRPr="004667CB" w:rsidRDefault="004667CB" w:rsidP="004667CB">
            <w:pPr>
              <w:rPr>
                <w:rFonts w:ascii="Arial" w:hAnsi="Arial" w:cs="Arial"/>
                <w:sz w:val="20"/>
                <w:szCs w:val="20"/>
              </w:rPr>
            </w:pPr>
            <w:r w:rsidRPr="004667CB">
              <w:rPr>
                <w:rFonts w:ascii="Arial" w:hAnsi="Arial" w:cs="Arial"/>
                <w:sz w:val="20"/>
                <w:szCs w:val="20"/>
              </w:rPr>
              <w:t>The Helensburgh and Gareloch Times gave a report on the camp in April 1947:</w:t>
            </w:r>
          </w:p>
          <w:p w14:paraId="0BA087DB" w14:textId="77777777" w:rsidR="004667CB" w:rsidRPr="009847C2" w:rsidRDefault="004667CB" w:rsidP="004667CB">
            <w:pPr>
              <w:rPr>
                <w:rFonts w:ascii="Arial" w:hAnsi="Arial" w:cs="Arial"/>
                <w:sz w:val="8"/>
                <w:szCs w:val="8"/>
              </w:rPr>
            </w:pPr>
          </w:p>
          <w:p w14:paraId="28888E17" w14:textId="77777777" w:rsidR="004667CB" w:rsidRPr="009847C2" w:rsidRDefault="004667CB" w:rsidP="004667CB">
            <w:pPr>
              <w:rPr>
                <w:rFonts w:ascii="Arial" w:hAnsi="Arial" w:cs="Arial"/>
                <w:i/>
                <w:iCs/>
                <w:sz w:val="20"/>
                <w:szCs w:val="20"/>
              </w:rPr>
            </w:pPr>
            <w:r w:rsidRPr="009847C2">
              <w:rPr>
                <w:rFonts w:ascii="Arial" w:hAnsi="Arial" w:cs="Arial"/>
                <w:i/>
                <w:iCs/>
                <w:sz w:val="20"/>
                <w:szCs w:val="20"/>
              </w:rPr>
              <w:t xml:space="preserve">“As regulations are relaxed, life in a prisoner of war camp becomes much more bearable for the inmates. </w:t>
            </w:r>
          </w:p>
          <w:p w14:paraId="19BFBE4E" w14:textId="77777777" w:rsidR="004667CB" w:rsidRPr="009847C2" w:rsidRDefault="004667CB" w:rsidP="004667CB">
            <w:pPr>
              <w:rPr>
                <w:rFonts w:ascii="Arial" w:hAnsi="Arial" w:cs="Arial"/>
                <w:i/>
                <w:iCs/>
                <w:sz w:val="8"/>
                <w:szCs w:val="8"/>
              </w:rPr>
            </w:pPr>
          </w:p>
          <w:p w14:paraId="6BF487C8" w14:textId="77777777" w:rsidR="004667CB" w:rsidRPr="009847C2" w:rsidRDefault="004667CB" w:rsidP="009847C2">
            <w:pPr>
              <w:jc w:val="both"/>
              <w:rPr>
                <w:rFonts w:ascii="Arial" w:hAnsi="Arial" w:cs="Arial"/>
                <w:i/>
                <w:iCs/>
                <w:sz w:val="20"/>
                <w:szCs w:val="20"/>
              </w:rPr>
            </w:pPr>
            <w:r w:rsidRPr="009847C2">
              <w:rPr>
                <w:rFonts w:ascii="Arial" w:hAnsi="Arial" w:cs="Arial"/>
                <w:i/>
                <w:iCs/>
                <w:sz w:val="20"/>
                <w:szCs w:val="20"/>
              </w:rPr>
              <w:t>At Stuckenduff Camp near Shandon over 500 Germans live, to a considerable degree free from the restrictions one associates with a prison camp. The Germans really run the camp. They have their own police force, cooks, bakers, interpreters, doctor and chaplain. They organise their own sport and spare-time activities. Through the week they work on the Loch Sloy Hydro-Electric Scheme, some being conveyed by train to Inveruglas and others by bus to Butterbridge, beyond Rest and Be Thankful.</w:t>
            </w:r>
          </w:p>
          <w:p w14:paraId="1F09EE82" w14:textId="77777777" w:rsidR="004667CB" w:rsidRPr="009847C2" w:rsidRDefault="004667CB" w:rsidP="009847C2">
            <w:pPr>
              <w:jc w:val="both"/>
              <w:rPr>
                <w:rFonts w:ascii="Arial" w:hAnsi="Arial" w:cs="Arial"/>
                <w:i/>
                <w:iCs/>
                <w:sz w:val="8"/>
                <w:szCs w:val="8"/>
              </w:rPr>
            </w:pPr>
          </w:p>
          <w:p w14:paraId="0250DD84" w14:textId="59B2C281" w:rsidR="004667CB" w:rsidRPr="009847C2" w:rsidRDefault="004667CB" w:rsidP="009847C2">
            <w:pPr>
              <w:jc w:val="both"/>
              <w:rPr>
                <w:rFonts w:ascii="Arial" w:hAnsi="Arial" w:cs="Arial"/>
                <w:i/>
                <w:iCs/>
                <w:sz w:val="20"/>
                <w:szCs w:val="20"/>
              </w:rPr>
            </w:pPr>
            <w:r w:rsidRPr="009847C2">
              <w:rPr>
                <w:rFonts w:ascii="Arial" w:hAnsi="Arial" w:cs="Arial"/>
                <w:i/>
                <w:iCs/>
                <w:sz w:val="20"/>
                <w:szCs w:val="20"/>
              </w:rPr>
              <w:t>They are good, hard workers and are paid at the rate of one and half pence per hour. This pay can only be used in their canteens for such extras as cigarettes and notepaper.</w:t>
            </w:r>
            <w:r w:rsidR="00396072">
              <w:rPr>
                <w:rFonts w:ascii="Arial" w:hAnsi="Arial" w:cs="Arial"/>
                <w:i/>
                <w:iCs/>
                <w:sz w:val="20"/>
                <w:szCs w:val="20"/>
              </w:rPr>
              <w:t xml:space="preserve"> </w:t>
            </w:r>
            <w:bookmarkStart w:id="107" w:name="_GoBack"/>
            <w:bookmarkEnd w:id="107"/>
            <w:r w:rsidRPr="009847C2">
              <w:rPr>
                <w:rFonts w:ascii="Arial" w:hAnsi="Arial" w:cs="Arial"/>
                <w:i/>
                <w:iCs/>
                <w:sz w:val="20"/>
                <w:szCs w:val="20"/>
              </w:rPr>
              <w:t>Their food is similar in calorific value to that of the British Army ration, but it differs greatly in form, and as far as practicable their tastes are catered for. The Commandant has, as one of his assistants, keeping the camp accounts, a German who was formerly an official of the Reichsbank in Berlin.</w:t>
            </w:r>
          </w:p>
          <w:p w14:paraId="734EB8E3" w14:textId="77777777" w:rsidR="004667CB" w:rsidRPr="009847C2" w:rsidRDefault="004667CB" w:rsidP="009847C2">
            <w:pPr>
              <w:jc w:val="both"/>
              <w:rPr>
                <w:rFonts w:ascii="Arial" w:hAnsi="Arial" w:cs="Arial"/>
                <w:i/>
                <w:iCs/>
                <w:noProof/>
                <w:sz w:val="8"/>
                <w:szCs w:val="8"/>
              </w:rPr>
            </w:pPr>
          </w:p>
          <w:p w14:paraId="2E17D58D" w14:textId="38C469E7" w:rsidR="004667CB" w:rsidRPr="009847C2" w:rsidRDefault="004667CB" w:rsidP="009847C2">
            <w:pPr>
              <w:jc w:val="both"/>
              <w:rPr>
                <w:rFonts w:ascii="Arial" w:hAnsi="Arial" w:cs="Arial"/>
                <w:i/>
                <w:iCs/>
                <w:sz w:val="20"/>
                <w:szCs w:val="20"/>
              </w:rPr>
            </w:pPr>
            <w:r w:rsidRPr="009847C2">
              <w:rPr>
                <w:rFonts w:ascii="Arial" w:hAnsi="Arial" w:cs="Arial"/>
                <w:i/>
                <w:iCs/>
                <w:sz w:val="20"/>
                <w:szCs w:val="20"/>
              </w:rPr>
              <w:t xml:space="preserve">A camp newspaper called the ‘Randblick’ </w:t>
            </w:r>
            <w:r w:rsidR="000E29F7">
              <w:rPr>
                <w:rFonts w:ascii="Arial" w:hAnsi="Arial" w:cs="Arial"/>
                <w:sz w:val="20"/>
                <w:szCs w:val="20"/>
              </w:rPr>
              <w:t xml:space="preserve">[sic </w:t>
            </w:r>
            <w:r w:rsidR="00592B89">
              <w:rPr>
                <w:rFonts w:ascii="Arial" w:hAnsi="Arial" w:cs="Arial"/>
                <w:sz w:val="20"/>
                <w:szCs w:val="20"/>
              </w:rPr>
              <w:t>–</w:t>
            </w:r>
            <w:r w:rsidR="000E29F7">
              <w:rPr>
                <w:rFonts w:ascii="Arial" w:hAnsi="Arial" w:cs="Arial"/>
                <w:sz w:val="20"/>
                <w:szCs w:val="20"/>
              </w:rPr>
              <w:t xml:space="preserve"> </w:t>
            </w:r>
            <w:r w:rsidR="00592B89">
              <w:rPr>
                <w:rFonts w:ascii="Arial" w:hAnsi="Arial" w:cs="Arial"/>
                <w:sz w:val="20"/>
                <w:szCs w:val="20"/>
              </w:rPr>
              <w:t>‘</w:t>
            </w:r>
            <w:r w:rsidR="000E29F7">
              <w:rPr>
                <w:rFonts w:ascii="Arial" w:hAnsi="Arial" w:cs="Arial"/>
                <w:sz w:val="20"/>
                <w:szCs w:val="20"/>
              </w:rPr>
              <w:t>Rundblick</w:t>
            </w:r>
            <w:r w:rsidR="00592B89">
              <w:rPr>
                <w:rFonts w:ascii="Arial" w:hAnsi="Arial" w:cs="Arial"/>
                <w:sz w:val="20"/>
                <w:szCs w:val="20"/>
              </w:rPr>
              <w:t>’</w:t>
            </w:r>
            <w:r w:rsidR="000E29F7">
              <w:rPr>
                <w:rFonts w:ascii="Arial" w:hAnsi="Arial" w:cs="Arial"/>
                <w:sz w:val="20"/>
                <w:szCs w:val="20"/>
              </w:rPr>
              <w:t xml:space="preserve"> = Panorama] </w:t>
            </w:r>
            <w:r w:rsidRPr="009847C2">
              <w:rPr>
                <w:rFonts w:ascii="Arial" w:hAnsi="Arial" w:cs="Arial"/>
                <w:i/>
                <w:iCs/>
                <w:sz w:val="20"/>
                <w:szCs w:val="20"/>
              </w:rPr>
              <w:t>is edited and printed in the camp, and though it is subject to censorship, the prisoners are allowed great freedom in their writings on international as well as local affairs.</w:t>
            </w:r>
          </w:p>
          <w:p w14:paraId="63686128" w14:textId="77777777" w:rsidR="004667CB" w:rsidRPr="009847C2" w:rsidRDefault="004667CB" w:rsidP="009847C2">
            <w:pPr>
              <w:jc w:val="both"/>
              <w:rPr>
                <w:rFonts w:ascii="Arial" w:hAnsi="Arial" w:cs="Arial"/>
                <w:i/>
                <w:iCs/>
                <w:sz w:val="8"/>
                <w:szCs w:val="8"/>
              </w:rPr>
            </w:pPr>
          </w:p>
          <w:p w14:paraId="6D6B9446" w14:textId="47443D2E" w:rsidR="009847C2" w:rsidRPr="00592B89" w:rsidRDefault="009847C2" w:rsidP="009847C2">
            <w:pPr>
              <w:shd w:val="clear" w:color="auto" w:fill="FFFFFF"/>
              <w:jc w:val="both"/>
              <w:rPr>
                <w:rFonts w:ascii="Arial" w:hAnsi="Arial" w:cs="Arial"/>
                <w:i/>
                <w:iCs/>
                <w:sz w:val="20"/>
                <w:szCs w:val="20"/>
              </w:rPr>
            </w:pPr>
            <w:r w:rsidRPr="009847C2">
              <w:rPr>
                <w:rFonts w:ascii="Arial" w:hAnsi="Arial" w:cs="Arial"/>
                <w:i/>
                <w:iCs/>
                <w:sz w:val="20"/>
                <w:szCs w:val="20"/>
              </w:rPr>
              <w:t>In their spare time they play football — their team has attained considerable skill and can give a good account of itself against much more experienced local clubs. They</w:t>
            </w:r>
            <w:r>
              <w:rPr>
                <w:rFonts w:ascii="Arial" w:hAnsi="Arial" w:cs="Arial"/>
                <w:i/>
                <w:iCs/>
                <w:sz w:val="20"/>
                <w:szCs w:val="20"/>
              </w:rPr>
              <w:t xml:space="preserve"> also</w:t>
            </w:r>
            <w:r w:rsidR="001F571E" w:rsidRPr="009847C2">
              <w:rPr>
                <w:rFonts w:ascii="Arial" w:hAnsi="Arial" w:cs="Arial"/>
                <w:i/>
                <w:iCs/>
                <w:sz w:val="20"/>
                <w:szCs w:val="20"/>
              </w:rPr>
              <w:t xml:space="preserve"> play a game similar to netball. Many are keen walkers and can be seen on the Garelochside</w:t>
            </w:r>
          </w:p>
        </w:tc>
        <w:tc>
          <w:tcPr>
            <w:tcW w:w="7452" w:type="dxa"/>
          </w:tcPr>
          <w:p w14:paraId="5324305C" w14:textId="7DB9A9FB" w:rsidR="00677A82" w:rsidRPr="00D6426E" w:rsidRDefault="001D4F50" w:rsidP="002F57A3">
            <w:pPr>
              <w:rPr>
                <w:rFonts w:ascii="Arial" w:hAnsi="Arial" w:cs="Arial"/>
                <w:color w:val="222222"/>
                <w:sz w:val="20"/>
                <w:szCs w:val="20"/>
              </w:rPr>
            </w:pPr>
            <w:r>
              <w:rPr>
                <w:rFonts w:ascii="Arial" w:hAnsi="Arial" w:cs="Arial"/>
                <w:noProof/>
                <w:color w:val="222222"/>
                <w:sz w:val="20"/>
                <w:szCs w:val="20"/>
              </w:rPr>
              <w:drawing>
                <wp:inline distT="0" distB="0" distL="0" distR="0" wp14:anchorId="56BB0D19" wp14:editId="22BFBEF3">
                  <wp:extent cx="4668640" cy="421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ckenduff.JPG"/>
                          <pic:cNvPicPr/>
                        </pic:nvPicPr>
                        <pic:blipFill>
                          <a:blip r:embed="rId8">
                            <a:extLst>
                              <a:ext uri="{28A0092B-C50C-407E-A947-70E740481C1C}">
                                <a14:useLocalDpi xmlns:a14="http://schemas.microsoft.com/office/drawing/2010/main" val="0"/>
                              </a:ext>
                            </a:extLst>
                          </a:blip>
                          <a:stretch>
                            <a:fillRect/>
                          </a:stretch>
                        </pic:blipFill>
                        <pic:spPr>
                          <a:xfrm>
                            <a:off x="0" y="0"/>
                            <a:ext cx="4668640" cy="4212000"/>
                          </a:xfrm>
                          <a:prstGeom prst="rect">
                            <a:avLst/>
                          </a:prstGeom>
                        </pic:spPr>
                      </pic:pic>
                    </a:graphicData>
                  </a:graphic>
                </wp:inline>
              </w:drawing>
            </w:r>
          </w:p>
        </w:tc>
      </w:tr>
      <w:tr w:rsidR="00677A82" w:rsidRPr="00D6426E" w14:paraId="19B69FB5" w14:textId="77777777" w:rsidTr="001F571E">
        <w:tc>
          <w:tcPr>
            <w:tcW w:w="7938" w:type="dxa"/>
            <w:vMerge/>
          </w:tcPr>
          <w:p w14:paraId="393CA714" w14:textId="77777777" w:rsidR="00677A82" w:rsidRPr="00D6426E" w:rsidRDefault="00677A82" w:rsidP="002F57A3">
            <w:pPr>
              <w:rPr>
                <w:rFonts w:ascii="Arial" w:hAnsi="Arial" w:cs="Arial"/>
                <w:color w:val="222222"/>
                <w:sz w:val="20"/>
                <w:szCs w:val="20"/>
              </w:rPr>
            </w:pPr>
          </w:p>
        </w:tc>
        <w:tc>
          <w:tcPr>
            <w:tcW w:w="7452" w:type="dxa"/>
          </w:tcPr>
          <w:p w14:paraId="66E27BDC" w14:textId="6466AC8E" w:rsidR="00677A82" w:rsidRPr="00D6426E" w:rsidRDefault="00677A82" w:rsidP="002F57A3">
            <w:pPr>
              <w:jc w:val="center"/>
              <w:rPr>
                <w:rFonts w:ascii="Arial" w:hAnsi="Arial" w:cs="Arial"/>
                <w:color w:val="222222"/>
                <w:sz w:val="20"/>
                <w:szCs w:val="20"/>
              </w:rPr>
            </w:pPr>
            <w:r w:rsidRPr="00D6426E">
              <w:rPr>
                <w:rFonts w:ascii="Arial" w:hAnsi="Arial" w:cs="Arial"/>
                <w:color w:val="222222"/>
                <w:sz w:val="20"/>
                <w:szCs w:val="20"/>
              </w:rPr>
              <w:t xml:space="preserve">Ordnance Survey </w:t>
            </w:r>
            <w:r w:rsidR="00297582">
              <w:rPr>
                <w:rFonts w:ascii="Arial" w:hAnsi="Arial" w:cs="Arial"/>
                <w:color w:val="222222"/>
                <w:sz w:val="20"/>
                <w:szCs w:val="20"/>
              </w:rPr>
              <w:t>1958</w:t>
            </w:r>
          </w:p>
        </w:tc>
      </w:tr>
    </w:tbl>
    <w:p w14:paraId="5E9068E3" w14:textId="39F5E04F" w:rsidR="004667CB" w:rsidRPr="009847C2" w:rsidRDefault="004667CB" w:rsidP="009847C2">
      <w:pPr>
        <w:jc w:val="both"/>
        <w:rPr>
          <w:rFonts w:ascii="Arial" w:hAnsi="Arial" w:cs="Arial"/>
          <w:i/>
          <w:iCs/>
          <w:sz w:val="20"/>
          <w:szCs w:val="20"/>
        </w:rPr>
      </w:pPr>
      <w:r w:rsidRPr="009847C2">
        <w:rPr>
          <w:rFonts w:ascii="Arial" w:hAnsi="Arial" w:cs="Arial"/>
          <w:i/>
          <w:iCs/>
          <w:sz w:val="20"/>
          <w:szCs w:val="20"/>
        </w:rPr>
        <w:t>Road and strolling in the streets of Helensburgh. As a race the Germans were pioneer hikers and in the pre-war years flocked to the many beautiful parts of their homeland. Hikers with their rucksacks were a familiar sight in the Black Forest and on the Harz Mountains, and indeed at all the beauty spots.</w:t>
      </w:r>
    </w:p>
    <w:p w14:paraId="6514BAAF" w14:textId="77777777" w:rsidR="004667CB" w:rsidRPr="009847C2" w:rsidRDefault="004667CB" w:rsidP="009847C2">
      <w:pPr>
        <w:jc w:val="both"/>
        <w:rPr>
          <w:rFonts w:ascii="Arial" w:hAnsi="Arial" w:cs="Arial"/>
          <w:i/>
          <w:iCs/>
          <w:sz w:val="8"/>
          <w:szCs w:val="8"/>
        </w:rPr>
      </w:pPr>
    </w:p>
    <w:p w14:paraId="674AACD4" w14:textId="77777777" w:rsidR="004667CB" w:rsidRPr="009847C2" w:rsidRDefault="004667CB" w:rsidP="009847C2">
      <w:pPr>
        <w:jc w:val="both"/>
        <w:rPr>
          <w:rFonts w:ascii="Arial" w:hAnsi="Arial" w:cs="Arial"/>
          <w:i/>
          <w:iCs/>
          <w:sz w:val="20"/>
          <w:szCs w:val="20"/>
        </w:rPr>
      </w:pPr>
      <w:r w:rsidRPr="009847C2">
        <w:rPr>
          <w:rFonts w:ascii="Arial" w:hAnsi="Arial" w:cs="Arial"/>
          <w:i/>
          <w:iCs/>
          <w:sz w:val="20"/>
          <w:szCs w:val="20"/>
        </w:rPr>
        <w:lastRenderedPageBreak/>
        <w:t>In the evenings they hold whist drives and concerts. They provide their own band and male voice choir which are very popular and contain some outstanding talent, a fact not surprising when one remembers the musical genius of their race. On Sundays, parties of prisoners attend church services and their fine singing has been much appreciated by the congregations.</w:t>
      </w:r>
    </w:p>
    <w:p w14:paraId="36D53861" w14:textId="77777777" w:rsidR="004667CB" w:rsidRPr="009847C2" w:rsidRDefault="004667CB" w:rsidP="009847C2">
      <w:pPr>
        <w:jc w:val="both"/>
        <w:rPr>
          <w:rFonts w:ascii="Arial" w:hAnsi="Arial" w:cs="Arial"/>
          <w:i/>
          <w:iCs/>
          <w:sz w:val="8"/>
          <w:szCs w:val="8"/>
        </w:rPr>
      </w:pPr>
    </w:p>
    <w:p w14:paraId="2CE0A247" w14:textId="77777777" w:rsidR="004667CB" w:rsidRPr="009847C2" w:rsidRDefault="004667CB" w:rsidP="009847C2">
      <w:pPr>
        <w:jc w:val="both"/>
        <w:rPr>
          <w:rFonts w:ascii="Arial" w:hAnsi="Arial" w:cs="Arial"/>
          <w:i/>
          <w:iCs/>
          <w:sz w:val="20"/>
          <w:szCs w:val="20"/>
        </w:rPr>
      </w:pPr>
      <w:r w:rsidRPr="009847C2">
        <w:rPr>
          <w:rFonts w:ascii="Arial" w:hAnsi="Arial" w:cs="Arial"/>
          <w:i/>
          <w:iCs/>
          <w:sz w:val="20"/>
          <w:szCs w:val="20"/>
        </w:rPr>
        <w:t>The Commandant estimates that at least 80% of the prisoners now believe that the only satisfactory way to rebuild Germany is by a democratic form of Government. They are keen to learn English and to study our way of life. Of Hitler, they don’t want to speak. They seem to want to forget him completely and banish the thought of him into oblivion.</w:t>
      </w:r>
    </w:p>
    <w:p w14:paraId="40BE4ABF" w14:textId="77777777" w:rsidR="004667CB" w:rsidRPr="009847C2" w:rsidRDefault="004667CB" w:rsidP="009847C2">
      <w:pPr>
        <w:jc w:val="both"/>
        <w:rPr>
          <w:rFonts w:ascii="Arial" w:hAnsi="Arial" w:cs="Arial"/>
          <w:i/>
          <w:iCs/>
          <w:sz w:val="20"/>
          <w:szCs w:val="20"/>
        </w:rPr>
      </w:pPr>
      <w:r w:rsidRPr="009847C2">
        <w:rPr>
          <w:rFonts w:ascii="Arial" w:hAnsi="Arial" w:cs="Arial"/>
          <w:i/>
          <w:iCs/>
          <w:sz w:val="20"/>
          <w:szCs w:val="20"/>
        </w:rPr>
        <w:t>Almost 200 prisoners are invited to local houses every weekend and they are most appreciative of the kindness shown them. This hospitality shows the prisoners the way back to normal life, after, in some cases, being years behind barbed wire. The opinion prevails that after having contact with our people the Germans overcome the prejudices they were burdened with and learn that we only want a long and lasting peace and understanding among nations.</w:t>
      </w:r>
    </w:p>
    <w:p w14:paraId="5F4649C4" w14:textId="77777777" w:rsidR="004667CB" w:rsidRPr="009847C2" w:rsidRDefault="004667CB" w:rsidP="009847C2">
      <w:pPr>
        <w:jc w:val="both"/>
        <w:rPr>
          <w:rFonts w:ascii="Arial" w:hAnsi="Arial" w:cs="Arial"/>
          <w:i/>
          <w:iCs/>
          <w:sz w:val="8"/>
          <w:szCs w:val="8"/>
        </w:rPr>
      </w:pPr>
    </w:p>
    <w:p w14:paraId="2688CFE1" w14:textId="77777777" w:rsidR="004667CB" w:rsidRDefault="004667CB" w:rsidP="009847C2">
      <w:pPr>
        <w:jc w:val="both"/>
        <w:rPr>
          <w:rFonts w:ascii="Arial" w:hAnsi="Arial" w:cs="Arial"/>
          <w:sz w:val="20"/>
          <w:szCs w:val="20"/>
        </w:rPr>
      </w:pPr>
      <w:r w:rsidRPr="009847C2">
        <w:rPr>
          <w:rFonts w:ascii="Arial" w:hAnsi="Arial" w:cs="Arial"/>
          <w:i/>
          <w:iCs/>
          <w:sz w:val="20"/>
          <w:szCs w:val="20"/>
        </w:rPr>
        <w:t>Always clever with their hands, many of the prisoners are expert toy and model makers, and using only odd pieces of wood and metal found on the foreshore, they have produced many amazingly ingenious articles. They are not allowed to sell or exchange these with outsiders but can give them away on obtaining permission from the Commandant. On occasion, however, their desire to obtain extra cigarettes overcomes them and they endeavour to smuggle their handiwork out of the camp. Though no rigorous guard is kept, if a prisoner is seen leaving camp with a sizeable article he is stopped and his work confiscated. The other day when the Commandant was walking in his garden, which is adjacent to the camp, he noticed something covered with sacking hidden among the bushes. On investigation he found a beautifully made child’s wheelbarrow which had obvious been hidden there after dark and would be collected later and delivered to its unlawful destination. It was confiscated, and in the next issue of ‘Randblick’ a notice appeared asking prisoners not to compromise the Commandant in their unlawful activities</w:t>
      </w:r>
      <w:r w:rsidRPr="004667CB">
        <w:rPr>
          <w:rFonts w:ascii="Arial" w:hAnsi="Arial" w:cs="Arial"/>
          <w:sz w:val="20"/>
          <w:szCs w:val="20"/>
        </w:rPr>
        <w:t>.</w:t>
      </w:r>
      <w:r>
        <w:rPr>
          <w:rFonts w:ascii="Arial" w:hAnsi="Arial" w:cs="Arial"/>
          <w:sz w:val="20"/>
          <w:szCs w:val="20"/>
        </w:rPr>
        <w:t>”</w:t>
      </w:r>
    </w:p>
    <w:p w14:paraId="63146355" w14:textId="699B9EE3" w:rsidR="004667CB" w:rsidRPr="001F571E" w:rsidRDefault="004667CB" w:rsidP="004667CB">
      <w:pPr>
        <w:rPr>
          <w:rFonts w:ascii="Arial" w:hAnsi="Arial" w:cs="Arial"/>
          <w:sz w:val="16"/>
          <w:szCs w:val="16"/>
        </w:rPr>
      </w:pPr>
    </w:p>
    <w:p w14:paraId="12FED9F3" w14:textId="646B3534" w:rsidR="004667CB" w:rsidRPr="009847C2" w:rsidRDefault="009847C2" w:rsidP="004667CB">
      <w:pPr>
        <w:rPr>
          <w:rFonts w:ascii="Arial" w:hAnsi="Arial" w:cs="Arial"/>
          <w:i/>
          <w:iCs/>
          <w:color w:val="333333"/>
          <w:sz w:val="20"/>
          <w:szCs w:val="20"/>
        </w:rPr>
      </w:pPr>
      <w:r>
        <w:rPr>
          <w:rFonts w:ascii="Arial" w:hAnsi="Arial" w:cs="Arial"/>
          <w:color w:val="000000"/>
          <w:sz w:val="20"/>
          <w:szCs w:val="20"/>
        </w:rPr>
        <w:t xml:space="preserve">Memories by </w:t>
      </w:r>
      <w:r w:rsidR="004667CB" w:rsidRPr="004667CB">
        <w:rPr>
          <w:rFonts w:ascii="Arial" w:hAnsi="Arial" w:cs="Arial"/>
          <w:color w:val="333333"/>
          <w:sz w:val="20"/>
          <w:szCs w:val="20"/>
        </w:rPr>
        <w:t xml:space="preserve">Shandon resident Mrs Elinor Grummitt </w:t>
      </w:r>
      <w:r>
        <w:rPr>
          <w:rFonts w:ascii="Arial" w:hAnsi="Arial" w:cs="Arial"/>
          <w:color w:val="333333"/>
          <w:sz w:val="20"/>
          <w:szCs w:val="20"/>
        </w:rPr>
        <w:t>– “</w:t>
      </w:r>
      <w:r w:rsidR="004667CB" w:rsidRPr="009847C2">
        <w:rPr>
          <w:rFonts w:ascii="Arial" w:hAnsi="Arial" w:cs="Arial"/>
          <w:i/>
          <w:iCs/>
          <w:color w:val="333333"/>
          <w:sz w:val="20"/>
          <w:szCs w:val="20"/>
        </w:rPr>
        <w:t>My mother used to take me to Stuckenduff Farm to buy eggs, and we had to pass the camp,” she says. “I always felt a bit apprehensive at the sight of the German POWs in their brown trousers and tunics with the letters POW on the back — but on reflection they probably did not pose any threat to local people.</w:t>
      </w:r>
      <w:r w:rsidRPr="009847C2">
        <w:rPr>
          <w:rFonts w:ascii="Arial" w:hAnsi="Arial" w:cs="Arial"/>
          <w:i/>
          <w:iCs/>
          <w:color w:val="333333"/>
          <w:sz w:val="20"/>
          <w:szCs w:val="20"/>
        </w:rPr>
        <w:t xml:space="preserve"> </w:t>
      </w:r>
      <w:r w:rsidR="004667CB" w:rsidRPr="009847C2">
        <w:rPr>
          <w:rFonts w:ascii="Arial" w:hAnsi="Arial" w:cs="Arial"/>
          <w:i/>
          <w:iCs/>
          <w:color w:val="333333"/>
          <w:sz w:val="20"/>
          <w:szCs w:val="20"/>
        </w:rPr>
        <w:t>In fact they seemed to become part of the community, as I remember one Christmas in particular when they were escorted along to Shandon Church for the Christmas service. When 'Silent Night' was sung, one POW I could see had tears running down his cheeks. And I am sure he wasn't the only one.</w:t>
      </w:r>
    </w:p>
    <w:p w14:paraId="7FE4F3BD" w14:textId="77777777" w:rsidR="009847C2" w:rsidRPr="009847C2" w:rsidRDefault="009847C2" w:rsidP="004667CB">
      <w:pPr>
        <w:rPr>
          <w:rFonts w:ascii="Arial" w:hAnsi="Arial" w:cs="Arial"/>
          <w:i/>
          <w:iCs/>
          <w:color w:val="333333"/>
          <w:sz w:val="8"/>
          <w:szCs w:val="8"/>
        </w:rPr>
      </w:pPr>
    </w:p>
    <w:p w14:paraId="3DED242A" w14:textId="5C8122D1" w:rsidR="004667CB" w:rsidRDefault="004667CB" w:rsidP="004667CB">
      <w:pPr>
        <w:rPr>
          <w:rFonts w:ascii="Arial" w:hAnsi="Arial" w:cs="Arial"/>
          <w:color w:val="333333"/>
          <w:sz w:val="20"/>
          <w:szCs w:val="20"/>
        </w:rPr>
      </w:pPr>
      <w:r w:rsidRPr="009847C2">
        <w:rPr>
          <w:rFonts w:ascii="Arial" w:hAnsi="Arial" w:cs="Arial"/>
          <w:i/>
          <w:iCs/>
          <w:color w:val="333333"/>
          <w:sz w:val="20"/>
          <w:szCs w:val="20"/>
        </w:rPr>
        <w:t>“They also made a wonderful gesture, to the delight of the children of Shandon Sunday School, by presenting to us at our Christmas party toys which they had made from driftwood collected from the beach. Each boy received a wooden hobby horse, and each girl a doll's rocking cradle.</w:t>
      </w:r>
      <w:r w:rsidR="009847C2" w:rsidRPr="009847C2">
        <w:rPr>
          <w:rFonts w:ascii="Arial" w:hAnsi="Arial" w:cs="Arial"/>
          <w:i/>
          <w:iCs/>
          <w:color w:val="333333"/>
          <w:sz w:val="20"/>
          <w:szCs w:val="20"/>
        </w:rPr>
        <w:t xml:space="preserve"> </w:t>
      </w:r>
      <w:r w:rsidRPr="009847C2">
        <w:rPr>
          <w:rFonts w:ascii="Arial" w:hAnsi="Arial" w:cs="Arial"/>
          <w:i/>
          <w:iCs/>
          <w:color w:val="333333"/>
          <w:sz w:val="20"/>
          <w:szCs w:val="20"/>
        </w:rPr>
        <w:t>The toys were beautifully made and brightly painted, and gave us endless hours of enjoyment. I do believe one or two of the POWs actually stayed on in the locality after the war. I can't confirm it, but one, I believe, worked at Stuckenduff Farm</w:t>
      </w:r>
      <w:r w:rsidRPr="004667CB">
        <w:rPr>
          <w:rFonts w:ascii="Arial" w:hAnsi="Arial" w:cs="Arial"/>
          <w:color w:val="333333"/>
          <w:sz w:val="20"/>
          <w:szCs w:val="20"/>
        </w:rPr>
        <w:t>.”</w:t>
      </w:r>
      <w:r w:rsidR="009847C2">
        <w:rPr>
          <w:rFonts w:ascii="Arial" w:hAnsi="Arial" w:cs="Arial"/>
          <w:color w:val="333333"/>
          <w:sz w:val="20"/>
          <w:szCs w:val="20"/>
        </w:rPr>
        <w:t xml:space="preserve"> (From the Helensburgh Heritage website – see below).</w:t>
      </w:r>
    </w:p>
    <w:p w14:paraId="61218FF4" w14:textId="5F9C7049" w:rsidR="00592B89" w:rsidRPr="001F571E" w:rsidRDefault="00592B89" w:rsidP="004667CB">
      <w:pPr>
        <w:rPr>
          <w:rFonts w:ascii="Arial" w:hAnsi="Arial" w:cs="Arial"/>
          <w:color w:val="333333"/>
          <w:sz w:val="16"/>
          <w:szCs w:val="16"/>
        </w:rPr>
      </w:pPr>
    </w:p>
    <w:p w14:paraId="0F8C88E6" w14:textId="7711039A" w:rsidR="00592B89" w:rsidRDefault="00592B89" w:rsidP="00592B89">
      <w:pPr>
        <w:jc w:val="both"/>
        <w:rPr>
          <w:rFonts w:ascii="Arial" w:hAnsi="Arial" w:cs="Arial"/>
          <w:color w:val="333333"/>
          <w:sz w:val="20"/>
          <w:szCs w:val="20"/>
        </w:rPr>
      </w:pPr>
      <w:r>
        <w:rPr>
          <w:rFonts w:ascii="Arial" w:hAnsi="Arial" w:cs="Arial"/>
          <w:color w:val="333333"/>
          <w:sz w:val="20"/>
          <w:szCs w:val="20"/>
        </w:rPr>
        <w:t xml:space="preserve">In 1946 the camp held German pows from America who had expected to be returned to Germany. For a while many refused to work. (See article by </w:t>
      </w:r>
      <w:r w:rsidRPr="004667CB">
        <w:rPr>
          <w:rFonts w:ascii="Arial" w:hAnsi="Arial" w:cs="Arial"/>
          <w:color w:val="212529"/>
          <w:sz w:val="20"/>
          <w:szCs w:val="20"/>
        </w:rPr>
        <w:t>Paul Golz</w:t>
      </w:r>
      <w:r>
        <w:rPr>
          <w:rFonts w:ascii="Arial" w:hAnsi="Arial" w:cs="Arial"/>
          <w:color w:val="212529"/>
          <w:sz w:val="20"/>
          <w:szCs w:val="20"/>
        </w:rPr>
        <w:t xml:space="preserve"> at the Helensburgh Heritage site).</w:t>
      </w:r>
    </w:p>
    <w:p w14:paraId="79857278" w14:textId="0F85631A" w:rsidR="000E29F7" w:rsidRPr="001F571E" w:rsidRDefault="000E29F7" w:rsidP="004667CB">
      <w:pPr>
        <w:rPr>
          <w:rFonts w:ascii="Arial" w:hAnsi="Arial" w:cs="Arial"/>
          <w:color w:val="333333"/>
          <w:sz w:val="16"/>
          <w:szCs w:val="16"/>
        </w:rPr>
      </w:pPr>
    </w:p>
    <w:p w14:paraId="0B379984" w14:textId="3776527A" w:rsidR="000E29F7" w:rsidRDefault="000E29F7" w:rsidP="004667CB">
      <w:pPr>
        <w:rPr>
          <w:rFonts w:ascii="Arial" w:hAnsi="Arial" w:cs="Arial"/>
          <w:color w:val="333333"/>
          <w:sz w:val="20"/>
          <w:szCs w:val="20"/>
        </w:rPr>
      </w:pPr>
      <w:r>
        <w:rPr>
          <w:rFonts w:ascii="Arial" w:hAnsi="Arial" w:cs="Arial"/>
          <w:color w:val="333333"/>
          <w:sz w:val="20"/>
          <w:szCs w:val="20"/>
        </w:rPr>
        <w:t>Paul Bondy, a visiting lecturer to the camp in November 1946, noted that there was a main camp and two satellite camps with 1,224 pows.</w:t>
      </w:r>
    </w:p>
    <w:p w14:paraId="572B870C" w14:textId="77777777" w:rsidR="004667CB" w:rsidRPr="004667CB" w:rsidRDefault="004667CB" w:rsidP="004667CB">
      <w:pPr>
        <w:rPr>
          <w:rFonts w:ascii="Arial" w:hAnsi="Arial" w:cs="Arial"/>
          <w:b/>
          <w:sz w:val="20"/>
          <w:szCs w:val="20"/>
        </w:rPr>
      </w:pPr>
    </w:p>
    <w:p w14:paraId="2AE376B8" w14:textId="59B89445" w:rsidR="000E29F7" w:rsidRDefault="000E29F7" w:rsidP="004667CB">
      <w:pPr>
        <w:rPr>
          <w:rFonts w:ascii="Arial" w:hAnsi="Arial" w:cs="Arial"/>
          <w:b/>
          <w:bCs/>
          <w:color w:val="000000"/>
          <w:sz w:val="20"/>
          <w:szCs w:val="20"/>
        </w:rPr>
      </w:pPr>
      <w:r>
        <w:rPr>
          <w:rFonts w:ascii="Arial" w:hAnsi="Arial" w:cs="Arial"/>
          <w:b/>
          <w:bCs/>
          <w:color w:val="000000"/>
          <w:sz w:val="20"/>
          <w:szCs w:val="20"/>
        </w:rPr>
        <w:t xml:space="preserve">Postal items: </w:t>
      </w:r>
      <w:r>
        <w:rPr>
          <w:rFonts w:ascii="Arial" w:hAnsi="Arial" w:cs="Arial"/>
          <w:color w:val="000000"/>
          <w:sz w:val="20"/>
          <w:szCs w:val="20"/>
        </w:rPr>
        <w:t>POW l</w:t>
      </w:r>
      <w:r w:rsidRPr="004667CB">
        <w:rPr>
          <w:rFonts w:ascii="Arial" w:hAnsi="Arial" w:cs="Arial"/>
          <w:color w:val="000000"/>
          <w:sz w:val="20"/>
          <w:szCs w:val="20"/>
        </w:rPr>
        <w:t>etter</w:t>
      </w:r>
      <w:r>
        <w:rPr>
          <w:rFonts w:ascii="Arial" w:hAnsi="Arial" w:cs="Arial"/>
          <w:color w:val="000000"/>
          <w:sz w:val="20"/>
          <w:szCs w:val="20"/>
        </w:rPr>
        <w:t>-sheets dated 1946, and</w:t>
      </w:r>
      <w:r w:rsidRPr="004667CB">
        <w:rPr>
          <w:rFonts w:ascii="Arial" w:hAnsi="Arial" w:cs="Arial"/>
          <w:color w:val="000000"/>
          <w:sz w:val="20"/>
          <w:szCs w:val="20"/>
        </w:rPr>
        <w:t xml:space="preserve"> from Germany to </w:t>
      </w:r>
      <w:r>
        <w:rPr>
          <w:rFonts w:ascii="Arial" w:hAnsi="Arial" w:cs="Arial"/>
          <w:color w:val="000000"/>
          <w:sz w:val="20"/>
          <w:szCs w:val="20"/>
        </w:rPr>
        <w:t xml:space="preserve">the </w:t>
      </w:r>
      <w:r w:rsidRPr="004667CB">
        <w:rPr>
          <w:rFonts w:ascii="Arial" w:hAnsi="Arial" w:cs="Arial"/>
          <w:color w:val="000000"/>
          <w:sz w:val="20"/>
          <w:szCs w:val="20"/>
        </w:rPr>
        <w:t>camp</w:t>
      </w:r>
      <w:r>
        <w:rPr>
          <w:rFonts w:ascii="Arial" w:hAnsi="Arial" w:cs="Arial"/>
          <w:color w:val="000000"/>
          <w:sz w:val="20"/>
          <w:szCs w:val="20"/>
        </w:rPr>
        <w:t xml:space="preserve"> dated </w:t>
      </w:r>
      <w:r w:rsidRPr="004667CB">
        <w:rPr>
          <w:rFonts w:ascii="Arial" w:hAnsi="Arial" w:cs="Arial"/>
          <w:color w:val="000000"/>
          <w:sz w:val="20"/>
          <w:szCs w:val="20"/>
        </w:rPr>
        <w:t>16 January 1947</w:t>
      </w:r>
    </w:p>
    <w:p w14:paraId="46D78E37" w14:textId="77777777" w:rsidR="000E29F7" w:rsidRPr="001F571E" w:rsidRDefault="000E29F7" w:rsidP="004667CB">
      <w:pPr>
        <w:rPr>
          <w:rFonts w:ascii="Arial" w:hAnsi="Arial" w:cs="Arial"/>
          <w:b/>
          <w:bCs/>
          <w:color w:val="000000"/>
          <w:sz w:val="16"/>
          <w:szCs w:val="16"/>
        </w:rPr>
      </w:pPr>
    </w:p>
    <w:p w14:paraId="3BE8B399" w14:textId="633D6EFB" w:rsidR="004667CB" w:rsidRPr="004667CB" w:rsidRDefault="004667CB" w:rsidP="004667CB">
      <w:pPr>
        <w:rPr>
          <w:rFonts w:ascii="Arial" w:hAnsi="Arial" w:cs="Arial"/>
          <w:color w:val="000000"/>
          <w:sz w:val="20"/>
          <w:szCs w:val="20"/>
        </w:rPr>
      </w:pPr>
      <w:r w:rsidRPr="004667CB">
        <w:rPr>
          <w:rFonts w:ascii="Arial" w:hAnsi="Arial" w:cs="Arial"/>
          <w:b/>
          <w:bCs/>
          <w:color w:val="000000"/>
          <w:sz w:val="20"/>
          <w:szCs w:val="20"/>
        </w:rPr>
        <w:t>After the camp:</w:t>
      </w:r>
      <w:r w:rsidRPr="004667CB">
        <w:rPr>
          <w:rFonts w:ascii="Arial" w:hAnsi="Arial" w:cs="Arial"/>
          <w:color w:val="000000"/>
          <w:sz w:val="20"/>
          <w:szCs w:val="20"/>
        </w:rPr>
        <w:t xml:space="preserve"> 2020 residential area.</w:t>
      </w:r>
    </w:p>
    <w:p w14:paraId="693EBF0F" w14:textId="77777777" w:rsidR="004667CB" w:rsidRPr="001F571E" w:rsidRDefault="004667CB" w:rsidP="004667CB">
      <w:pPr>
        <w:rPr>
          <w:rFonts w:ascii="Arial" w:hAnsi="Arial" w:cs="Arial"/>
          <w:color w:val="000000"/>
          <w:sz w:val="16"/>
          <w:szCs w:val="16"/>
        </w:rPr>
      </w:pPr>
    </w:p>
    <w:p w14:paraId="2734916B" w14:textId="77777777" w:rsidR="004667CB" w:rsidRPr="004667CB" w:rsidRDefault="004667CB" w:rsidP="004667CB">
      <w:pPr>
        <w:rPr>
          <w:rFonts w:ascii="Arial" w:hAnsi="Arial" w:cs="Arial"/>
          <w:b/>
          <w:bCs/>
          <w:color w:val="000000"/>
          <w:sz w:val="20"/>
          <w:szCs w:val="20"/>
        </w:rPr>
      </w:pPr>
      <w:r w:rsidRPr="004667CB">
        <w:rPr>
          <w:rFonts w:ascii="Arial" w:hAnsi="Arial" w:cs="Arial"/>
          <w:b/>
          <w:bCs/>
          <w:color w:val="000000"/>
          <w:sz w:val="20"/>
          <w:szCs w:val="20"/>
        </w:rPr>
        <w:t>Further Information:</w:t>
      </w:r>
    </w:p>
    <w:p w14:paraId="26BB9016" w14:textId="77777777" w:rsidR="004667CB" w:rsidRPr="001F571E" w:rsidRDefault="004667CB" w:rsidP="004667CB">
      <w:pPr>
        <w:rPr>
          <w:rFonts w:ascii="Arial" w:hAnsi="Arial" w:cs="Arial"/>
          <w:color w:val="000000"/>
          <w:sz w:val="16"/>
          <w:szCs w:val="16"/>
        </w:rPr>
      </w:pPr>
    </w:p>
    <w:p w14:paraId="04936A25" w14:textId="6B442882" w:rsidR="004667CB" w:rsidRDefault="004667CB" w:rsidP="004667CB">
      <w:pPr>
        <w:rPr>
          <w:rFonts w:ascii="Arial" w:hAnsi="Arial" w:cs="Arial"/>
          <w:color w:val="000000"/>
          <w:sz w:val="20"/>
          <w:szCs w:val="20"/>
        </w:rPr>
      </w:pPr>
      <w:r w:rsidRPr="004667CB">
        <w:rPr>
          <w:rFonts w:ascii="Arial" w:hAnsi="Arial" w:cs="Arial"/>
          <w:color w:val="000000"/>
          <w:sz w:val="20"/>
          <w:szCs w:val="20"/>
        </w:rPr>
        <w:t>National Archives FO 1120/233 – Re-educational survey visit reports for camps 230 to 235. Dated 1 January 1946 to 31 December 1948</w:t>
      </w:r>
    </w:p>
    <w:p w14:paraId="30D2F186" w14:textId="2788638B" w:rsidR="009847C2" w:rsidRPr="001F571E" w:rsidRDefault="009847C2" w:rsidP="004667CB">
      <w:pPr>
        <w:rPr>
          <w:rFonts w:ascii="Arial" w:hAnsi="Arial" w:cs="Arial"/>
          <w:color w:val="000000"/>
          <w:sz w:val="16"/>
          <w:szCs w:val="16"/>
        </w:rPr>
      </w:pPr>
    </w:p>
    <w:p w14:paraId="0C655C4A" w14:textId="621F8C7F" w:rsidR="009847C2" w:rsidRDefault="00510343" w:rsidP="009847C2">
      <w:pPr>
        <w:rPr>
          <w:rFonts w:ascii="Arial" w:hAnsi="Arial" w:cs="Arial"/>
          <w:sz w:val="20"/>
          <w:szCs w:val="20"/>
        </w:rPr>
      </w:pPr>
      <w:hyperlink r:id="rId9" w:history="1">
        <w:r w:rsidR="009847C2" w:rsidRPr="00D008CE">
          <w:rPr>
            <w:rStyle w:val="Hyperlink"/>
            <w:rFonts w:ascii="Arial" w:hAnsi="Arial" w:cs="Arial"/>
            <w:sz w:val="20"/>
            <w:szCs w:val="20"/>
          </w:rPr>
          <w:t>www.helensburgh-heritage.co.uk/</w:t>
        </w:r>
      </w:hyperlink>
      <w:r w:rsidR="009847C2" w:rsidRPr="004667CB">
        <w:rPr>
          <w:rFonts w:ascii="Arial" w:hAnsi="Arial" w:cs="Arial"/>
          <w:sz w:val="20"/>
          <w:szCs w:val="20"/>
        </w:rPr>
        <w:t xml:space="preserve"> </w:t>
      </w:r>
      <w:r w:rsidR="000E29F7">
        <w:rPr>
          <w:rFonts w:ascii="Arial" w:hAnsi="Arial" w:cs="Arial"/>
          <w:sz w:val="20"/>
          <w:szCs w:val="20"/>
        </w:rPr>
        <w:t>- Site of the Helensburgh Heritage Trust with several articles about Stuckenduff and other local pow camps.</w:t>
      </w:r>
    </w:p>
    <w:p w14:paraId="6F5DCC36" w14:textId="7C7018EB" w:rsidR="00592B89" w:rsidRPr="001F571E" w:rsidRDefault="00592B89" w:rsidP="009847C2">
      <w:pPr>
        <w:rPr>
          <w:rFonts w:ascii="Arial" w:hAnsi="Arial" w:cs="Arial"/>
          <w:sz w:val="16"/>
          <w:szCs w:val="16"/>
        </w:rPr>
      </w:pPr>
    </w:p>
    <w:p w14:paraId="7378DF63" w14:textId="4F52E8A5" w:rsidR="00592B89" w:rsidRPr="004667CB" w:rsidRDefault="00592B89" w:rsidP="009847C2">
      <w:pPr>
        <w:rPr>
          <w:rFonts w:ascii="Arial" w:hAnsi="Arial" w:cs="Arial"/>
          <w:noProof/>
          <w:sz w:val="20"/>
          <w:szCs w:val="20"/>
        </w:rPr>
      </w:pPr>
      <w:r>
        <w:rPr>
          <w:rFonts w:ascii="Arial" w:hAnsi="Arial" w:cs="Arial"/>
          <w:sz w:val="20"/>
          <w:szCs w:val="20"/>
        </w:rPr>
        <w:t xml:space="preserve">IWM have a copy of the camp magazine Rundblick dated April 1947, Catalogue </w:t>
      </w:r>
      <w:r>
        <w:rPr>
          <w:rFonts w:ascii="Arial" w:hAnsi="Arial" w:cs="Arial"/>
          <w:noProof/>
          <w:sz w:val="20"/>
          <w:szCs w:val="20"/>
        </w:rPr>
        <w:t>LBY E.J.412</w:t>
      </w:r>
    </w:p>
    <w:p w14:paraId="365F9860" w14:textId="77777777" w:rsidR="009847C2" w:rsidRPr="001F571E" w:rsidRDefault="009847C2" w:rsidP="004667CB">
      <w:pPr>
        <w:rPr>
          <w:rFonts w:ascii="Arial" w:hAnsi="Arial" w:cs="Arial"/>
          <w:color w:val="000000"/>
          <w:sz w:val="16"/>
          <w:szCs w:val="16"/>
        </w:rPr>
      </w:pPr>
    </w:p>
    <w:p w14:paraId="73A6409F" w14:textId="3485EDA8" w:rsidR="001D4F50" w:rsidRDefault="00510343" w:rsidP="004667CB">
      <w:pPr>
        <w:rPr>
          <w:rFonts w:ascii="Arial" w:hAnsi="Arial" w:cs="Arial"/>
          <w:color w:val="494948"/>
          <w:sz w:val="20"/>
          <w:szCs w:val="20"/>
        </w:rPr>
      </w:pPr>
      <w:hyperlink r:id="rId10" w:history="1">
        <w:r w:rsidR="000E29F7" w:rsidRPr="00D008CE">
          <w:rPr>
            <w:rStyle w:val="Hyperlink"/>
            <w:rFonts w:ascii="Arial" w:hAnsi="Arial" w:cs="Arial"/>
            <w:sz w:val="20"/>
            <w:szCs w:val="20"/>
          </w:rPr>
          <w:t>http://canmore.org.uk/site/272623</w:t>
        </w:r>
      </w:hyperlink>
    </w:p>
    <w:p w14:paraId="10FB1635" w14:textId="0B8FB05F" w:rsidR="000E29F7" w:rsidRPr="001F571E" w:rsidRDefault="000E29F7" w:rsidP="004667CB">
      <w:pPr>
        <w:rPr>
          <w:rFonts w:ascii="Arial" w:hAnsi="Arial" w:cs="Arial"/>
          <w:color w:val="494948"/>
          <w:sz w:val="16"/>
          <w:szCs w:val="16"/>
        </w:rPr>
      </w:pPr>
    </w:p>
    <w:p w14:paraId="7FE63B86" w14:textId="1663A015" w:rsidR="00CF561D" w:rsidRPr="00E00D29" w:rsidRDefault="000E29F7" w:rsidP="001F571E">
      <w:pPr>
        <w:rPr>
          <w:rFonts w:ascii="Arial" w:hAnsi="Arial" w:cs="Arial"/>
          <w:color w:val="222222"/>
          <w:sz w:val="20"/>
          <w:szCs w:val="20"/>
        </w:rPr>
      </w:pPr>
      <w:r>
        <w:rPr>
          <w:rFonts w:ascii="Arial" w:hAnsi="Arial" w:cs="Arial"/>
          <w:color w:val="494948"/>
          <w:sz w:val="20"/>
          <w:szCs w:val="20"/>
        </w:rPr>
        <w:t>V</w:t>
      </w:r>
      <w:r w:rsidRPr="004667CB">
        <w:rPr>
          <w:rFonts w:ascii="Arial" w:hAnsi="Arial" w:cs="Arial"/>
          <w:color w:val="494948"/>
          <w:sz w:val="20"/>
          <w:szCs w:val="20"/>
        </w:rPr>
        <w:t>ertical air photographs (106G/Scot/UK 85, 4147-4149, flown 10 May 1946</w:t>
      </w:r>
    </w:p>
    <w:sectPr w:rsidR="00CF561D" w:rsidRPr="00E00D29" w:rsidSect="002A2FA5">
      <w:footerReference w:type="default" r:id="rId11"/>
      <w:pgSz w:w="16840" w:h="11900" w:orient="landscape"/>
      <w:pgMar w:top="720" w:right="720" w:bottom="720" w:left="720" w:header="743"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EC7D0" w14:textId="77777777" w:rsidR="00510343" w:rsidRDefault="00510343" w:rsidP="00152508">
      <w:r>
        <w:separator/>
      </w:r>
    </w:p>
  </w:endnote>
  <w:endnote w:type="continuationSeparator" w:id="0">
    <w:p w14:paraId="1ECD5118" w14:textId="77777777" w:rsidR="00510343" w:rsidRDefault="00510343"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1D4F50" w:rsidRDefault="001D4F50">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1D4F50" w:rsidRDefault="001D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1FCD" w14:textId="77777777" w:rsidR="00510343" w:rsidRDefault="00510343" w:rsidP="00152508">
      <w:r>
        <w:separator/>
      </w:r>
    </w:p>
  </w:footnote>
  <w:footnote w:type="continuationSeparator" w:id="0">
    <w:p w14:paraId="47F1C206" w14:textId="77777777" w:rsidR="00510343" w:rsidRDefault="00510343"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913" w:hanging="360"/>
      </w:pPr>
      <w:rPr>
        <w:rFonts w:ascii="Arial" w:hAnsi="Arial" w:cs="Arial"/>
        <w:b w:val="0"/>
        <w:bCs w:val="0"/>
        <w:color w:val="221F20"/>
        <w:w w:val="93"/>
        <w:sz w:val="18"/>
        <w:szCs w:val="18"/>
      </w:rPr>
    </w:lvl>
    <w:lvl w:ilvl="1">
      <w:numFmt w:val="bullet"/>
      <w:lvlText w:val="•"/>
      <w:lvlJc w:val="left"/>
      <w:pPr>
        <w:ind w:left="2274" w:hanging="360"/>
      </w:pPr>
    </w:lvl>
    <w:lvl w:ilvl="2">
      <w:numFmt w:val="bullet"/>
      <w:lvlText w:val="•"/>
      <w:lvlJc w:val="left"/>
      <w:pPr>
        <w:ind w:left="2635" w:hanging="360"/>
      </w:pPr>
    </w:lvl>
    <w:lvl w:ilvl="3">
      <w:numFmt w:val="bullet"/>
      <w:lvlText w:val="•"/>
      <w:lvlJc w:val="left"/>
      <w:pPr>
        <w:ind w:left="2995" w:hanging="360"/>
      </w:pPr>
    </w:lvl>
    <w:lvl w:ilvl="4">
      <w:numFmt w:val="bullet"/>
      <w:lvlText w:val="•"/>
      <w:lvlJc w:val="left"/>
      <w:pPr>
        <w:ind w:left="3356" w:hanging="360"/>
      </w:pPr>
    </w:lvl>
    <w:lvl w:ilvl="5">
      <w:numFmt w:val="bullet"/>
      <w:lvlText w:val="•"/>
      <w:lvlJc w:val="left"/>
      <w:pPr>
        <w:ind w:left="3717" w:hanging="360"/>
      </w:pPr>
    </w:lvl>
    <w:lvl w:ilvl="6">
      <w:numFmt w:val="bullet"/>
      <w:lvlText w:val="•"/>
      <w:lvlJc w:val="left"/>
      <w:pPr>
        <w:ind w:left="4077" w:hanging="360"/>
      </w:pPr>
    </w:lvl>
    <w:lvl w:ilvl="7">
      <w:numFmt w:val="bullet"/>
      <w:lvlText w:val="•"/>
      <w:lvlJc w:val="left"/>
      <w:pPr>
        <w:ind w:left="4438" w:hanging="360"/>
      </w:pPr>
    </w:lvl>
    <w:lvl w:ilvl="8">
      <w:numFmt w:val="bullet"/>
      <w:lvlText w:val="•"/>
      <w:lvlJc w:val="left"/>
      <w:pPr>
        <w:ind w:left="4799" w:hanging="360"/>
      </w:pPr>
    </w:lvl>
  </w:abstractNum>
  <w:abstractNum w:abstractNumId="1" w15:restartNumberingAfterBreak="0">
    <w:nsid w:val="00000403"/>
    <w:multiLevelType w:val="multilevel"/>
    <w:tmpl w:val="00000886"/>
    <w:lvl w:ilvl="0">
      <w:start w:val="16"/>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449" w:hanging="610"/>
      </w:pPr>
    </w:lvl>
    <w:lvl w:ilvl="2">
      <w:numFmt w:val="bullet"/>
      <w:lvlText w:val="•"/>
      <w:lvlJc w:val="left"/>
      <w:pPr>
        <w:ind w:left="17550" w:hanging="610"/>
      </w:pPr>
    </w:lvl>
    <w:lvl w:ilvl="3">
      <w:numFmt w:val="bullet"/>
      <w:lvlText w:val="•"/>
      <w:lvlJc w:val="left"/>
      <w:pPr>
        <w:ind w:left="17651" w:hanging="610"/>
      </w:pPr>
    </w:lvl>
    <w:lvl w:ilvl="4">
      <w:numFmt w:val="bullet"/>
      <w:lvlText w:val="•"/>
      <w:lvlJc w:val="left"/>
      <w:pPr>
        <w:ind w:left="17753" w:hanging="610"/>
      </w:pPr>
    </w:lvl>
    <w:lvl w:ilvl="5">
      <w:numFmt w:val="bullet"/>
      <w:lvlText w:val="•"/>
      <w:lvlJc w:val="left"/>
      <w:pPr>
        <w:ind w:left="17854" w:hanging="610"/>
      </w:pPr>
    </w:lvl>
    <w:lvl w:ilvl="6">
      <w:numFmt w:val="bullet"/>
      <w:lvlText w:val="•"/>
      <w:lvlJc w:val="left"/>
      <w:pPr>
        <w:ind w:left="17955" w:hanging="610"/>
      </w:pPr>
    </w:lvl>
    <w:lvl w:ilvl="7">
      <w:numFmt w:val="bullet"/>
      <w:lvlText w:val="•"/>
      <w:lvlJc w:val="left"/>
      <w:pPr>
        <w:ind w:left="18056" w:hanging="610"/>
      </w:pPr>
    </w:lvl>
    <w:lvl w:ilvl="8">
      <w:numFmt w:val="bullet"/>
      <w:lvlText w:val="•"/>
      <w:lvlJc w:val="left"/>
      <w:pPr>
        <w:ind w:left="18157" w:hanging="610"/>
      </w:pPr>
    </w:lvl>
  </w:abstractNum>
  <w:abstractNum w:abstractNumId="2" w15:restartNumberingAfterBreak="0">
    <w:nsid w:val="00000404"/>
    <w:multiLevelType w:val="multilevel"/>
    <w:tmpl w:val="00000887"/>
    <w:lvl w:ilvl="0">
      <w:start w:val="4"/>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852" w:hanging="610"/>
      </w:pPr>
    </w:lvl>
    <w:lvl w:ilvl="2">
      <w:numFmt w:val="bullet"/>
      <w:lvlText w:val="•"/>
      <w:lvlJc w:val="left"/>
      <w:pPr>
        <w:ind w:left="18355" w:hanging="610"/>
      </w:pPr>
    </w:lvl>
    <w:lvl w:ilvl="3">
      <w:numFmt w:val="bullet"/>
      <w:lvlText w:val="•"/>
      <w:lvlJc w:val="left"/>
      <w:pPr>
        <w:ind w:left="18858" w:hanging="610"/>
      </w:pPr>
    </w:lvl>
    <w:lvl w:ilvl="4">
      <w:numFmt w:val="bullet"/>
      <w:lvlText w:val="•"/>
      <w:lvlJc w:val="left"/>
      <w:pPr>
        <w:ind w:left="19362" w:hanging="610"/>
      </w:pPr>
    </w:lvl>
    <w:lvl w:ilvl="5">
      <w:numFmt w:val="bullet"/>
      <w:lvlText w:val="•"/>
      <w:lvlJc w:val="left"/>
      <w:pPr>
        <w:ind w:left="19865" w:hanging="610"/>
      </w:pPr>
    </w:lvl>
    <w:lvl w:ilvl="6">
      <w:numFmt w:val="bullet"/>
      <w:lvlText w:val="•"/>
      <w:lvlJc w:val="left"/>
      <w:pPr>
        <w:ind w:left="20369" w:hanging="610"/>
      </w:pPr>
    </w:lvl>
    <w:lvl w:ilvl="7">
      <w:numFmt w:val="bullet"/>
      <w:lvlText w:val="•"/>
      <w:lvlJc w:val="left"/>
      <w:pPr>
        <w:ind w:left="20872" w:hanging="610"/>
      </w:pPr>
    </w:lvl>
    <w:lvl w:ilvl="8">
      <w:numFmt w:val="bullet"/>
      <w:lvlText w:val="•"/>
      <w:lvlJc w:val="left"/>
      <w:pPr>
        <w:ind w:left="21376" w:hanging="610"/>
      </w:pPr>
    </w:lvl>
  </w:abstractNum>
  <w:abstractNum w:abstractNumId="3" w15:restartNumberingAfterBreak="0">
    <w:nsid w:val="0BA97D97"/>
    <w:multiLevelType w:val="multilevel"/>
    <w:tmpl w:val="D59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10CCB"/>
    <w:multiLevelType w:val="multilevel"/>
    <w:tmpl w:val="098C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1421B"/>
    <w:multiLevelType w:val="hybridMultilevel"/>
    <w:tmpl w:val="7BD2B450"/>
    <w:lvl w:ilvl="0" w:tplc="D4F094F6">
      <w:start w:val="1"/>
      <w:numFmt w:val="decimal"/>
      <w:lvlText w:val="%1."/>
      <w:lvlJc w:val="left"/>
      <w:pPr>
        <w:ind w:left="842" w:hanging="360"/>
      </w:pPr>
      <w:rPr>
        <w:rFonts w:ascii="Times New Roman" w:eastAsia="Times New Roman" w:hAnsi="Times New Roman" w:hint="default"/>
        <w:w w:val="93"/>
        <w:sz w:val="24"/>
        <w:szCs w:val="24"/>
      </w:rPr>
    </w:lvl>
    <w:lvl w:ilvl="1" w:tplc="2812AE1E">
      <w:start w:val="1"/>
      <w:numFmt w:val="bullet"/>
      <w:lvlText w:val="•"/>
      <w:lvlJc w:val="left"/>
      <w:pPr>
        <w:ind w:left="1684" w:hanging="360"/>
      </w:pPr>
      <w:rPr>
        <w:rFonts w:hint="default"/>
      </w:rPr>
    </w:lvl>
    <w:lvl w:ilvl="2" w:tplc="3892BCAC">
      <w:start w:val="1"/>
      <w:numFmt w:val="bullet"/>
      <w:lvlText w:val="•"/>
      <w:lvlJc w:val="left"/>
      <w:pPr>
        <w:ind w:left="2525" w:hanging="360"/>
      </w:pPr>
      <w:rPr>
        <w:rFonts w:hint="default"/>
      </w:rPr>
    </w:lvl>
    <w:lvl w:ilvl="3" w:tplc="9BEACCA2">
      <w:start w:val="1"/>
      <w:numFmt w:val="bullet"/>
      <w:lvlText w:val="•"/>
      <w:lvlJc w:val="left"/>
      <w:pPr>
        <w:ind w:left="3367" w:hanging="360"/>
      </w:pPr>
      <w:rPr>
        <w:rFonts w:hint="default"/>
      </w:rPr>
    </w:lvl>
    <w:lvl w:ilvl="4" w:tplc="FC5017E0">
      <w:start w:val="1"/>
      <w:numFmt w:val="bullet"/>
      <w:lvlText w:val="•"/>
      <w:lvlJc w:val="left"/>
      <w:pPr>
        <w:ind w:left="4209" w:hanging="360"/>
      </w:pPr>
      <w:rPr>
        <w:rFonts w:hint="default"/>
      </w:rPr>
    </w:lvl>
    <w:lvl w:ilvl="5" w:tplc="4B6C0566">
      <w:start w:val="1"/>
      <w:numFmt w:val="bullet"/>
      <w:lvlText w:val="•"/>
      <w:lvlJc w:val="left"/>
      <w:pPr>
        <w:ind w:left="5051" w:hanging="360"/>
      </w:pPr>
      <w:rPr>
        <w:rFonts w:hint="default"/>
      </w:rPr>
    </w:lvl>
    <w:lvl w:ilvl="6" w:tplc="6268A422">
      <w:start w:val="1"/>
      <w:numFmt w:val="bullet"/>
      <w:lvlText w:val="•"/>
      <w:lvlJc w:val="left"/>
      <w:pPr>
        <w:ind w:left="5892" w:hanging="360"/>
      </w:pPr>
      <w:rPr>
        <w:rFonts w:hint="default"/>
      </w:rPr>
    </w:lvl>
    <w:lvl w:ilvl="7" w:tplc="1EDC4CA6">
      <w:start w:val="1"/>
      <w:numFmt w:val="bullet"/>
      <w:lvlText w:val="•"/>
      <w:lvlJc w:val="left"/>
      <w:pPr>
        <w:ind w:left="6734" w:hanging="360"/>
      </w:pPr>
      <w:rPr>
        <w:rFonts w:hint="default"/>
      </w:rPr>
    </w:lvl>
    <w:lvl w:ilvl="8" w:tplc="F12CB620">
      <w:start w:val="1"/>
      <w:numFmt w:val="bullet"/>
      <w:lvlText w:val="•"/>
      <w:lvlJc w:val="left"/>
      <w:pPr>
        <w:ind w:left="7576" w:hanging="360"/>
      </w:pPr>
      <w:rPr>
        <w:rFonts w:hint="default"/>
      </w:rPr>
    </w:lvl>
  </w:abstractNum>
  <w:abstractNum w:abstractNumId="7"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1E22DC"/>
    <w:multiLevelType w:val="multilevel"/>
    <w:tmpl w:val="2208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92A18"/>
    <w:multiLevelType w:val="hybridMultilevel"/>
    <w:tmpl w:val="2138C06A"/>
    <w:lvl w:ilvl="0" w:tplc="258249B8">
      <w:start w:val="1"/>
      <w:numFmt w:val="decimal"/>
      <w:lvlText w:val="%1."/>
      <w:lvlJc w:val="left"/>
      <w:pPr>
        <w:ind w:left="832" w:hanging="356"/>
      </w:pPr>
      <w:rPr>
        <w:rFonts w:ascii="Calibri" w:eastAsia="Calibri" w:hAnsi="Calibri" w:hint="default"/>
        <w:spacing w:val="1"/>
        <w:sz w:val="22"/>
        <w:szCs w:val="22"/>
      </w:rPr>
    </w:lvl>
    <w:lvl w:ilvl="1" w:tplc="A49EACCA">
      <w:start w:val="1"/>
      <w:numFmt w:val="lowerLetter"/>
      <w:lvlText w:val="%2."/>
      <w:lvlJc w:val="left"/>
      <w:pPr>
        <w:ind w:left="839" w:hanging="360"/>
      </w:pPr>
      <w:rPr>
        <w:rFonts w:ascii="Times New Roman" w:eastAsia="Times New Roman" w:hAnsi="Times New Roman" w:hint="default"/>
        <w:w w:val="91"/>
        <w:sz w:val="24"/>
        <w:szCs w:val="24"/>
      </w:rPr>
    </w:lvl>
    <w:lvl w:ilvl="2" w:tplc="5ED2FC98">
      <w:start w:val="1"/>
      <w:numFmt w:val="decimal"/>
      <w:lvlText w:val="%3."/>
      <w:lvlJc w:val="left"/>
      <w:pPr>
        <w:ind w:left="1200" w:hanging="360"/>
      </w:pPr>
      <w:rPr>
        <w:rFonts w:ascii="Times New Roman" w:eastAsia="Times New Roman" w:hAnsi="Times New Roman" w:hint="default"/>
        <w:w w:val="93"/>
        <w:sz w:val="24"/>
        <w:szCs w:val="24"/>
      </w:rPr>
    </w:lvl>
    <w:lvl w:ilvl="3" w:tplc="16BC83AA">
      <w:start w:val="1"/>
      <w:numFmt w:val="bullet"/>
      <w:lvlText w:val="•"/>
      <w:lvlJc w:val="left"/>
      <w:pPr>
        <w:ind w:left="1200" w:hanging="360"/>
      </w:pPr>
      <w:rPr>
        <w:rFonts w:hint="default"/>
      </w:rPr>
    </w:lvl>
    <w:lvl w:ilvl="4" w:tplc="A336C92E">
      <w:start w:val="1"/>
      <w:numFmt w:val="bullet"/>
      <w:lvlText w:val="•"/>
      <w:lvlJc w:val="left"/>
      <w:pPr>
        <w:ind w:left="2351" w:hanging="360"/>
      </w:pPr>
      <w:rPr>
        <w:rFonts w:hint="default"/>
      </w:rPr>
    </w:lvl>
    <w:lvl w:ilvl="5" w:tplc="7C6A6854">
      <w:start w:val="1"/>
      <w:numFmt w:val="bullet"/>
      <w:lvlText w:val="•"/>
      <w:lvlJc w:val="left"/>
      <w:pPr>
        <w:ind w:left="3502" w:hanging="360"/>
      </w:pPr>
      <w:rPr>
        <w:rFonts w:hint="default"/>
      </w:rPr>
    </w:lvl>
    <w:lvl w:ilvl="6" w:tplc="CD887C4C">
      <w:start w:val="1"/>
      <w:numFmt w:val="bullet"/>
      <w:lvlText w:val="•"/>
      <w:lvlJc w:val="left"/>
      <w:pPr>
        <w:ind w:left="4654" w:hanging="360"/>
      </w:pPr>
      <w:rPr>
        <w:rFonts w:hint="default"/>
      </w:rPr>
    </w:lvl>
    <w:lvl w:ilvl="7" w:tplc="ED9ABE32">
      <w:start w:val="1"/>
      <w:numFmt w:val="bullet"/>
      <w:lvlText w:val="•"/>
      <w:lvlJc w:val="left"/>
      <w:pPr>
        <w:ind w:left="5805" w:hanging="360"/>
      </w:pPr>
      <w:rPr>
        <w:rFonts w:hint="default"/>
      </w:rPr>
    </w:lvl>
    <w:lvl w:ilvl="8" w:tplc="202EEB60">
      <w:start w:val="1"/>
      <w:numFmt w:val="bullet"/>
      <w:lvlText w:val="•"/>
      <w:lvlJc w:val="left"/>
      <w:pPr>
        <w:ind w:left="6957" w:hanging="360"/>
      </w:pPr>
      <w:rPr>
        <w:rFonts w:hint="default"/>
      </w:rPr>
    </w:lvl>
  </w:abstractNum>
  <w:abstractNum w:abstractNumId="12" w15:restartNumberingAfterBreak="0">
    <w:nsid w:val="442C117D"/>
    <w:multiLevelType w:val="multilevel"/>
    <w:tmpl w:val="3E30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10029"/>
    <w:multiLevelType w:val="multilevel"/>
    <w:tmpl w:val="2CE47AC0"/>
    <w:lvl w:ilvl="0">
      <w:start w:val="16"/>
      <w:numFmt w:val="upperLetter"/>
      <w:lvlText w:val="%1"/>
      <w:lvlJc w:val="left"/>
      <w:pPr>
        <w:ind w:left="120" w:hanging="488"/>
      </w:pPr>
      <w:rPr>
        <w:rFonts w:hint="default"/>
      </w:rPr>
    </w:lvl>
    <w:lvl w:ilvl="1">
      <w:start w:val="44"/>
      <w:numFmt w:val="decimal"/>
      <w:lvlText w:val="%1.%2"/>
      <w:lvlJc w:val="left"/>
      <w:pPr>
        <w:ind w:left="120" w:hanging="488"/>
      </w:pPr>
      <w:rPr>
        <w:rFonts w:ascii="Times New Roman" w:eastAsia="Times New Roman" w:hAnsi="Times New Roman" w:hint="default"/>
        <w:spacing w:val="-1"/>
        <w:w w:val="101"/>
        <w:sz w:val="24"/>
        <w:szCs w:val="24"/>
      </w:rPr>
    </w:lvl>
    <w:lvl w:ilvl="2">
      <w:start w:val="1"/>
      <w:numFmt w:val="decimal"/>
      <w:lvlText w:val="%3."/>
      <w:lvlJc w:val="left"/>
      <w:pPr>
        <w:ind w:left="840" w:hanging="360"/>
      </w:pPr>
      <w:rPr>
        <w:rFonts w:ascii="Times New Roman" w:eastAsia="Times New Roman" w:hAnsi="Times New Roman" w:hint="default"/>
        <w:w w:val="93"/>
        <w:sz w:val="24"/>
        <w:szCs w:val="24"/>
      </w:rPr>
    </w:lvl>
    <w:lvl w:ilvl="3">
      <w:start w:val="1"/>
      <w:numFmt w:val="bullet"/>
      <w:lvlText w:val="•"/>
      <w:lvlJc w:val="left"/>
      <w:pPr>
        <w:ind w:left="1875" w:hanging="360"/>
      </w:pPr>
      <w:rPr>
        <w:rFonts w:hint="default"/>
      </w:rPr>
    </w:lvl>
    <w:lvl w:ilvl="4">
      <w:start w:val="1"/>
      <w:numFmt w:val="bullet"/>
      <w:lvlText w:val="•"/>
      <w:lvlJc w:val="left"/>
      <w:pPr>
        <w:ind w:left="2910" w:hanging="360"/>
      </w:pPr>
      <w:rPr>
        <w:rFonts w:hint="default"/>
      </w:rPr>
    </w:lvl>
    <w:lvl w:ilvl="5">
      <w:start w:val="1"/>
      <w:numFmt w:val="bullet"/>
      <w:lvlText w:val="•"/>
      <w:lvlJc w:val="left"/>
      <w:pPr>
        <w:ind w:left="3945"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6015" w:hanging="360"/>
      </w:pPr>
      <w:rPr>
        <w:rFonts w:hint="default"/>
      </w:rPr>
    </w:lvl>
    <w:lvl w:ilvl="8">
      <w:start w:val="1"/>
      <w:numFmt w:val="bullet"/>
      <w:lvlText w:val="•"/>
      <w:lvlJc w:val="left"/>
      <w:pPr>
        <w:ind w:left="7050" w:hanging="360"/>
      </w:pPr>
      <w:rPr>
        <w:rFonts w:hint="default"/>
      </w:rPr>
    </w:lvl>
  </w:abstractNum>
  <w:abstractNum w:abstractNumId="14"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790BCD"/>
    <w:multiLevelType w:val="multilevel"/>
    <w:tmpl w:val="BE42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17E06"/>
    <w:multiLevelType w:val="multilevel"/>
    <w:tmpl w:val="E868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921AA"/>
    <w:multiLevelType w:val="multilevel"/>
    <w:tmpl w:val="65BC7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03CE1"/>
    <w:multiLevelType w:val="multilevel"/>
    <w:tmpl w:val="84A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5D07F8"/>
    <w:multiLevelType w:val="multilevel"/>
    <w:tmpl w:val="B76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0"/>
  </w:num>
  <w:num w:numId="4">
    <w:abstractNumId w:val="16"/>
  </w:num>
  <w:num w:numId="5">
    <w:abstractNumId w:val="7"/>
  </w:num>
  <w:num w:numId="6">
    <w:abstractNumId w:val="14"/>
  </w:num>
  <w:num w:numId="7">
    <w:abstractNumId w:val="6"/>
  </w:num>
  <w:num w:numId="8">
    <w:abstractNumId w:val="13"/>
  </w:num>
  <w:num w:numId="9">
    <w:abstractNumId w:val="11"/>
  </w:num>
  <w:num w:numId="10">
    <w:abstractNumId w:val="15"/>
  </w:num>
  <w:num w:numId="11">
    <w:abstractNumId w:val="18"/>
  </w:num>
  <w:num w:numId="12">
    <w:abstractNumId w:val="17"/>
  </w:num>
  <w:num w:numId="13">
    <w:abstractNumId w:val="2"/>
  </w:num>
  <w:num w:numId="14">
    <w:abstractNumId w:val="1"/>
  </w:num>
  <w:num w:numId="15">
    <w:abstractNumId w:val="0"/>
  </w:num>
  <w:num w:numId="16">
    <w:abstractNumId w:val="12"/>
  </w:num>
  <w:num w:numId="17">
    <w:abstractNumId w:val="20"/>
  </w:num>
  <w:num w:numId="18">
    <w:abstractNumId w:val="3"/>
  </w:num>
  <w:num w:numId="19">
    <w:abstractNumId w:val="19"/>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F50"/>
    <w:rsid w:val="00007462"/>
    <w:rsid w:val="00011930"/>
    <w:rsid w:val="00011F9A"/>
    <w:rsid w:val="0001689F"/>
    <w:rsid w:val="0002301D"/>
    <w:rsid w:val="0003003E"/>
    <w:rsid w:val="00031B6C"/>
    <w:rsid w:val="00041F70"/>
    <w:rsid w:val="0004386A"/>
    <w:rsid w:val="00045E2B"/>
    <w:rsid w:val="00050F0B"/>
    <w:rsid w:val="000511DF"/>
    <w:rsid w:val="00054179"/>
    <w:rsid w:val="00066FDD"/>
    <w:rsid w:val="00077ACE"/>
    <w:rsid w:val="00081903"/>
    <w:rsid w:val="00087703"/>
    <w:rsid w:val="00091B2A"/>
    <w:rsid w:val="00097ACA"/>
    <w:rsid w:val="000A255B"/>
    <w:rsid w:val="000A2A73"/>
    <w:rsid w:val="000A368A"/>
    <w:rsid w:val="000B2C33"/>
    <w:rsid w:val="000B4F92"/>
    <w:rsid w:val="000C01AA"/>
    <w:rsid w:val="000C1CC3"/>
    <w:rsid w:val="000D23FD"/>
    <w:rsid w:val="000D7F36"/>
    <w:rsid w:val="000E29F7"/>
    <w:rsid w:val="000E4F89"/>
    <w:rsid w:val="000F74B9"/>
    <w:rsid w:val="001022A0"/>
    <w:rsid w:val="00102EA3"/>
    <w:rsid w:val="001036CA"/>
    <w:rsid w:val="00105BB9"/>
    <w:rsid w:val="00112E02"/>
    <w:rsid w:val="0011791C"/>
    <w:rsid w:val="00131EF7"/>
    <w:rsid w:val="00132843"/>
    <w:rsid w:val="00132B03"/>
    <w:rsid w:val="00145051"/>
    <w:rsid w:val="00150A00"/>
    <w:rsid w:val="00152508"/>
    <w:rsid w:val="00155D49"/>
    <w:rsid w:val="0017506A"/>
    <w:rsid w:val="001766CA"/>
    <w:rsid w:val="001817DD"/>
    <w:rsid w:val="00183101"/>
    <w:rsid w:val="00183FD1"/>
    <w:rsid w:val="001847F5"/>
    <w:rsid w:val="00190546"/>
    <w:rsid w:val="00191938"/>
    <w:rsid w:val="001A0193"/>
    <w:rsid w:val="001B7318"/>
    <w:rsid w:val="001C05A6"/>
    <w:rsid w:val="001C1D43"/>
    <w:rsid w:val="001C28DC"/>
    <w:rsid w:val="001D4F50"/>
    <w:rsid w:val="001E007C"/>
    <w:rsid w:val="001E626B"/>
    <w:rsid w:val="001F571E"/>
    <w:rsid w:val="00210F2F"/>
    <w:rsid w:val="00221188"/>
    <w:rsid w:val="00230F5C"/>
    <w:rsid w:val="00231C29"/>
    <w:rsid w:val="002357C0"/>
    <w:rsid w:val="00251860"/>
    <w:rsid w:val="0025197B"/>
    <w:rsid w:val="002541C3"/>
    <w:rsid w:val="0025438D"/>
    <w:rsid w:val="00256D13"/>
    <w:rsid w:val="00256D8D"/>
    <w:rsid w:val="00274C1A"/>
    <w:rsid w:val="00274C72"/>
    <w:rsid w:val="0028176E"/>
    <w:rsid w:val="00281CAC"/>
    <w:rsid w:val="002915B6"/>
    <w:rsid w:val="002948A3"/>
    <w:rsid w:val="00296965"/>
    <w:rsid w:val="00297582"/>
    <w:rsid w:val="002A2FA5"/>
    <w:rsid w:val="002A4CFF"/>
    <w:rsid w:val="002A57E5"/>
    <w:rsid w:val="002B1C28"/>
    <w:rsid w:val="002B2904"/>
    <w:rsid w:val="002B788C"/>
    <w:rsid w:val="002D499C"/>
    <w:rsid w:val="002D55CE"/>
    <w:rsid w:val="002D6C22"/>
    <w:rsid w:val="002D6FD2"/>
    <w:rsid w:val="002D78FE"/>
    <w:rsid w:val="002E0234"/>
    <w:rsid w:val="002E0E0F"/>
    <w:rsid w:val="002E3024"/>
    <w:rsid w:val="002E3D66"/>
    <w:rsid w:val="002F43A9"/>
    <w:rsid w:val="002F57A3"/>
    <w:rsid w:val="003022D4"/>
    <w:rsid w:val="00305F3F"/>
    <w:rsid w:val="003066D9"/>
    <w:rsid w:val="003334A9"/>
    <w:rsid w:val="003415F5"/>
    <w:rsid w:val="00342C1B"/>
    <w:rsid w:val="00351227"/>
    <w:rsid w:val="00351DEB"/>
    <w:rsid w:val="003607FD"/>
    <w:rsid w:val="00362B31"/>
    <w:rsid w:val="00365973"/>
    <w:rsid w:val="00372F00"/>
    <w:rsid w:val="00383C9F"/>
    <w:rsid w:val="00385BC3"/>
    <w:rsid w:val="00385D38"/>
    <w:rsid w:val="00396072"/>
    <w:rsid w:val="003A35C3"/>
    <w:rsid w:val="003C1AC0"/>
    <w:rsid w:val="003C3193"/>
    <w:rsid w:val="003C46AD"/>
    <w:rsid w:val="003C4F55"/>
    <w:rsid w:val="003D18A2"/>
    <w:rsid w:val="003D31D2"/>
    <w:rsid w:val="003D32DF"/>
    <w:rsid w:val="003D5310"/>
    <w:rsid w:val="003D6322"/>
    <w:rsid w:val="003E1C9B"/>
    <w:rsid w:val="003E368C"/>
    <w:rsid w:val="003F00E0"/>
    <w:rsid w:val="003F164E"/>
    <w:rsid w:val="00404350"/>
    <w:rsid w:val="00406727"/>
    <w:rsid w:val="00410946"/>
    <w:rsid w:val="00410F9E"/>
    <w:rsid w:val="00413FDF"/>
    <w:rsid w:val="00422111"/>
    <w:rsid w:val="00425675"/>
    <w:rsid w:val="004273C6"/>
    <w:rsid w:val="004330FC"/>
    <w:rsid w:val="00435DF4"/>
    <w:rsid w:val="00447EE3"/>
    <w:rsid w:val="0045209A"/>
    <w:rsid w:val="00452BBD"/>
    <w:rsid w:val="004552E9"/>
    <w:rsid w:val="00460F72"/>
    <w:rsid w:val="004644CA"/>
    <w:rsid w:val="004667CB"/>
    <w:rsid w:val="004737AB"/>
    <w:rsid w:val="00486EF1"/>
    <w:rsid w:val="004948AD"/>
    <w:rsid w:val="0049792A"/>
    <w:rsid w:val="004A5553"/>
    <w:rsid w:val="004B172B"/>
    <w:rsid w:val="004B2E7C"/>
    <w:rsid w:val="004B4AAD"/>
    <w:rsid w:val="004D66A8"/>
    <w:rsid w:val="004D6E5B"/>
    <w:rsid w:val="004E0D28"/>
    <w:rsid w:val="004E26C3"/>
    <w:rsid w:val="004E632B"/>
    <w:rsid w:val="004F115F"/>
    <w:rsid w:val="004F1ED5"/>
    <w:rsid w:val="004F6452"/>
    <w:rsid w:val="00510343"/>
    <w:rsid w:val="005234D4"/>
    <w:rsid w:val="005255C5"/>
    <w:rsid w:val="00535DC1"/>
    <w:rsid w:val="00550A92"/>
    <w:rsid w:val="005511E4"/>
    <w:rsid w:val="005515E7"/>
    <w:rsid w:val="00552098"/>
    <w:rsid w:val="00552DE6"/>
    <w:rsid w:val="00553F77"/>
    <w:rsid w:val="00554C2A"/>
    <w:rsid w:val="00555B5F"/>
    <w:rsid w:val="005623CC"/>
    <w:rsid w:val="00563076"/>
    <w:rsid w:val="00586AC1"/>
    <w:rsid w:val="00586B26"/>
    <w:rsid w:val="00591D9B"/>
    <w:rsid w:val="00592703"/>
    <w:rsid w:val="00592B89"/>
    <w:rsid w:val="005A0131"/>
    <w:rsid w:val="005A26F2"/>
    <w:rsid w:val="005A44E4"/>
    <w:rsid w:val="005C2D5F"/>
    <w:rsid w:val="005D6BB6"/>
    <w:rsid w:val="005E4B15"/>
    <w:rsid w:val="005F3FBF"/>
    <w:rsid w:val="0060333A"/>
    <w:rsid w:val="0061769B"/>
    <w:rsid w:val="006236C6"/>
    <w:rsid w:val="00630E07"/>
    <w:rsid w:val="006439AE"/>
    <w:rsid w:val="006503F0"/>
    <w:rsid w:val="00657A16"/>
    <w:rsid w:val="00664007"/>
    <w:rsid w:val="0067230D"/>
    <w:rsid w:val="00673CFB"/>
    <w:rsid w:val="00677952"/>
    <w:rsid w:val="00677A82"/>
    <w:rsid w:val="006811FD"/>
    <w:rsid w:val="006912F7"/>
    <w:rsid w:val="00695B57"/>
    <w:rsid w:val="006A3F8F"/>
    <w:rsid w:val="006A767C"/>
    <w:rsid w:val="006C3489"/>
    <w:rsid w:val="006C4A37"/>
    <w:rsid w:val="006D13D4"/>
    <w:rsid w:val="006E4CA4"/>
    <w:rsid w:val="006E6714"/>
    <w:rsid w:val="006F0343"/>
    <w:rsid w:val="006F4976"/>
    <w:rsid w:val="00710C6D"/>
    <w:rsid w:val="00713EA3"/>
    <w:rsid w:val="00722F93"/>
    <w:rsid w:val="0072390B"/>
    <w:rsid w:val="00726B31"/>
    <w:rsid w:val="00734841"/>
    <w:rsid w:val="00751A65"/>
    <w:rsid w:val="00755517"/>
    <w:rsid w:val="00781C4D"/>
    <w:rsid w:val="00787434"/>
    <w:rsid w:val="007920D5"/>
    <w:rsid w:val="00793D92"/>
    <w:rsid w:val="00795C70"/>
    <w:rsid w:val="00795C79"/>
    <w:rsid w:val="007A248D"/>
    <w:rsid w:val="007A7653"/>
    <w:rsid w:val="007B1928"/>
    <w:rsid w:val="007D206C"/>
    <w:rsid w:val="007D2920"/>
    <w:rsid w:val="007E5B74"/>
    <w:rsid w:val="007F3006"/>
    <w:rsid w:val="007F4F61"/>
    <w:rsid w:val="00804991"/>
    <w:rsid w:val="0081274C"/>
    <w:rsid w:val="00812BD9"/>
    <w:rsid w:val="00814B32"/>
    <w:rsid w:val="008242ED"/>
    <w:rsid w:val="00824F6B"/>
    <w:rsid w:val="00827714"/>
    <w:rsid w:val="008377D0"/>
    <w:rsid w:val="008401A5"/>
    <w:rsid w:val="00846A4B"/>
    <w:rsid w:val="00847621"/>
    <w:rsid w:val="0085388D"/>
    <w:rsid w:val="008549F1"/>
    <w:rsid w:val="008604CC"/>
    <w:rsid w:val="00861AC7"/>
    <w:rsid w:val="00861EF6"/>
    <w:rsid w:val="008912F8"/>
    <w:rsid w:val="00893A0A"/>
    <w:rsid w:val="00896023"/>
    <w:rsid w:val="008A50ED"/>
    <w:rsid w:val="008B1D4D"/>
    <w:rsid w:val="008B2964"/>
    <w:rsid w:val="008B2F73"/>
    <w:rsid w:val="008C35DE"/>
    <w:rsid w:val="008C710B"/>
    <w:rsid w:val="008D696A"/>
    <w:rsid w:val="008E03F0"/>
    <w:rsid w:val="008E23EF"/>
    <w:rsid w:val="008E6E9E"/>
    <w:rsid w:val="008F3871"/>
    <w:rsid w:val="008F6149"/>
    <w:rsid w:val="008F6D36"/>
    <w:rsid w:val="00910540"/>
    <w:rsid w:val="009176F3"/>
    <w:rsid w:val="00921EC2"/>
    <w:rsid w:val="00933A30"/>
    <w:rsid w:val="009401F5"/>
    <w:rsid w:val="00947CDD"/>
    <w:rsid w:val="009528DC"/>
    <w:rsid w:val="0095669A"/>
    <w:rsid w:val="00974E4F"/>
    <w:rsid w:val="00981399"/>
    <w:rsid w:val="00982311"/>
    <w:rsid w:val="009847C2"/>
    <w:rsid w:val="00985C91"/>
    <w:rsid w:val="009877C7"/>
    <w:rsid w:val="00991DD8"/>
    <w:rsid w:val="00997FB0"/>
    <w:rsid w:val="009A04E0"/>
    <w:rsid w:val="009B1434"/>
    <w:rsid w:val="009B453B"/>
    <w:rsid w:val="009C5C4D"/>
    <w:rsid w:val="009C6B3E"/>
    <w:rsid w:val="009C7754"/>
    <w:rsid w:val="009D2587"/>
    <w:rsid w:val="009D46B7"/>
    <w:rsid w:val="009D4B40"/>
    <w:rsid w:val="009E558B"/>
    <w:rsid w:val="009E567E"/>
    <w:rsid w:val="009F1AB8"/>
    <w:rsid w:val="009F7AE9"/>
    <w:rsid w:val="00A01972"/>
    <w:rsid w:val="00A109C6"/>
    <w:rsid w:val="00A1195C"/>
    <w:rsid w:val="00A22447"/>
    <w:rsid w:val="00A40951"/>
    <w:rsid w:val="00A41D05"/>
    <w:rsid w:val="00A5616A"/>
    <w:rsid w:val="00A64806"/>
    <w:rsid w:val="00A74EA8"/>
    <w:rsid w:val="00A840E9"/>
    <w:rsid w:val="00A90633"/>
    <w:rsid w:val="00A91610"/>
    <w:rsid w:val="00A959E5"/>
    <w:rsid w:val="00AA40E2"/>
    <w:rsid w:val="00AB3CC3"/>
    <w:rsid w:val="00AB5FE4"/>
    <w:rsid w:val="00AC7A7C"/>
    <w:rsid w:val="00AD0211"/>
    <w:rsid w:val="00AD0A1A"/>
    <w:rsid w:val="00AD523D"/>
    <w:rsid w:val="00AD548B"/>
    <w:rsid w:val="00AE7946"/>
    <w:rsid w:val="00AE7CC9"/>
    <w:rsid w:val="00AF1342"/>
    <w:rsid w:val="00AF2ED4"/>
    <w:rsid w:val="00AF610F"/>
    <w:rsid w:val="00AF7157"/>
    <w:rsid w:val="00B06146"/>
    <w:rsid w:val="00B17535"/>
    <w:rsid w:val="00B21A34"/>
    <w:rsid w:val="00B235F6"/>
    <w:rsid w:val="00B241F1"/>
    <w:rsid w:val="00B24666"/>
    <w:rsid w:val="00B31C97"/>
    <w:rsid w:val="00B43349"/>
    <w:rsid w:val="00B44484"/>
    <w:rsid w:val="00B473B5"/>
    <w:rsid w:val="00B50F06"/>
    <w:rsid w:val="00B50FA2"/>
    <w:rsid w:val="00B54743"/>
    <w:rsid w:val="00B57753"/>
    <w:rsid w:val="00B60513"/>
    <w:rsid w:val="00B729D3"/>
    <w:rsid w:val="00B80631"/>
    <w:rsid w:val="00B811EB"/>
    <w:rsid w:val="00B85270"/>
    <w:rsid w:val="00B90A57"/>
    <w:rsid w:val="00B93AB1"/>
    <w:rsid w:val="00BA661F"/>
    <w:rsid w:val="00BA719E"/>
    <w:rsid w:val="00BB4C32"/>
    <w:rsid w:val="00BB54C6"/>
    <w:rsid w:val="00BC026C"/>
    <w:rsid w:val="00BC13F8"/>
    <w:rsid w:val="00BC1694"/>
    <w:rsid w:val="00BC57A8"/>
    <w:rsid w:val="00BD0EC9"/>
    <w:rsid w:val="00BD577D"/>
    <w:rsid w:val="00BD6993"/>
    <w:rsid w:val="00BD6EB9"/>
    <w:rsid w:val="00BE501B"/>
    <w:rsid w:val="00BE616E"/>
    <w:rsid w:val="00BF18F1"/>
    <w:rsid w:val="00BF6088"/>
    <w:rsid w:val="00C302B9"/>
    <w:rsid w:val="00C376F1"/>
    <w:rsid w:val="00C64BA3"/>
    <w:rsid w:val="00C75737"/>
    <w:rsid w:val="00C85744"/>
    <w:rsid w:val="00C87FA3"/>
    <w:rsid w:val="00C90FC2"/>
    <w:rsid w:val="00C962E7"/>
    <w:rsid w:val="00C965F4"/>
    <w:rsid w:val="00CB0C96"/>
    <w:rsid w:val="00CB451F"/>
    <w:rsid w:val="00CC267E"/>
    <w:rsid w:val="00CC3AAC"/>
    <w:rsid w:val="00CC3E17"/>
    <w:rsid w:val="00CC6EB9"/>
    <w:rsid w:val="00CD37F3"/>
    <w:rsid w:val="00CD55A9"/>
    <w:rsid w:val="00CD654A"/>
    <w:rsid w:val="00CD6FA8"/>
    <w:rsid w:val="00CE563B"/>
    <w:rsid w:val="00CE6DAC"/>
    <w:rsid w:val="00CF29DC"/>
    <w:rsid w:val="00CF53F8"/>
    <w:rsid w:val="00CF561D"/>
    <w:rsid w:val="00CF712B"/>
    <w:rsid w:val="00D01401"/>
    <w:rsid w:val="00D02B9F"/>
    <w:rsid w:val="00D04A2B"/>
    <w:rsid w:val="00D0618B"/>
    <w:rsid w:val="00D07650"/>
    <w:rsid w:val="00D16F33"/>
    <w:rsid w:val="00D175A9"/>
    <w:rsid w:val="00D220F3"/>
    <w:rsid w:val="00D228C9"/>
    <w:rsid w:val="00D24273"/>
    <w:rsid w:val="00D36399"/>
    <w:rsid w:val="00D63EFE"/>
    <w:rsid w:val="00D6547A"/>
    <w:rsid w:val="00D65D81"/>
    <w:rsid w:val="00D72291"/>
    <w:rsid w:val="00D73A16"/>
    <w:rsid w:val="00D86218"/>
    <w:rsid w:val="00D93A9D"/>
    <w:rsid w:val="00D971F8"/>
    <w:rsid w:val="00D9731F"/>
    <w:rsid w:val="00DA7EE3"/>
    <w:rsid w:val="00DB440B"/>
    <w:rsid w:val="00DB57C0"/>
    <w:rsid w:val="00DC2057"/>
    <w:rsid w:val="00DD08B0"/>
    <w:rsid w:val="00DD16E0"/>
    <w:rsid w:val="00DD3446"/>
    <w:rsid w:val="00DD7F46"/>
    <w:rsid w:val="00DF06AD"/>
    <w:rsid w:val="00DF4383"/>
    <w:rsid w:val="00DF72CF"/>
    <w:rsid w:val="00E000E0"/>
    <w:rsid w:val="00E00620"/>
    <w:rsid w:val="00E00D29"/>
    <w:rsid w:val="00E033B3"/>
    <w:rsid w:val="00E16877"/>
    <w:rsid w:val="00E20D33"/>
    <w:rsid w:val="00E53610"/>
    <w:rsid w:val="00E64A5B"/>
    <w:rsid w:val="00E6742F"/>
    <w:rsid w:val="00E73E89"/>
    <w:rsid w:val="00E741B6"/>
    <w:rsid w:val="00E7485A"/>
    <w:rsid w:val="00E77F16"/>
    <w:rsid w:val="00E84432"/>
    <w:rsid w:val="00EB1690"/>
    <w:rsid w:val="00EB5928"/>
    <w:rsid w:val="00EB711B"/>
    <w:rsid w:val="00EC282B"/>
    <w:rsid w:val="00ED07D8"/>
    <w:rsid w:val="00EF11F8"/>
    <w:rsid w:val="00F000CA"/>
    <w:rsid w:val="00F06312"/>
    <w:rsid w:val="00F110A0"/>
    <w:rsid w:val="00F20325"/>
    <w:rsid w:val="00F25426"/>
    <w:rsid w:val="00F260A0"/>
    <w:rsid w:val="00F277C9"/>
    <w:rsid w:val="00F3331D"/>
    <w:rsid w:val="00F407CA"/>
    <w:rsid w:val="00F47455"/>
    <w:rsid w:val="00F518AE"/>
    <w:rsid w:val="00F51ECA"/>
    <w:rsid w:val="00F5453D"/>
    <w:rsid w:val="00F648BB"/>
    <w:rsid w:val="00F70CA7"/>
    <w:rsid w:val="00F70D04"/>
    <w:rsid w:val="00F738B2"/>
    <w:rsid w:val="00F80A00"/>
    <w:rsid w:val="00F822FB"/>
    <w:rsid w:val="00F9207C"/>
    <w:rsid w:val="00F969F9"/>
    <w:rsid w:val="00FB0376"/>
    <w:rsid w:val="00FB4787"/>
    <w:rsid w:val="00FB6075"/>
    <w:rsid w:val="00FB6A68"/>
    <w:rsid w:val="00FD056E"/>
    <w:rsid w:val="00FD6F19"/>
    <w:rsid w:val="00FE7104"/>
    <w:rsid w:val="00FE7C52"/>
    <w:rsid w:val="00FF0039"/>
    <w:rsid w:val="00FF55DD"/>
    <w:rsid w:val="00FF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E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486E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AD523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1"/>
    <w:unhideWhenUsed/>
    <w:qFormat/>
    <w:rsid w:val="000E4F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qFormat/>
    <w:rsid w:val="00E20D33"/>
    <w:pPr>
      <w:widowControl w:val="0"/>
      <w:autoSpaceDE w:val="0"/>
      <w:autoSpaceDN w:val="0"/>
      <w:adjustRightInd w:val="0"/>
      <w:ind w:left="1553"/>
      <w:outlineLvl w:val="3"/>
    </w:pPr>
    <w:rPr>
      <w:rFonts w:ascii="Arial" w:eastAsiaTheme="minorEastAsia" w:hAnsi="Arial" w:cs="Arial"/>
      <w:b/>
      <w:bCs/>
      <w:sz w:val="46"/>
      <w:szCs w:val="46"/>
    </w:rPr>
  </w:style>
  <w:style w:type="paragraph" w:styleId="Heading5">
    <w:name w:val="heading 5"/>
    <w:basedOn w:val="Normal"/>
    <w:next w:val="Normal"/>
    <w:link w:val="Heading5Char"/>
    <w:uiPriority w:val="1"/>
    <w:qFormat/>
    <w:rsid w:val="00E20D33"/>
    <w:pPr>
      <w:widowControl w:val="0"/>
      <w:autoSpaceDE w:val="0"/>
      <w:autoSpaceDN w:val="0"/>
      <w:adjustRightInd w:val="0"/>
      <w:ind w:left="20"/>
      <w:outlineLvl w:val="4"/>
    </w:pPr>
    <w:rPr>
      <w:rFonts w:ascii="Arial" w:eastAsiaTheme="minorEastAsia" w:hAnsi="Arial" w:cs="Arial"/>
      <w:b/>
      <w:bCs/>
      <w:sz w:val="28"/>
      <w:szCs w:val="28"/>
    </w:rPr>
  </w:style>
  <w:style w:type="paragraph" w:styleId="Heading6">
    <w:name w:val="heading 6"/>
    <w:basedOn w:val="Normal"/>
    <w:next w:val="Normal"/>
    <w:link w:val="Heading6Char"/>
    <w:uiPriority w:val="1"/>
    <w:qFormat/>
    <w:rsid w:val="00E20D33"/>
    <w:pPr>
      <w:widowControl w:val="0"/>
      <w:autoSpaceDE w:val="0"/>
      <w:autoSpaceDN w:val="0"/>
      <w:adjustRightInd w:val="0"/>
      <w:ind w:left="199"/>
      <w:outlineLvl w:val="5"/>
    </w:pPr>
    <w:rPr>
      <w:rFonts w:ascii="Arial" w:eastAsiaTheme="minorEastAsia" w:hAnsi="Arial" w:cs="Arial"/>
      <w:i/>
      <w:iCs/>
      <w:sz w:val="28"/>
      <w:szCs w:val="28"/>
    </w:rPr>
  </w:style>
  <w:style w:type="paragraph" w:styleId="Heading7">
    <w:name w:val="heading 7"/>
    <w:basedOn w:val="Normal"/>
    <w:next w:val="Normal"/>
    <w:link w:val="Heading7Char"/>
    <w:uiPriority w:val="1"/>
    <w:qFormat/>
    <w:rsid w:val="00E20D33"/>
    <w:pPr>
      <w:widowControl w:val="0"/>
      <w:autoSpaceDE w:val="0"/>
      <w:autoSpaceDN w:val="0"/>
      <w:adjustRightInd w:val="0"/>
      <w:ind w:left="115"/>
      <w:outlineLvl w:val="6"/>
    </w:pPr>
    <w:rPr>
      <w:rFonts w:ascii="Impact" w:eastAsiaTheme="minorEastAsia" w:hAnsi="Impact" w:cs="Impact"/>
      <w:sz w:val="26"/>
      <w:szCs w:val="26"/>
    </w:rPr>
  </w:style>
  <w:style w:type="paragraph" w:styleId="Heading8">
    <w:name w:val="heading 8"/>
    <w:basedOn w:val="Normal"/>
    <w:next w:val="Normal"/>
    <w:link w:val="Heading8Char"/>
    <w:uiPriority w:val="1"/>
    <w:qFormat/>
    <w:rsid w:val="00E20D33"/>
    <w:pPr>
      <w:widowControl w:val="0"/>
      <w:autoSpaceDE w:val="0"/>
      <w:autoSpaceDN w:val="0"/>
      <w:adjustRightInd w:val="0"/>
      <w:spacing w:before="67"/>
      <w:ind w:left="108"/>
      <w:outlineLvl w:val="7"/>
    </w:pPr>
    <w:rPr>
      <w:rFonts w:eastAsiaTheme="minorEastAsia"/>
      <w:sz w:val="25"/>
      <w:szCs w:val="25"/>
    </w:rPr>
  </w:style>
  <w:style w:type="paragraph" w:styleId="Heading9">
    <w:name w:val="heading 9"/>
    <w:basedOn w:val="Normal"/>
    <w:next w:val="Normal"/>
    <w:link w:val="Heading9Char"/>
    <w:uiPriority w:val="1"/>
    <w:qFormat/>
    <w:rsid w:val="00E20D33"/>
    <w:pPr>
      <w:widowControl w:val="0"/>
      <w:autoSpaceDE w:val="0"/>
      <w:autoSpaceDN w:val="0"/>
      <w:adjustRightInd w:val="0"/>
      <w:spacing w:before="47"/>
      <w:ind w:left="845"/>
      <w:outlineLvl w:val="8"/>
    </w:pPr>
    <w:rPr>
      <w:rFonts w:ascii="Cambria" w:eastAsiaTheme="minorEastAs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ind w:left="1040" w:hanging="852"/>
    </w:pPr>
    <w:rPr>
      <w:lang w:val="en-US"/>
    </w:rPr>
  </w:style>
  <w:style w:type="character" w:customStyle="1" w:styleId="BodyTextChar">
    <w:name w:val="Body Text Char"/>
    <w:basedOn w:val="DefaultParagraphFont"/>
    <w:link w:val="BodyText"/>
    <w:uiPriority w:val="99"/>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06F50"/>
    <w:rPr>
      <w:color w:val="954F72" w:themeColor="followedHyperlink"/>
      <w:u w:val="single"/>
    </w:rPr>
  </w:style>
  <w:style w:type="character" w:customStyle="1" w:styleId="Heading2Char">
    <w:name w:val="Heading 2 Char"/>
    <w:basedOn w:val="DefaultParagraphFont"/>
    <w:link w:val="Heading2"/>
    <w:uiPriority w:val="9"/>
    <w:rsid w:val="00AD523D"/>
    <w:rPr>
      <w:rFonts w:ascii="Times New Roman" w:eastAsia="Times New Roman" w:hAnsi="Times New Roman" w:cs="Times New Roman"/>
      <w:b/>
      <w:bCs/>
      <w:sz w:val="36"/>
      <w:szCs w:val="36"/>
      <w:lang w:eastAsia="en-GB"/>
    </w:rPr>
  </w:style>
  <w:style w:type="character" w:customStyle="1" w:styleId="share-text">
    <w:name w:val="share-text"/>
    <w:basedOn w:val="DefaultParagraphFont"/>
    <w:rsid w:val="00AD523D"/>
  </w:style>
  <w:style w:type="character" w:styleId="Emphasis">
    <w:name w:val="Emphasis"/>
    <w:basedOn w:val="DefaultParagraphFont"/>
    <w:uiPriority w:val="20"/>
    <w:qFormat/>
    <w:rsid w:val="00AD523D"/>
    <w:rPr>
      <w:i/>
      <w:iCs/>
    </w:rPr>
  </w:style>
  <w:style w:type="character" w:customStyle="1" w:styleId="column-number">
    <w:name w:val="column-number"/>
    <w:basedOn w:val="DefaultParagraphFont"/>
    <w:rsid w:val="00AD523D"/>
  </w:style>
  <w:style w:type="paragraph" w:customStyle="1" w:styleId="toclevel-1">
    <w:name w:val="toclevel-1"/>
    <w:basedOn w:val="Normal"/>
    <w:rsid w:val="00045E2B"/>
    <w:pPr>
      <w:spacing w:before="100" w:beforeAutospacing="1" w:after="100" w:afterAutospacing="1"/>
    </w:pPr>
  </w:style>
  <w:style w:type="character" w:customStyle="1" w:styleId="tocnumber">
    <w:name w:val="tocnumber"/>
    <w:basedOn w:val="DefaultParagraphFont"/>
    <w:rsid w:val="00045E2B"/>
  </w:style>
  <w:style w:type="character" w:customStyle="1" w:styleId="toctext">
    <w:name w:val="toctext"/>
    <w:basedOn w:val="DefaultParagraphFont"/>
    <w:rsid w:val="00045E2B"/>
  </w:style>
  <w:style w:type="character" w:customStyle="1" w:styleId="mw-headline">
    <w:name w:val="mw-headline"/>
    <w:basedOn w:val="DefaultParagraphFont"/>
    <w:rsid w:val="00045E2B"/>
  </w:style>
  <w:style w:type="character" w:customStyle="1" w:styleId="mw-editsection">
    <w:name w:val="mw-editsection"/>
    <w:basedOn w:val="DefaultParagraphFont"/>
    <w:rsid w:val="00045E2B"/>
  </w:style>
  <w:style w:type="character" w:customStyle="1" w:styleId="mw-editsection-bracket">
    <w:name w:val="mw-editsection-bracket"/>
    <w:basedOn w:val="DefaultParagraphFont"/>
    <w:rsid w:val="00045E2B"/>
  </w:style>
  <w:style w:type="character" w:customStyle="1" w:styleId="mw-editsection-divider">
    <w:name w:val="mw-editsection-divider"/>
    <w:basedOn w:val="DefaultParagraphFont"/>
    <w:rsid w:val="00045E2B"/>
  </w:style>
  <w:style w:type="character" w:customStyle="1" w:styleId="mw-cite-backlink">
    <w:name w:val="mw-cite-backlink"/>
    <w:basedOn w:val="DefaultParagraphFont"/>
    <w:rsid w:val="00045E2B"/>
  </w:style>
  <w:style w:type="character" w:customStyle="1" w:styleId="reference-text">
    <w:name w:val="reference-text"/>
    <w:basedOn w:val="DefaultParagraphFont"/>
    <w:rsid w:val="00045E2B"/>
  </w:style>
  <w:style w:type="character" w:customStyle="1" w:styleId="Heading3Char">
    <w:name w:val="Heading 3 Char"/>
    <w:basedOn w:val="DefaultParagraphFont"/>
    <w:link w:val="Heading3"/>
    <w:uiPriority w:val="9"/>
    <w:semiHidden/>
    <w:rsid w:val="000E4F8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86EF1"/>
    <w:rPr>
      <w:rFonts w:asciiTheme="majorHAnsi" w:eastAsiaTheme="majorEastAsia" w:hAnsiTheme="majorHAnsi" w:cstheme="majorBidi"/>
      <w:color w:val="2F5496" w:themeColor="accent1" w:themeShade="BF"/>
      <w:sz w:val="32"/>
      <w:szCs w:val="32"/>
    </w:rPr>
  </w:style>
  <w:style w:type="paragraph" w:customStyle="1" w:styleId="cbrelateddates">
    <w:name w:val="cb_related_dates"/>
    <w:basedOn w:val="Normal"/>
    <w:rsid w:val="004330FC"/>
    <w:pPr>
      <w:spacing w:before="100" w:beforeAutospacing="1" w:after="100" w:afterAutospacing="1"/>
    </w:pPr>
  </w:style>
  <w:style w:type="paragraph" w:customStyle="1" w:styleId="cbreferencesources">
    <w:name w:val="cb_reference_sources"/>
    <w:basedOn w:val="Normal"/>
    <w:rsid w:val="004330FC"/>
    <w:pPr>
      <w:spacing w:before="100" w:beforeAutospacing="1" w:after="100" w:afterAutospacing="1"/>
    </w:pPr>
  </w:style>
  <w:style w:type="paragraph" w:customStyle="1" w:styleId="cbrelatedevents">
    <w:name w:val="cb_related_events_"/>
    <w:basedOn w:val="Normal"/>
    <w:rsid w:val="00D220F3"/>
    <w:pPr>
      <w:spacing w:before="100" w:beforeAutospacing="1" w:after="100" w:afterAutospacing="1"/>
    </w:pPr>
  </w:style>
  <w:style w:type="character" w:customStyle="1" w:styleId="titre">
    <w:name w:val="titre"/>
    <w:basedOn w:val="DefaultParagraphFont"/>
    <w:rsid w:val="00B57753"/>
  </w:style>
  <w:style w:type="paragraph" w:customStyle="1" w:styleId="gb-buy-options-link">
    <w:name w:val="gb-buy-options-link"/>
    <w:basedOn w:val="Normal"/>
    <w:rsid w:val="00102EA3"/>
    <w:pPr>
      <w:spacing w:before="100" w:beforeAutospacing="1" w:after="100" w:afterAutospacing="1"/>
    </w:pPr>
  </w:style>
  <w:style w:type="character" w:customStyle="1" w:styleId="gb-buy-options-arrow">
    <w:name w:val="gb-buy-options-arrow"/>
    <w:basedOn w:val="DefaultParagraphFont"/>
    <w:rsid w:val="00102EA3"/>
  </w:style>
  <w:style w:type="character" w:customStyle="1" w:styleId="num-ratings">
    <w:name w:val="num-ratings"/>
    <w:basedOn w:val="DefaultParagraphFont"/>
    <w:rsid w:val="00102EA3"/>
  </w:style>
  <w:style w:type="character" w:customStyle="1" w:styleId="count">
    <w:name w:val="count"/>
    <w:basedOn w:val="DefaultParagraphFont"/>
    <w:rsid w:val="00102EA3"/>
  </w:style>
  <w:style w:type="character" w:customStyle="1" w:styleId="Heading4Char">
    <w:name w:val="Heading 4 Char"/>
    <w:basedOn w:val="DefaultParagraphFont"/>
    <w:link w:val="Heading4"/>
    <w:uiPriority w:val="9"/>
    <w:rsid w:val="00E20D33"/>
    <w:rPr>
      <w:rFonts w:ascii="Arial" w:eastAsiaTheme="minorEastAsia" w:hAnsi="Arial" w:cs="Arial"/>
      <w:b/>
      <w:bCs/>
      <w:sz w:val="46"/>
      <w:szCs w:val="46"/>
      <w:lang w:eastAsia="en-GB"/>
    </w:rPr>
  </w:style>
  <w:style w:type="character" w:customStyle="1" w:styleId="Heading5Char">
    <w:name w:val="Heading 5 Char"/>
    <w:basedOn w:val="DefaultParagraphFont"/>
    <w:link w:val="Heading5"/>
    <w:uiPriority w:val="9"/>
    <w:rsid w:val="00E20D33"/>
    <w:rPr>
      <w:rFonts w:ascii="Arial" w:eastAsiaTheme="minorEastAsia" w:hAnsi="Arial" w:cs="Arial"/>
      <w:b/>
      <w:bCs/>
      <w:sz w:val="28"/>
      <w:szCs w:val="28"/>
      <w:lang w:eastAsia="en-GB"/>
    </w:rPr>
  </w:style>
  <w:style w:type="character" w:customStyle="1" w:styleId="Heading6Char">
    <w:name w:val="Heading 6 Char"/>
    <w:basedOn w:val="DefaultParagraphFont"/>
    <w:link w:val="Heading6"/>
    <w:uiPriority w:val="9"/>
    <w:rsid w:val="00E20D33"/>
    <w:rPr>
      <w:rFonts w:ascii="Arial" w:eastAsiaTheme="minorEastAsia" w:hAnsi="Arial" w:cs="Arial"/>
      <w:i/>
      <w:iCs/>
      <w:sz w:val="28"/>
      <w:szCs w:val="28"/>
      <w:lang w:eastAsia="en-GB"/>
    </w:rPr>
  </w:style>
  <w:style w:type="character" w:customStyle="1" w:styleId="Heading7Char">
    <w:name w:val="Heading 7 Char"/>
    <w:basedOn w:val="DefaultParagraphFont"/>
    <w:link w:val="Heading7"/>
    <w:uiPriority w:val="9"/>
    <w:rsid w:val="00E20D33"/>
    <w:rPr>
      <w:rFonts w:ascii="Impact" w:eastAsiaTheme="minorEastAsia" w:hAnsi="Impact" w:cs="Impact"/>
      <w:sz w:val="26"/>
      <w:szCs w:val="26"/>
      <w:lang w:eastAsia="en-GB"/>
    </w:rPr>
  </w:style>
  <w:style w:type="character" w:customStyle="1" w:styleId="Heading8Char">
    <w:name w:val="Heading 8 Char"/>
    <w:basedOn w:val="DefaultParagraphFont"/>
    <w:link w:val="Heading8"/>
    <w:uiPriority w:val="9"/>
    <w:rsid w:val="00E20D33"/>
    <w:rPr>
      <w:rFonts w:ascii="Times New Roman" w:eastAsiaTheme="minorEastAsia" w:hAnsi="Times New Roman" w:cs="Times New Roman"/>
      <w:sz w:val="25"/>
      <w:szCs w:val="25"/>
      <w:lang w:eastAsia="en-GB"/>
    </w:rPr>
  </w:style>
  <w:style w:type="character" w:customStyle="1" w:styleId="Heading9Char">
    <w:name w:val="Heading 9 Char"/>
    <w:basedOn w:val="DefaultParagraphFont"/>
    <w:link w:val="Heading9"/>
    <w:uiPriority w:val="9"/>
    <w:rsid w:val="00E20D33"/>
    <w:rPr>
      <w:rFonts w:ascii="Cambria" w:eastAsiaTheme="minorEastAsia" w:hAnsi="Cambria" w:cs="Cambria"/>
      <w:b/>
      <w:bCs/>
      <w:sz w:val="24"/>
      <w:szCs w:val="24"/>
      <w:lang w:eastAsia="en-GB"/>
    </w:rPr>
  </w:style>
  <w:style w:type="paragraph" w:customStyle="1" w:styleId="scopecontent">
    <w:name w:val="scopecontent"/>
    <w:basedOn w:val="Normal"/>
    <w:rsid w:val="00B90A57"/>
    <w:pPr>
      <w:spacing w:before="100" w:beforeAutospacing="1" w:after="100" w:afterAutospacing="1"/>
    </w:pPr>
  </w:style>
  <w:style w:type="character" w:customStyle="1" w:styleId="truncate-preview">
    <w:name w:val="truncate-preview"/>
    <w:basedOn w:val="DefaultParagraphFont"/>
    <w:rsid w:val="00BE501B"/>
  </w:style>
  <w:style w:type="character" w:customStyle="1" w:styleId="truncate-full-screen">
    <w:name w:val="truncate-full-screen"/>
    <w:basedOn w:val="DefaultParagraphFont"/>
    <w:rsid w:val="00BE501B"/>
  </w:style>
  <w:style w:type="character" w:customStyle="1" w:styleId="sr-only">
    <w:name w:val="sr-only"/>
    <w:basedOn w:val="DefaultParagraphFont"/>
    <w:rsid w:val="00435DF4"/>
  </w:style>
  <w:style w:type="paragraph" w:customStyle="1" w:styleId="author">
    <w:name w:val="author"/>
    <w:basedOn w:val="Normal"/>
    <w:rsid w:val="00435DF4"/>
    <w:pPr>
      <w:spacing w:before="100" w:beforeAutospacing="1" w:after="100" w:afterAutospacing="1"/>
    </w:pPr>
  </w:style>
  <w:style w:type="character" w:customStyle="1" w:styleId="responsive-hide">
    <w:name w:val="responsive-hide"/>
    <w:basedOn w:val="DefaultParagraphFont"/>
    <w:rsid w:val="00435DF4"/>
  </w:style>
  <w:style w:type="paragraph" w:customStyle="1" w:styleId="vspace">
    <w:name w:val="vspace"/>
    <w:basedOn w:val="Normal"/>
    <w:rsid w:val="00F25426"/>
    <w:pPr>
      <w:spacing w:before="100" w:beforeAutospacing="1" w:after="100" w:afterAutospacing="1"/>
    </w:pPr>
  </w:style>
  <w:style w:type="character" w:customStyle="1" w:styleId="smbylinename">
    <w:name w:val="sm_byline_name"/>
    <w:basedOn w:val="DefaultParagraphFont"/>
    <w:rsid w:val="00AA40E2"/>
  </w:style>
  <w:style w:type="character" w:customStyle="1" w:styleId="smdateitself">
    <w:name w:val="sm_date_itself"/>
    <w:basedOn w:val="DefaultParagraphFont"/>
    <w:rsid w:val="00AA40E2"/>
  </w:style>
  <w:style w:type="character" w:customStyle="1" w:styleId="highlight">
    <w:name w:val="highlight"/>
    <w:basedOn w:val="DefaultParagraphFont"/>
    <w:rsid w:val="00AA40E2"/>
  </w:style>
  <w:style w:type="paragraph" w:customStyle="1" w:styleId="test-locationinconferenceproceeding">
    <w:name w:val="test-locationinconferenceproceeding"/>
    <w:basedOn w:val="Normal"/>
    <w:rsid w:val="00554C2A"/>
    <w:pPr>
      <w:spacing w:before="100" w:beforeAutospacing="1" w:after="100" w:afterAutospacing="1"/>
    </w:pPr>
  </w:style>
  <w:style w:type="character" w:customStyle="1" w:styleId="booktitle">
    <w:name w:val="booktitle"/>
    <w:basedOn w:val="DefaultParagraphFont"/>
    <w:rsid w:val="00554C2A"/>
  </w:style>
  <w:style w:type="character" w:customStyle="1" w:styleId="page-numbers-info">
    <w:name w:val="page-numbers-info"/>
    <w:basedOn w:val="DefaultParagraphFont"/>
    <w:rsid w:val="00554C2A"/>
  </w:style>
  <w:style w:type="character" w:customStyle="1" w:styleId="u-inline-block">
    <w:name w:val="u-inline-block"/>
    <w:basedOn w:val="DefaultParagraphFont"/>
    <w:rsid w:val="00554C2A"/>
  </w:style>
  <w:style w:type="paragraph" w:customStyle="1" w:styleId="u-mb-2">
    <w:name w:val="u-mb-2"/>
    <w:basedOn w:val="Normal"/>
    <w:rsid w:val="00554C2A"/>
    <w:pPr>
      <w:spacing w:before="100" w:beforeAutospacing="1" w:after="100" w:afterAutospacing="1"/>
    </w:pPr>
  </w:style>
  <w:style w:type="character" w:customStyle="1" w:styleId="authorsname">
    <w:name w:val="authors__name"/>
    <w:basedOn w:val="DefaultParagraphFont"/>
    <w:rsid w:val="00554C2A"/>
  </w:style>
  <w:style w:type="character" w:styleId="HTMLCite">
    <w:name w:val="HTML Cite"/>
    <w:basedOn w:val="DefaultParagraphFont"/>
    <w:uiPriority w:val="99"/>
    <w:semiHidden/>
    <w:unhideWhenUsed/>
    <w:rsid w:val="00554C2A"/>
    <w:rPr>
      <w:i/>
      <w:iCs/>
    </w:rPr>
  </w:style>
  <w:style w:type="character" w:customStyle="1" w:styleId="questionno">
    <w:name w:val="question_no"/>
    <w:basedOn w:val="DefaultParagraphFont"/>
    <w:rsid w:val="00554C2A"/>
  </w:style>
  <w:style w:type="paragraph" w:customStyle="1" w:styleId="first-para">
    <w:name w:val="first-para"/>
    <w:basedOn w:val="Normal"/>
    <w:rsid w:val="00554C2A"/>
    <w:pPr>
      <w:spacing w:before="100" w:beforeAutospacing="1" w:after="100" w:afterAutospacing="1"/>
    </w:pPr>
  </w:style>
  <w:style w:type="paragraph" w:customStyle="1" w:styleId="hscolumnnumber">
    <w:name w:val="hs_columnnumber"/>
    <w:basedOn w:val="Normal"/>
    <w:rsid w:val="00132843"/>
    <w:pPr>
      <w:spacing w:before="100" w:beforeAutospacing="1" w:after="100" w:afterAutospacing="1"/>
    </w:pPr>
  </w:style>
  <w:style w:type="paragraph" w:styleId="HTMLPreformatted">
    <w:name w:val="HTML Preformatted"/>
    <w:basedOn w:val="Normal"/>
    <w:link w:val="HTMLPreformattedChar"/>
    <w:uiPriority w:val="99"/>
    <w:semiHidden/>
    <w:unhideWhenUsed/>
    <w:rsid w:val="0067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77952"/>
    <w:rPr>
      <w:rFonts w:ascii="Courier New" w:eastAsia="Times New Roman" w:hAnsi="Courier New" w:cs="Courier New"/>
      <w:sz w:val="20"/>
      <w:szCs w:val="20"/>
      <w:lang w:eastAsia="en-GB"/>
    </w:rPr>
  </w:style>
  <w:style w:type="character" w:customStyle="1" w:styleId="noexcerpt">
    <w:name w:val="noexcerpt"/>
    <w:basedOn w:val="DefaultParagraphFont"/>
    <w:rsid w:val="009176F3"/>
  </w:style>
  <w:style w:type="character" w:customStyle="1" w:styleId="addmd">
    <w:name w:val="addmd"/>
    <w:basedOn w:val="DefaultParagraphFont"/>
    <w:rsid w:val="00D6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281">
      <w:bodyDiv w:val="1"/>
      <w:marLeft w:val="0"/>
      <w:marRight w:val="0"/>
      <w:marTop w:val="0"/>
      <w:marBottom w:val="0"/>
      <w:divBdr>
        <w:top w:val="none" w:sz="0" w:space="0" w:color="auto"/>
        <w:left w:val="none" w:sz="0" w:space="0" w:color="auto"/>
        <w:bottom w:val="none" w:sz="0" w:space="0" w:color="auto"/>
        <w:right w:val="none" w:sz="0" w:space="0" w:color="auto"/>
      </w:divBdr>
      <w:divsChild>
        <w:div w:id="1015113586">
          <w:marLeft w:val="0"/>
          <w:marRight w:val="0"/>
          <w:marTop w:val="0"/>
          <w:marBottom w:val="195"/>
          <w:divBdr>
            <w:top w:val="single" w:sz="6" w:space="4" w:color="D9D9D9"/>
            <w:left w:val="single" w:sz="6" w:space="8" w:color="D9D9D9"/>
            <w:bottom w:val="single" w:sz="6" w:space="4" w:color="D9D9D9"/>
            <w:right w:val="single" w:sz="6" w:space="8" w:color="D9D9D9"/>
          </w:divBdr>
          <w:divsChild>
            <w:div w:id="1910579437">
              <w:marLeft w:val="0"/>
              <w:marRight w:val="0"/>
              <w:marTop w:val="0"/>
              <w:marBottom w:val="0"/>
              <w:divBdr>
                <w:top w:val="none" w:sz="0" w:space="0" w:color="auto"/>
                <w:left w:val="none" w:sz="0" w:space="0" w:color="auto"/>
                <w:bottom w:val="none" w:sz="0" w:space="0" w:color="auto"/>
                <w:right w:val="none" w:sz="0" w:space="0" w:color="auto"/>
              </w:divBdr>
            </w:div>
          </w:divsChild>
        </w:div>
        <w:div w:id="987712854">
          <w:marLeft w:val="0"/>
          <w:marRight w:val="0"/>
          <w:marTop w:val="0"/>
          <w:marBottom w:val="0"/>
          <w:divBdr>
            <w:top w:val="none" w:sz="0" w:space="0" w:color="auto"/>
            <w:left w:val="none" w:sz="0" w:space="0" w:color="auto"/>
            <w:bottom w:val="none" w:sz="0" w:space="0" w:color="auto"/>
            <w:right w:val="none" w:sz="0" w:space="0" w:color="auto"/>
          </w:divBdr>
          <w:divsChild>
            <w:div w:id="1207375715">
              <w:marLeft w:val="0"/>
              <w:marRight w:val="150"/>
              <w:marTop w:val="0"/>
              <w:marBottom w:val="90"/>
              <w:divBdr>
                <w:top w:val="none" w:sz="0" w:space="0" w:color="auto"/>
                <w:left w:val="none" w:sz="0" w:space="0" w:color="auto"/>
                <w:bottom w:val="none" w:sz="0" w:space="0" w:color="auto"/>
                <w:right w:val="none" w:sz="0" w:space="0" w:color="auto"/>
              </w:divBdr>
              <w:divsChild>
                <w:div w:id="894658064">
                  <w:marLeft w:val="0"/>
                  <w:marRight w:val="0"/>
                  <w:marTop w:val="0"/>
                  <w:marBottom w:val="60"/>
                  <w:divBdr>
                    <w:top w:val="none" w:sz="0" w:space="0" w:color="auto"/>
                    <w:left w:val="none" w:sz="0" w:space="0" w:color="auto"/>
                    <w:bottom w:val="none" w:sz="0" w:space="0" w:color="auto"/>
                    <w:right w:val="none" w:sz="0" w:space="0" w:color="auto"/>
                  </w:divBdr>
                  <w:divsChild>
                    <w:div w:id="1725642173">
                      <w:marLeft w:val="0"/>
                      <w:marRight w:val="0"/>
                      <w:marTop w:val="75"/>
                      <w:marBottom w:val="0"/>
                      <w:divBdr>
                        <w:top w:val="none" w:sz="0" w:space="0" w:color="auto"/>
                        <w:left w:val="none" w:sz="0" w:space="0" w:color="auto"/>
                        <w:bottom w:val="none" w:sz="0" w:space="0" w:color="auto"/>
                        <w:right w:val="none" w:sz="0" w:space="0" w:color="auto"/>
                      </w:divBdr>
                      <w:divsChild>
                        <w:div w:id="881095149">
                          <w:marLeft w:val="0"/>
                          <w:marRight w:val="120"/>
                          <w:marTop w:val="0"/>
                          <w:marBottom w:val="0"/>
                          <w:divBdr>
                            <w:top w:val="none" w:sz="0" w:space="0" w:color="auto"/>
                            <w:left w:val="none" w:sz="0" w:space="0" w:color="auto"/>
                            <w:bottom w:val="none" w:sz="0" w:space="0" w:color="auto"/>
                            <w:right w:val="none" w:sz="0" w:space="0" w:color="auto"/>
                          </w:divBdr>
                        </w:div>
                        <w:div w:id="820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54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8552417">
      <w:bodyDiv w:val="1"/>
      <w:marLeft w:val="0"/>
      <w:marRight w:val="0"/>
      <w:marTop w:val="0"/>
      <w:marBottom w:val="0"/>
      <w:divBdr>
        <w:top w:val="none" w:sz="0" w:space="0" w:color="auto"/>
        <w:left w:val="none" w:sz="0" w:space="0" w:color="auto"/>
        <w:bottom w:val="none" w:sz="0" w:space="0" w:color="auto"/>
        <w:right w:val="none" w:sz="0" w:space="0" w:color="auto"/>
      </w:divBdr>
      <w:divsChild>
        <w:div w:id="402265654">
          <w:marLeft w:val="0"/>
          <w:marRight w:val="0"/>
          <w:marTop w:val="0"/>
          <w:marBottom w:val="0"/>
          <w:divBdr>
            <w:top w:val="none" w:sz="0" w:space="0" w:color="auto"/>
            <w:left w:val="none" w:sz="0" w:space="0" w:color="auto"/>
            <w:bottom w:val="none" w:sz="0" w:space="0" w:color="auto"/>
            <w:right w:val="none" w:sz="0" w:space="0" w:color="auto"/>
          </w:divBdr>
        </w:div>
        <w:div w:id="679164151">
          <w:marLeft w:val="0"/>
          <w:marRight w:val="0"/>
          <w:marTop w:val="0"/>
          <w:marBottom w:val="0"/>
          <w:divBdr>
            <w:top w:val="none" w:sz="0" w:space="0" w:color="auto"/>
            <w:left w:val="none" w:sz="0" w:space="0" w:color="auto"/>
            <w:bottom w:val="none" w:sz="0" w:space="0" w:color="auto"/>
            <w:right w:val="none" w:sz="0" w:space="0" w:color="auto"/>
          </w:divBdr>
        </w:div>
      </w:divsChild>
    </w:div>
    <w:div w:id="114520673">
      <w:bodyDiv w:val="1"/>
      <w:marLeft w:val="0"/>
      <w:marRight w:val="0"/>
      <w:marTop w:val="0"/>
      <w:marBottom w:val="0"/>
      <w:divBdr>
        <w:top w:val="none" w:sz="0" w:space="0" w:color="auto"/>
        <w:left w:val="none" w:sz="0" w:space="0" w:color="auto"/>
        <w:bottom w:val="none" w:sz="0" w:space="0" w:color="auto"/>
        <w:right w:val="none" w:sz="0" w:space="0" w:color="auto"/>
      </w:divBdr>
    </w:div>
    <w:div w:id="124322612">
      <w:bodyDiv w:val="1"/>
      <w:marLeft w:val="0"/>
      <w:marRight w:val="0"/>
      <w:marTop w:val="0"/>
      <w:marBottom w:val="0"/>
      <w:divBdr>
        <w:top w:val="none" w:sz="0" w:space="0" w:color="auto"/>
        <w:left w:val="none" w:sz="0" w:space="0" w:color="auto"/>
        <w:bottom w:val="none" w:sz="0" w:space="0" w:color="auto"/>
        <w:right w:val="none" w:sz="0" w:space="0" w:color="auto"/>
      </w:divBdr>
      <w:divsChild>
        <w:div w:id="1532917075">
          <w:marLeft w:val="0"/>
          <w:marRight w:val="0"/>
          <w:marTop w:val="0"/>
          <w:marBottom w:val="75"/>
          <w:divBdr>
            <w:top w:val="none" w:sz="0" w:space="0" w:color="auto"/>
            <w:left w:val="none" w:sz="0" w:space="0" w:color="auto"/>
            <w:bottom w:val="none" w:sz="0" w:space="0" w:color="auto"/>
            <w:right w:val="none" w:sz="0" w:space="0" w:color="auto"/>
          </w:divBdr>
        </w:div>
        <w:div w:id="546255862">
          <w:marLeft w:val="0"/>
          <w:marRight w:val="0"/>
          <w:marTop w:val="0"/>
          <w:marBottom w:val="75"/>
          <w:divBdr>
            <w:top w:val="none" w:sz="0" w:space="0" w:color="auto"/>
            <w:left w:val="none" w:sz="0" w:space="0" w:color="auto"/>
            <w:bottom w:val="none" w:sz="0" w:space="0" w:color="auto"/>
            <w:right w:val="none" w:sz="0" w:space="0" w:color="auto"/>
          </w:divBdr>
        </w:div>
      </w:divsChild>
    </w:div>
    <w:div w:id="144056431">
      <w:bodyDiv w:val="1"/>
      <w:marLeft w:val="0"/>
      <w:marRight w:val="0"/>
      <w:marTop w:val="0"/>
      <w:marBottom w:val="0"/>
      <w:divBdr>
        <w:top w:val="none" w:sz="0" w:space="0" w:color="auto"/>
        <w:left w:val="none" w:sz="0" w:space="0" w:color="auto"/>
        <w:bottom w:val="none" w:sz="0" w:space="0" w:color="auto"/>
        <w:right w:val="none" w:sz="0" w:space="0" w:color="auto"/>
      </w:divBdr>
    </w:div>
    <w:div w:id="146629515">
      <w:bodyDiv w:val="1"/>
      <w:marLeft w:val="0"/>
      <w:marRight w:val="0"/>
      <w:marTop w:val="0"/>
      <w:marBottom w:val="0"/>
      <w:divBdr>
        <w:top w:val="none" w:sz="0" w:space="0" w:color="auto"/>
        <w:left w:val="none" w:sz="0" w:space="0" w:color="auto"/>
        <w:bottom w:val="none" w:sz="0" w:space="0" w:color="auto"/>
        <w:right w:val="none" w:sz="0" w:space="0" w:color="auto"/>
      </w:divBdr>
      <w:divsChild>
        <w:div w:id="342561650">
          <w:marLeft w:val="0"/>
          <w:marRight w:val="0"/>
          <w:marTop w:val="0"/>
          <w:marBottom w:val="0"/>
          <w:divBdr>
            <w:top w:val="none" w:sz="0" w:space="0" w:color="auto"/>
            <w:left w:val="none" w:sz="0" w:space="0" w:color="auto"/>
            <w:bottom w:val="none" w:sz="0" w:space="0" w:color="auto"/>
            <w:right w:val="none" w:sz="0" w:space="0" w:color="auto"/>
          </w:divBdr>
          <w:divsChild>
            <w:div w:id="8806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969">
      <w:bodyDiv w:val="1"/>
      <w:marLeft w:val="0"/>
      <w:marRight w:val="0"/>
      <w:marTop w:val="0"/>
      <w:marBottom w:val="0"/>
      <w:divBdr>
        <w:top w:val="none" w:sz="0" w:space="0" w:color="auto"/>
        <w:left w:val="none" w:sz="0" w:space="0" w:color="auto"/>
        <w:bottom w:val="none" w:sz="0" w:space="0" w:color="auto"/>
        <w:right w:val="none" w:sz="0" w:space="0" w:color="auto"/>
      </w:divBdr>
    </w:div>
    <w:div w:id="182137654">
      <w:bodyDiv w:val="1"/>
      <w:marLeft w:val="0"/>
      <w:marRight w:val="0"/>
      <w:marTop w:val="0"/>
      <w:marBottom w:val="0"/>
      <w:divBdr>
        <w:top w:val="none" w:sz="0" w:space="0" w:color="auto"/>
        <w:left w:val="none" w:sz="0" w:space="0" w:color="auto"/>
        <w:bottom w:val="none" w:sz="0" w:space="0" w:color="auto"/>
        <w:right w:val="none" w:sz="0" w:space="0" w:color="auto"/>
      </w:divBdr>
    </w:div>
    <w:div w:id="186216685">
      <w:bodyDiv w:val="1"/>
      <w:marLeft w:val="0"/>
      <w:marRight w:val="0"/>
      <w:marTop w:val="0"/>
      <w:marBottom w:val="0"/>
      <w:divBdr>
        <w:top w:val="none" w:sz="0" w:space="0" w:color="auto"/>
        <w:left w:val="none" w:sz="0" w:space="0" w:color="auto"/>
        <w:bottom w:val="none" w:sz="0" w:space="0" w:color="auto"/>
        <w:right w:val="none" w:sz="0" w:space="0" w:color="auto"/>
      </w:divBdr>
    </w:div>
    <w:div w:id="196088265">
      <w:bodyDiv w:val="1"/>
      <w:marLeft w:val="0"/>
      <w:marRight w:val="0"/>
      <w:marTop w:val="0"/>
      <w:marBottom w:val="0"/>
      <w:divBdr>
        <w:top w:val="none" w:sz="0" w:space="0" w:color="auto"/>
        <w:left w:val="none" w:sz="0" w:space="0" w:color="auto"/>
        <w:bottom w:val="none" w:sz="0" w:space="0" w:color="auto"/>
        <w:right w:val="none" w:sz="0" w:space="0" w:color="auto"/>
      </w:divBdr>
      <w:divsChild>
        <w:div w:id="184834675">
          <w:marLeft w:val="0"/>
          <w:marRight w:val="0"/>
          <w:marTop w:val="0"/>
          <w:marBottom w:val="75"/>
          <w:divBdr>
            <w:top w:val="none" w:sz="0" w:space="0" w:color="auto"/>
            <w:left w:val="none" w:sz="0" w:space="0" w:color="auto"/>
            <w:bottom w:val="none" w:sz="0" w:space="0" w:color="auto"/>
            <w:right w:val="none" w:sz="0" w:space="0" w:color="auto"/>
          </w:divBdr>
        </w:div>
        <w:div w:id="276955612">
          <w:marLeft w:val="0"/>
          <w:marRight w:val="0"/>
          <w:marTop w:val="0"/>
          <w:marBottom w:val="75"/>
          <w:divBdr>
            <w:top w:val="none" w:sz="0" w:space="0" w:color="auto"/>
            <w:left w:val="none" w:sz="0" w:space="0" w:color="auto"/>
            <w:bottom w:val="none" w:sz="0" w:space="0" w:color="auto"/>
            <w:right w:val="none" w:sz="0" w:space="0" w:color="auto"/>
          </w:divBdr>
        </w:div>
        <w:div w:id="1349601766">
          <w:marLeft w:val="0"/>
          <w:marRight w:val="0"/>
          <w:marTop w:val="0"/>
          <w:marBottom w:val="0"/>
          <w:divBdr>
            <w:top w:val="none" w:sz="0" w:space="0" w:color="auto"/>
            <w:left w:val="none" w:sz="0" w:space="0" w:color="auto"/>
            <w:bottom w:val="none" w:sz="0" w:space="0" w:color="auto"/>
            <w:right w:val="none" w:sz="0" w:space="0" w:color="auto"/>
          </w:divBdr>
          <w:divsChild>
            <w:div w:id="1592201923">
              <w:marLeft w:val="0"/>
              <w:marRight w:val="0"/>
              <w:marTop w:val="0"/>
              <w:marBottom w:val="0"/>
              <w:divBdr>
                <w:top w:val="none" w:sz="0" w:space="0" w:color="auto"/>
                <w:left w:val="none" w:sz="0" w:space="0" w:color="auto"/>
                <w:bottom w:val="none" w:sz="0" w:space="0" w:color="auto"/>
                <w:right w:val="none" w:sz="0" w:space="0" w:color="auto"/>
              </w:divBdr>
              <w:divsChild>
                <w:div w:id="883905581">
                  <w:marLeft w:val="0"/>
                  <w:marRight w:val="0"/>
                  <w:marTop w:val="0"/>
                  <w:marBottom w:val="0"/>
                  <w:divBdr>
                    <w:top w:val="none" w:sz="0" w:space="0" w:color="auto"/>
                    <w:left w:val="none" w:sz="0" w:space="0" w:color="auto"/>
                    <w:bottom w:val="none" w:sz="0" w:space="0" w:color="auto"/>
                    <w:right w:val="none" w:sz="0" w:space="0" w:color="auto"/>
                  </w:divBdr>
                  <w:divsChild>
                    <w:div w:id="486284538">
                      <w:marLeft w:val="0"/>
                      <w:marRight w:val="0"/>
                      <w:marTop w:val="0"/>
                      <w:marBottom w:val="0"/>
                      <w:divBdr>
                        <w:top w:val="none" w:sz="0" w:space="0" w:color="auto"/>
                        <w:left w:val="none" w:sz="0" w:space="0" w:color="auto"/>
                        <w:bottom w:val="none" w:sz="0" w:space="0" w:color="auto"/>
                        <w:right w:val="none" w:sz="0" w:space="0" w:color="auto"/>
                      </w:divBdr>
                      <w:divsChild>
                        <w:div w:id="1900749150">
                          <w:marLeft w:val="0"/>
                          <w:marRight w:val="0"/>
                          <w:marTop w:val="0"/>
                          <w:marBottom w:val="0"/>
                          <w:divBdr>
                            <w:top w:val="none" w:sz="0" w:space="0" w:color="auto"/>
                            <w:left w:val="none" w:sz="0" w:space="0" w:color="auto"/>
                            <w:bottom w:val="none" w:sz="0" w:space="0" w:color="auto"/>
                            <w:right w:val="none" w:sz="0" w:space="0" w:color="auto"/>
                          </w:divBdr>
                          <w:divsChild>
                            <w:div w:id="1759593273">
                              <w:marLeft w:val="0"/>
                              <w:marRight w:val="0"/>
                              <w:marTop w:val="0"/>
                              <w:marBottom w:val="0"/>
                              <w:divBdr>
                                <w:top w:val="none" w:sz="0" w:space="0" w:color="auto"/>
                                <w:left w:val="none" w:sz="0" w:space="0" w:color="auto"/>
                                <w:bottom w:val="none" w:sz="0" w:space="0" w:color="auto"/>
                                <w:right w:val="none" w:sz="0" w:space="0" w:color="auto"/>
                              </w:divBdr>
                            </w:div>
                          </w:divsChild>
                        </w:div>
                        <w:div w:id="1807776364">
                          <w:marLeft w:val="0"/>
                          <w:marRight w:val="0"/>
                          <w:marTop w:val="0"/>
                          <w:marBottom w:val="0"/>
                          <w:divBdr>
                            <w:top w:val="none" w:sz="0" w:space="0" w:color="auto"/>
                            <w:left w:val="none" w:sz="0" w:space="0" w:color="auto"/>
                            <w:bottom w:val="none" w:sz="0" w:space="0" w:color="auto"/>
                            <w:right w:val="none" w:sz="0" w:space="0" w:color="auto"/>
                          </w:divBdr>
                          <w:divsChild>
                            <w:div w:id="505754128">
                              <w:marLeft w:val="0"/>
                              <w:marRight w:val="0"/>
                              <w:marTop w:val="0"/>
                              <w:marBottom w:val="0"/>
                              <w:divBdr>
                                <w:top w:val="none" w:sz="0" w:space="0" w:color="auto"/>
                                <w:left w:val="none" w:sz="0" w:space="0" w:color="auto"/>
                                <w:bottom w:val="none" w:sz="0" w:space="0" w:color="auto"/>
                                <w:right w:val="none" w:sz="0" w:space="0" w:color="auto"/>
                              </w:divBdr>
                            </w:div>
                            <w:div w:id="2139914148">
                              <w:marLeft w:val="0"/>
                              <w:marRight w:val="0"/>
                              <w:marTop w:val="0"/>
                              <w:marBottom w:val="0"/>
                              <w:divBdr>
                                <w:top w:val="none" w:sz="0" w:space="0" w:color="auto"/>
                                <w:left w:val="none" w:sz="0" w:space="0" w:color="auto"/>
                                <w:bottom w:val="none" w:sz="0" w:space="0" w:color="auto"/>
                                <w:right w:val="none" w:sz="0" w:space="0" w:color="auto"/>
                              </w:divBdr>
                              <w:divsChild>
                                <w:div w:id="796606405">
                                  <w:marLeft w:val="0"/>
                                  <w:marRight w:val="105"/>
                                  <w:marTop w:val="0"/>
                                  <w:marBottom w:val="0"/>
                                  <w:divBdr>
                                    <w:top w:val="none" w:sz="0" w:space="0" w:color="auto"/>
                                    <w:left w:val="none" w:sz="0" w:space="0" w:color="auto"/>
                                    <w:bottom w:val="none" w:sz="0" w:space="0" w:color="auto"/>
                                    <w:right w:val="none" w:sz="0" w:space="0" w:color="auto"/>
                                  </w:divBdr>
                                </w:div>
                              </w:divsChild>
                            </w:div>
                            <w:div w:id="2060399616">
                              <w:marLeft w:val="0"/>
                              <w:marRight w:val="0"/>
                              <w:marTop w:val="0"/>
                              <w:marBottom w:val="0"/>
                              <w:divBdr>
                                <w:top w:val="none" w:sz="0" w:space="0" w:color="auto"/>
                                <w:left w:val="none" w:sz="0" w:space="0" w:color="auto"/>
                                <w:bottom w:val="none" w:sz="0" w:space="0" w:color="auto"/>
                                <w:right w:val="none" w:sz="0" w:space="0" w:color="auto"/>
                              </w:divBdr>
                              <w:divsChild>
                                <w:div w:id="13969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596">
                          <w:marLeft w:val="0"/>
                          <w:marRight w:val="0"/>
                          <w:marTop w:val="0"/>
                          <w:marBottom w:val="0"/>
                          <w:divBdr>
                            <w:top w:val="none" w:sz="0" w:space="0" w:color="auto"/>
                            <w:left w:val="none" w:sz="0" w:space="0" w:color="auto"/>
                            <w:bottom w:val="none" w:sz="0" w:space="0" w:color="auto"/>
                            <w:right w:val="none" w:sz="0" w:space="0" w:color="auto"/>
                          </w:divBdr>
                          <w:divsChild>
                            <w:div w:id="872421468">
                              <w:marLeft w:val="0"/>
                              <w:marRight w:val="0"/>
                              <w:marTop w:val="0"/>
                              <w:marBottom w:val="0"/>
                              <w:divBdr>
                                <w:top w:val="none" w:sz="0" w:space="0" w:color="auto"/>
                                <w:left w:val="none" w:sz="0" w:space="0" w:color="auto"/>
                                <w:bottom w:val="none" w:sz="0" w:space="0" w:color="auto"/>
                                <w:right w:val="none" w:sz="0" w:space="0" w:color="auto"/>
                              </w:divBdr>
                            </w:div>
                            <w:div w:id="752894549">
                              <w:marLeft w:val="0"/>
                              <w:marRight w:val="0"/>
                              <w:marTop w:val="0"/>
                              <w:marBottom w:val="0"/>
                              <w:divBdr>
                                <w:top w:val="none" w:sz="0" w:space="0" w:color="auto"/>
                                <w:left w:val="none" w:sz="0" w:space="0" w:color="auto"/>
                                <w:bottom w:val="none" w:sz="0" w:space="0" w:color="auto"/>
                                <w:right w:val="none" w:sz="0" w:space="0" w:color="auto"/>
                              </w:divBdr>
                              <w:divsChild>
                                <w:div w:id="480006377">
                                  <w:marLeft w:val="0"/>
                                  <w:marRight w:val="105"/>
                                  <w:marTop w:val="0"/>
                                  <w:marBottom w:val="0"/>
                                  <w:divBdr>
                                    <w:top w:val="none" w:sz="0" w:space="0" w:color="auto"/>
                                    <w:left w:val="none" w:sz="0" w:space="0" w:color="auto"/>
                                    <w:bottom w:val="none" w:sz="0" w:space="0" w:color="auto"/>
                                    <w:right w:val="none" w:sz="0" w:space="0" w:color="auto"/>
                                  </w:divBdr>
                                </w:div>
                              </w:divsChild>
                            </w:div>
                            <w:div w:id="366877073">
                              <w:marLeft w:val="0"/>
                              <w:marRight w:val="0"/>
                              <w:marTop w:val="0"/>
                              <w:marBottom w:val="0"/>
                              <w:divBdr>
                                <w:top w:val="none" w:sz="0" w:space="0" w:color="auto"/>
                                <w:left w:val="none" w:sz="0" w:space="0" w:color="auto"/>
                                <w:bottom w:val="none" w:sz="0" w:space="0" w:color="auto"/>
                                <w:right w:val="none" w:sz="0" w:space="0" w:color="auto"/>
                              </w:divBdr>
                              <w:divsChild>
                                <w:div w:id="1384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58395">
      <w:bodyDiv w:val="1"/>
      <w:marLeft w:val="0"/>
      <w:marRight w:val="0"/>
      <w:marTop w:val="0"/>
      <w:marBottom w:val="0"/>
      <w:divBdr>
        <w:top w:val="none" w:sz="0" w:space="0" w:color="auto"/>
        <w:left w:val="none" w:sz="0" w:space="0" w:color="auto"/>
        <w:bottom w:val="none" w:sz="0" w:space="0" w:color="auto"/>
        <w:right w:val="none" w:sz="0" w:space="0" w:color="auto"/>
      </w:divBdr>
    </w:div>
    <w:div w:id="310259905">
      <w:bodyDiv w:val="1"/>
      <w:marLeft w:val="0"/>
      <w:marRight w:val="0"/>
      <w:marTop w:val="0"/>
      <w:marBottom w:val="0"/>
      <w:divBdr>
        <w:top w:val="none" w:sz="0" w:space="0" w:color="auto"/>
        <w:left w:val="none" w:sz="0" w:space="0" w:color="auto"/>
        <w:bottom w:val="none" w:sz="0" w:space="0" w:color="auto"/>
        <w:right w:val="none" w:sz="0" w:space="0" w:color="auto"/>
      </w:divBdr>
    </w:div>
    <w:div w:id="312150482">
      <w:bodyDiv w:val="1"/>
      <w:marLeft w:val="0"/>
      <w:marRight w:val="0"/>
      <w:marTop w:val="0"/>
      <w:marBottom w:val="0"/>
      <w:divBdr>
        <w:top w:val="none" w:sz="0" w:space="0" w:color="auto"/>
        <w:left w:val="none" w:sz="0" w:space="0" w:color="auto"/>
        <w:bottom w:val="none" w:sz="0" w:space="0" w:color="auto"/>
        <w:right w:val="none" w:sz="0" w:space="0" w:color="auto"/>
      </w:divBdr>
    </w:div>
    <w:div w:id="313729861">
      <w:bodyDiv w:val="1"/>
      <w:marLeft w:val="0"/>
      <w:marRight w:val="0"/>
      <w:marTop w:val="0"/>
      <w:marBottom w:val="0"/>
      <w:divBdr>
        <w:top w:val="none" w:sz="0" w:space="0" w:color="auto"/>
        <w:left w:val="none" w:sz="0" w:space="0" w:color="auto"/>
        <w:bottom w:val="none" w:sz="0" w:space="0" w:color="auto"/>
        <w:right w:val="none" w:sz="0" w:space="0" w:color="auto"/>
      </w:divBdr>
    </w:div>
    <w:div w:id="315454292">
      <w:bodyDiv w:val="1"/>
      <w:marLeft w:val="0"/>
      <w:marRight w:val="0"/>
      <w:marTop w:val="0"/>
      <w:marBottom w:val="0"/>
      <w:divBdr>
        <w:top w:val="none" w:sz="0" w:space="0" w:color="auto"/>
        <w:left w:val="none" w:sz="0" w:space="0" w:color="auto"/>
        <w:bottom w:val="none" w:sz="0" w:space="0" w:color="auto"/>
        <w:right w:val="none" w:sz="0" w:space="0" w:color="auto"/>
      </w:divBdr>
      <w:divsChild>
        <w:div w:id="118645786">
          <w:marLeft w:val="0"/>
          <w:marRight w:val="0"/>
          <w:marTop w:val="0"/>
          <w:marBottom w:val="75"/>
          <w:divBdr>
            <w:top w:val="none" w:sz="0" w:space="0" w:color="auto"/>
            <w:left w:val="none" w:sz="0" w:space="0" w:color="auto"/>
            <w:bottom w:val="none" w:sz="0" w:space="0" w:color="auto"/>
            <w:right w:val="none" w:sz="0" w:space="0" w:color="auto"/>
          </w:divBdr>
        </w:div>
        <w:div w:id="1800606602">
          <w:marLeft w:val="0"/>
          <w:marRight w:val="0"/>
          <w:marTop w:val="0"/>
          <w:marBottom w:val="75"/>
          <w:divBdr>
            <w:top w:val="none" w:sz="0" w:space="0" w:color="auto"/>
            <w:left w:val="none" w:sz="0" w:space="0" w:color="auto"/>
            <w:bottom w:val="none" w:sz="0" w:space="0" w:color="auto"/>
            <w:right w:val="none" w:sz="0" w:space="0" w:color="auto"/>
          </w:divBdr>
        </w:div>
        <w:div w:id="1819690176">
          <w:marLeft w:val="0"/>
          <w:marRight w:val="0"/>
          <w:marTop w:val="0"/>
          <w:marBottom w:val="0"/>
          <w:divBdr>
            <w:top w:val="none" w:sz="0" w:space="0" w:color="auto"/>
            <w:left w:val="none" w:sz="0" w:space="0" w:color="auto"/>
            <w:bottom w:val="none" w:sz="0" w:space="0" w:color="auto"/>
            <w:right w:val="none" w:sz="0" w:space="0" w:color="auto"/>
          </w:divBdr>
          <w:divsChild>
            <w:div w:id="158739211">
              <w:marLeft w:val="0"/>
              <w:marRight w:val="0"/>
              <w:marTop w:val="0"/>
              <w:marBottom w:val="0"/>
              <w:divBdr>
                <w:top w:val="none" w:sz="0" w:space="0" w:color="auto"/>
                <w:left w:val="none" w:sz="0" w:space="0" w:color="auto"/>
                <w:bottom w:val="none" w:sz="0" w:space="0" w:color="auto"/>
                <w:right w:val="none" w:sz="0" w:space="0" w:color="auto"/>
              </w:divBdr>
              <w:divsChild>
                <w:div w:id="308245963">
                  <w:marLeft w:val="0"/>
                  <w:marRight w:val="0"/>
                  <w:marTop w:val="0"/>
                  <w:marBottom w:val="0"/>
                  <w:divBdr>
                    <w:top w:val="none" w:sz="0" w:space="0" w:color="auto"/>
                    <w:left w:val="none" w:sz="0" w:space="0" w:color="auto"/>
                    <w:bottom w:val="none" w:sz="0" w:space="0" w:color="auto"/>
                    <w:right w:val="none" w:sz="0" w:space="0" w:color="auto"/>
                  </w:divBdr>
                  <w:divsChild>
                    <w:div w:id="1988245305">
                      <w:marLeft w:val="0"/>
                      <w:marRight w:val="0"/>
                      <w:marTop w:val="0"/>
                      <w:marBottom w:val="0"/>
                      <w:divBdr>
                        <w:top w:val="none" w:sz="0" w:space="0" w:color="auto"/>
                        <w:left w:val="none" w:sz="0" w:space="0" w:color="auto"/>
                        <w:bottom w:val="none" w:sz="0" w:space="0" w:color="auto"/>
                        <w:right w:val="none" w:sz="0" w:space="0" w:color="auto"/>
                      </w:divBdr>
                      <w:divsChild>
                        <w:div w:id="1233347185">
                          <w:marLeft w:val="0"/>
                          <w:marRight w:val="0"/>
                          <w:marTop w:val="0"/>
                          <w:marBottom w:val="0"/>
                          <w:divBdr>
                            <w:top w:val="none" w:sz="0" w:space="0" w:color="auto"/>
                            <w:left w:val="none" w:sz="0" w:space="0" w:color="auto"/>
                            <w:bottom w:val="none" w:sz="0" w:space="0" w:color="auto"/>
                            <w:right w:val="none" w:sz="0" w:space="0" w:color="auto"/>
                          </w:divBdr>
                          <w:divsChild>
                            <w:div w:id="590547050">
                              <w:marLeft w:val="0"/>
                              <w:marRight w:val="0"/>
                              <w:marTop w:val="0"/>
                              <w:marBottom w:val="0"/>
                              <w:divBdr>
                                <w:top w:val="none" w:sz="0" w:space="0" w:color="auto"/>
                                <w:left w:val="none" w:sz="0" w:space="0" w:color="auto"/>
                                <w:bottom w:val="none" w:sz="0" w:space="0" w:color="auto"/>
                                <w:right w:val="none" w:sz="0" w:space="0" w:color="auto"/>
                              </w:divBdr>
                            </w:div>
                          </w:divsChild>
                        </w:div>
                        <w:div w:id="952633150">
                          <w:marLeft w:val="0"/>
                          <w:marRight w:val="0"/>
                          <w:marTop w:val="0"/>
                          <w:marBottom w:val="0"/>
                          <w:divBdr>
                            <w:top w:val="none" w:sz="0" w:space="0" w:color="auto"/>
                            <w:left w:val="none" w:sz="0" w:space="0" w:color="auto"/>
                            <w:bottom w:val="none" w:sz="0" w:space="0" w:color="auto"/>
                            <w:right w:val="none" w:sz="0" w:space="0" w:color="auto"/>
                          </w:divBdr>
                          <w:divsChild>
                            <w:div w:id="466357404">
                              <w:marLeft w:val="0"/>
                              <w:marRight w:val="0"/>
                              <w:marTop w:val="0"/>
                              <w:marBottom w:val="0"/>
                              <w:divBdr>
                                <w:top w:val="none" w:sz="0" w:space="0" w:color="auto"/>
                                <w:left w:val="none" w:sz="0" w:space="0" w:color="auto"/>
                                <w:bottom w:val="none" w:sz="0" w:space="0" w:color="auto"/>
                                <w:right w:val="none" w:sz="0" w:space="0" w:color="auto"/>
                              </w:divBdr>
                            </w:div>
                            <w:div w:id="1554269887">
                              <w:marLeft w:val="0"/>
                              <w:marRight w:val="0"/>
                              <w:marTop w:val="0"/>
                              <w:marBottom w:val="0"/>
                              <w:divBdr>
                                <w:top w:val="none" w:sz="0" w:space="0" w:color="auto"/>
                                <w:left w:val="none" w:sz="0" w:space="0" w:color="auto"/>
                                <w:bottom w:val="none" w:sz="0" w:space="0" w:color="auto"/>
                                <w:right w:val="none" w:sz="0" w:space="0" w:color="auto"/>
                              </w:divBdr>
                              <w:divsChild>
                                <w:div w:id="1153182225">
                                  <w:marLeft w:val="0"/>
                                  <w:marRight w:val="105"/>
                                  <w:marTop w:val="0"/>
                                  <w:marBottom w:val="0"/>
                                  <w:divBdr>
                                    <w:top w:val="none" w:sz="0" w:space="0" w:color="auto"/>
                                    <w:left w:val="none" w:sz="0" w:space="0" w:color="auto"/>
                                    <w:bottom w:val="none" w:sz="0" w:space="0" w:color="auto"/>
                                    <w:right w:val="none" w:sz="0" w:space="0" w:color="auto"/>
                                  </w:divBdr>
                                </w:div>
                              </w:divsChild>
                            </w:div>
                            <w:div w:id="1324773218">
                              <w:marLeft w:val="0"/>
                              <w:marRight w:val="0"/>
                              <w:marTop w:val="0"/>
                              <w:marBottom w:val="0"/>
                              <w:divBdr>
                                <w:top w:val="none" w:sz="0" w:space="0" w:color="auto"/>
                                <w:left w:val="none" w:sz="0" w:space="0" w:color="auto"/>
                                <w:bottom w:val="none" w:sz="0" w:space="0" w:color="auto"/>
                                <w:right w:val="none" w:sz="0" w:space="0" w:color="auto"/>
                              </w:divBdr>
                              <w:divsChild>
                                <w:div w:id="539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87834">
                          <w:marLeft w:val="0"/>
                          <w:marRight w:val="0"/>
                          <w:marTop w:val="0"/>
                          <w:marBottom w:val="0"/>
                          <w:divBdr>
                            <w:top w:val="none" w:sz="0" w:space="0" w:color="auto"/>
                            <w:left w:val="none" w:sz="0" w:space="0" w:color="auto"/>
                            <w:bottom w:val="none" w:sz="0" w:space="0" w:color="auto"/>
                            <w:right w:val="none" w:sz="0" w:space="0" w:color="auto"/>
                          </w:divBdr>
                          <w:divsChild>
                            <w:div w:id="1864248258">
                              <w:marLeft w:val="0"/>
                              <w:marRight w:val="0"/>
                              <w:marTop w:val="0"/>
                              <w:marBottom w:val="0"/>
                              <w:divBdr>
                                <w:top w:val="none" w:sz="0" w:space="0" w:color="auto"/>
                                <w:left w:val="none" w:sz="0" w:space="0" w:color="auto"/>
                                <w:bottom w:val="none" w:sz="0" w:space="0" w:color="auto"/>
                                <w:right w:val="none" w:sz="0" w:space="0" w:color="auto"/>
                              </w:divBdr>
                            </w:div>
                            <w:div w:id="867836620">
                              <w:marLeft w:val="0"/>
                              <w:marRight w:val="0"/>
                              <w:marTop w:val="0"/>
                              <w:marBottom w:val="0"/>
                              <w:divBdr>
                                <w:top w:val="none" w:sz="0" w:space="0" w:color="auto"/>
                                <w:left w:val="none" w:sz="0" w:space="0" w:color="auto"/>
                                <w:bottom w:val="none" w:sz="0" w:space="0" w:color="auto"/>
                                <w:right w:val="none" w:sz="0" w:space="0" w:color="auto"/>
                              </w:divBdr>
                              <w:divsChild>
                                <w:div w:id="603147010">
                                  <w:marLeft w:val="0"/>
                                  <w:marRight w:val="105"/>
                                  <w:marTop w:val="0"/>
                                  <w:marBottom w:val="0"/>
                                  <w:divBdr>
                                    <w:top w:val="none" w:sz="0" w:space="0" w:color="auto"/>
                                    <w:left w:val="none" w:sz="0" w:space="0" w:color="auto"/>
                                    <w:bottom w:val="none" w:sz="0" w:space="0" w:color="auto"/>
                                    <w:right w:val="none" w:sz="0" w:space="0" w:color="auto"/>
                                  </w:divBdr>
                                </w:div>
                              </w:divsChild>
                            </w:div>
                            <w:div w:id="1916207170">
                              <w:marLeft w:val="0"/>
                              <w:marRight w:val="0"/>
                              <w:marTop w:val="0"/>
                              <w:marBottom w:val="0"/>
                              <w:divBdr>
                                <w:top w:val="none" w:sz="0" w:space="0" w:color="auto"/>
                                <w:left w:val="none" w:sz="0" w:space="0" w:color="auto"/>
                                <w:bottom w:val="none" w:sz="0" w:space="0" w:color="auto"/>
                                <w:right w:val="none" w:sz="0" w:space="0" w:color="auto"/>
                              </w:divBdr>
                              <w:divsChild>
                                <w:div w:id="20718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524162">
      <w:bodyDiv w:val="1"/>
      <w:marLeft w:val="0"/>
      <w:marRight w:val="0"/>
      <w:marTop w:val="0"/>
      <w:marBottom w:val="0"/>
      <w:divBdr>
        <w:top w:val="none" w:sz="0" w:space="0" w:color="auto"/>
        <w:left w:val="none" w:sz="0" w:space="0" w:color="auto"/>
        <w:bottom w:val="none" w:sz="0" w:space="0" w:color="auto"/>
        <w:right w:val="none" w:sz="0" w:space="0" w:color="auto"/>
      </w:divBdr>
    </w:div>
    <w:div w:id="363599420">
      <w:bodyDiv w:val="1"/>
      <w:marLeft w:val="0"/>
      <w:marRight w:val="0"/>
      <w:marTop w:val="0"/>
      <w:marBottom w:val="0"/>
      <w:divBdr>
        <w:top w:val="none" w:sz="0" w:space="0" w:color="auto"/>
        <w:left w:val="none" w:sz="0" w:space="0" w:color="auto"/>
        <w:bottom w:val="none" w:sz="0" w:space="0" w:color="auto"/>
        <w:right w:val="none" w:sz="0" w:space="0" w:color="auto"/>
      </w:divBdr>
      <w:divsChild>
        <w:div w:id="2104691330">
          <w:marLeft w:val="0"/>
          <w:marRight w:val="0"/>
          <w:marTop w:val="0"/>
          <w:marBottom w:val="75"/>
          <w:divBdr>
            <w:top w:val="none" w:sz="0" w:space="0" w:color="auto"/>
            <w:left w:val="none" w:sz="0" w:space="0" w:color="auto"/>
            <w:bottom w:val="none" w:sz="0" w:space="0" w:color="auto"/>
            <w:right w:val="none" w:sz="0" w:space="0" w:color="auto"/>
          </w:divBdr>
        </w:div>
        <w:div w:id="791945707">
          <w:marLeft w:val="0"/>
          <w:marRight w:val="0"/>
          <w:marTop w:val="0"/>
          <w:marBottom w:val="75"/>
          <w:divBdr>
            <w:top w:val="none" w:sz="0" w:space="0" w:color="auto"/>
            <w:left w:val="none" w:sz="0" w:space="0" w:color="auto"/>
            <w:bottom w:val="none" w:sz="0" w:space="0" w:color="auto"/>
            <w:right w:val="none" w:sz="0" w:space="0" w:color="auto"/>
          </w:divBdr>
        </w:div>
        <w:div w:id="1260136835">
          <w:marLeft w:val="0"/>
          <w:marRight w:val="0"/>
          <w:marTop w:val="0"/>
          <w:marBottom w:val="0"/>
          <w:divBdr>
            <w:top w:val="none" w:sz="0" w:space="0" w:color="auto"/>
            <w:left w:val="none" w:sz="0" w:space="0" w:color="auto"/>
            <w:bottom w:val="none" w:sz="0" w:space="0" w:color="auto"/>
            <w:right w:val="none" w:sz="0" w:space="0" w:color="auto"/>
          </w:divBdr>
          <w:divsChild>
            <w:div w:id="2131968423">
              <w:marLeft w:val="0"/>
              <w:marRight w:val="0"/>
              <w:marTop w:val="0"/>
              <w:marBottom w:val="0"/>
              <w:divBdr>
                <w:top w:val="none" w:sz="0" w:space="0" w:color="auto"/>
                <w:left w:val="none" w:sz="0" w:space="0" w:color="auto"/>
                <w:bottom w:val="none" w:sz="0" w:space="0" w:color="auto"/>
                <w:right w:val="none" w:sz="0" w:space="0" w:color="auto"/>
              </w:divBdr>
              <w:divsChild>
                <w:div w:id="147332748">
                  <w:marLeft w:val="0"/>
                  <w:marRight w:val="0"/>
                  <w:marTop w:val="0"/>
                  <w:marBottom w:val="0"/>
                  <w:divBdr>
                    <w:top w:val="none" w:sz="0" w:space="0" w:color="auto"/>
                    <w:left w:val="none" w:sz="0" w:space="0" w:color="auto"/>
                    <w:bottom w:val="none" w:sz="0" w:space="0" w:color="auto"/>
                    <w:right w:val="none" w:sz="0" w:space="0" w:color="auto"/>
                  </w:divBdr>
                  <w:divsChild>
                    <w:div w:id="155582617">
                      <w:marLeft w:val="0"/>
                      <w:marRight w:val="0"/>
                      <w:marTop w:val="0"/>
                      <w:marBottom w:val="0"/>
                      <w:divBdr>
                        <w:top w:val="none" w:sz="0" w:space="0" w:color="auto"/>
                        <w:left w:val="none" w:sz="0" w:space="0" w:color="auto"/>
                        <w:bottom w:val="none" w:sz="0" w:space="0" w:color="auto"/>
                        <w:right w:val="none" w:sz="0" w:space="0" w:color="auto"/>
                      </w:divBdr>
                      <w:divsChild>
                        <w:div w:id="247157608">
                          <w:marLeft w:val="0"/>
                          <w:marRight w:val="0"/>
                          <w:marTop w:val="0"/>
                          <w:marBottom w:val="0"/>
                          <w:divBdr>
                            <w:top w:val="none" w:sz="0" w:space="0" w:color="auto"/>
                            <w:left w:val="none" w:sz="0" w:space="0" w:color="auto"/>
                            <w:bottom w:val="none" w:sz="0" w:space="0" w:color="auto"/>
                            <w:right w:val="none" w:sz="0" w:space="0" w:color="auto"/>
                          </w:divBdr>
                          <w:divsChild>
                            <w:div w:id="1175657023">
                              <w:marLeft w:val="0"/>
                              <w:marRight w:val="0"/>
                              <w:marTop w:val="0"/>
                              <w:marBottom w:val="0"/>
                              <w:divBdr>
                                <w:top w:val="none" w:sz="0" w:space="0" w:color="auto"/>
                                <w:left w:val="none" w:sz="0" w:space="0" w:color="auto"/>
                                <w:bottom w:val="none" w:sz="0" w:space="0" w:color="auto"/>
                                <w:right w:val="none" w:sz="0" w:space="0" w:color="auto"/>
                              </w:divBdr>
                            </w:div>
                            <w:div w:id="418794551">
                              <w:marLeft w:val="0"/>
                              <w:marRight w:val="0"/>
                              <w:marTop w:val="0"/>
                              <w:marBottom w:val="0"/>
                              <w:divBdr>
                                <w:top w:val="none" w:sz="0" w:space="0" w:color="auto"/>
                                <w:left w:val="none" w:sz="0" w:space="0" w:color="auto"/>
                                <w:bottom w:val="none" w:sz="0" w:space="0" w:color="auto"/>
                                <w:right w:val="none" w:sz="0" w:space="0" w:color="auto"/>
                              </w:divBdr>
                              <w:divsChild>
                                <w:div w:id="922761097">
                                  <w:marLeft w:val="0"/>
                                  <w:marRight w:val="105"/>
                                  <w:marTop w:val="0"/>
                                  <w:marBottom w:val="0"/>
                                  <w:divBdr>
                                    <w:top w:val="none" w:sz="0" w:space="0" w:color="auto"/>
                                    <w:left w:val="none" w:sz="0" w:space="0" w:color="auto"/>
                                    <w:bottom w:val="none" w:sz="0" w:space="0" w:color="auto"/>
                                    <w:right w:val="none" w:sz="0" w:space="0" w:color="auto"/>
                                  </w:divBdr>
                                </w:div>
                              </w:divsChild>
                            </w:div>
                            <w:div w:id="381832611">
                              <w:marLeft w:val="0"/>
                              <w:marRight w:val="0"/>
                              <w:marTop w:val="0"/>
                              <w:marBottom w:val="0"/>
                              <w:divBdr>
                                <w:top w:val="none" w:sz="0" w:space="0" w:color="auto"/>
                                <w:left w:val="none" w:sz="0" w:space="0" w:color="auto"/>
                                <w:bottom w:val="none" w:sz="0" w:space="0" w:color="auto"/>
                                <w:right w:val="none" w:sz="0" w:space="0" w:color="auto"/>
                              </w:divBdr>
                              <w:divsChild>
                                <w:div w:id="1802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8802">
                          <w:marLeft w:val="0"/>
                          <w:marRight w:val="0"/>
                          <w:marTop w:val="0"/>
                          <w:marBottom w:val="0"/>
                          <w:divBdr>
                            <w:top w:val="none" w:sz="0" w:space="0" w:color="auto"/>
                            <w:left w:val="none" w:sz="0" w:space="0" w:color="auto"/>
                            <w:bottom w:val="none" w:sz="0" w:space="0" w:color="auto"/>
                            <w:right w:val="none" w:sz="0" w:space="0" w:color="auto"/>
                          </w:divBdr>
                          <w:divsChild>
                            <w:div w:id="1523932981">
                              <w:marLeft w:val="0"/>
                              <w:marRight w:val="0"/>
                              <w:marTop w:val="0"/>
                              <w:marBottom w:val="0"/>
                              <w:divBdr>
                                <w:top w:val="none" w:sz="0" w:space="0" w:color="auto"/>
                                <w:left w:val="none" w:sz="0" w:space="0" w:color="auto"/>
                                <w:bottom w:val="none" w:sz="0" w:space="0" w:color="auto"/>
                                <w:right w:val="none" w:sz="0" w:space="0" w:color="auto"/>
                              </w:divBdr>
                            </w:div>
                          </w:divsChild>
                        </w:div>
                        <w:div w:id="296690550">
                          <w:marLeft w:val="0"/>
                          <w:marRight w:val="0"/>
                          <w:marTop w:val="0"/>
                          <w:marBottom w:val="0"/>
                          <w:divBdr>
                            <w:top w:val="none" w:sz="0" w:space="0" w:color="auto"/>
                            <w:left w:val="none" w:sz="0" w:space="0" w:color="auto"/>
                            <w:bottom w:val="none" w:sz="0" w:space="0" w:color="auto"/>
                            <w:right w:val="none" w:sz="0" w:space="0" w:color="auto"/>
                          </w:divBdr>
                          <w:divsChild>
                            <w:div w:id="2519571">
                              <w:marLeft w:val="0"/>
                              <w:marRight w:val="0"/>
                              <w:marTop w:val="0"/>
                              <w:marBottom w:val="0"/>
                              <w:divBdr>
                                <w:top w:val="none" w:sz="0" w:space="0" w:color="auto"/>
                                <w:left w:val="none" w:sz="0" w:space="0" w:color="auto"/>
                                <w:bottom w:val="none" w:sz="0" w:space="0" w:color="auto"/>
                                <w:right w:val="none" w:sz="0" w:space="0" w:color="auto"/>
                              </w:divBdr>
                            </w:div>
                            <w:div w:id="1699235519">
                              <w:marLeft w:val="0"/>
                              <w:marRight w:val="0"/>
                              <w:marTop w:val="0"/>
                              <w:marBottom w:val="0"/>
                              <w:divBdr>
                                <w:top w:val="none" w:sz="0" w:space="0" w:color="auto"/>
                                <w:left w:val="none" w:sz="0" w:space="0" w:color="auto"/>
                                <w:bottom w:val="none" w:sz="0" w:space="0" w:color="auto"/>
                                <w:right w:val="none" w:sz="0" w:space="0" w:color="auto"/>
                              </w:divBdr>
                              <w:divsChild>
                                <w:div w:id="1578709445">
                                  <w:marLeft w:val="0"/>
                                  <w:marRight w:val="105"/>
                                  <w:marTop w:val="0"/>
                                  <w:marBottom w:val="0"/>
                                  <w:divBdr>
                                    <w:top w:val="none" w:sz="0" w:space="0" w:color="auto"/>
                                    <w:left w:val="none" w:sz="0" w:space="0" w:color="auto"/>
                                    <w:bottom w:val="none" w:sz="0" w:space="0" w:color="auto"/>
                                    <w:right w:val="none" w:sz="0" w:space="0" w:color="auto"/>
                                  </w:divBdr>
                                </w:div>
                              </w:divsChild>
                            </w:div>
                            <w:div w:id="842162310">
                              <w:marLeft w:val="0"/>
                              <w:marRight w:val="0"/>
                              <w:marTop w:val="0"/>
                              <w:marBottom w:val="0"/>
                              <w:divBdr>
                                <w:top w:val="none" w:sz="0" w:space="0" w:color="auto"/>
                                <w:left w:val="none" w:sz="0" w:space="0" w:color="auto"/>
                                <w:bottom w:val="none" w:sz="0" w:space="0" w:color="auto"/>
                                <w:right w:val="none" w:sz="0" w:space="0" w:color="auto"/>
                              </w:divBdr>
                              <w:divsChild>
                                <w:div w:id="5677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40859">
      <w:bodyDiv w:val="1"/>
      <w:marLeft w:val="0"/>
      <w:marRight w:val="0"/>
      <w:marTop w:val="0"/>
      <w:marBottom w:val="0"/>
      <w:divBdr>
        <w:top w:val="none" w:sz="0" w:space="0" w:color="auto"/>
        <w:left w:val="none" w:sz="0" w:space="0" w:color="auto"/>
        <w:bottom w:val="none" w:sz="0" w:space="0" w:color="auto"/>
        <w:right w:val="none" w:sz="0" w:space="0" w:color="auto"/>
      </w:divBdr>
      <w:divsChild>
        <w:div w:id="198978579">
          <w:marLeft w:val="0"/>
          <w:marRight w:val="0"/>
          <w:marTop w:val="0"/>
          <w:marBottom w:val="0"/>
          <w:divBdr>
            <w:top w:val="none" w:sz="0" w:space="0" w:color="auto"/>
            <w:left w:val="none" w:sz="0" w:space="0" w:color="auto"/>
            <w:bottom w:val="none" w:sz="0" w:space="0" w:color="auto"/>
            <w:right w:val="none" w:sz="0" w:space="0" w:color="auto"/>
          </w:divBdr>
          <w:divsChild>
            <w:div w:id="2018314064">
              <w:marLeft w:val="0"/>
              <w:marRight w:val="0"/>
              <w:marTop w:val="0"/>
              <w:marBottom w:val="0"/>
              <w:divBdr>
                <w:top w:val="none" w:sz="0" w:space="0" w:color="auto"/>
                <w:left w:val="none" w:sz="0" w:space="0" w:color="auto"/>
                <w:bottom w:val="none" w:sz="0" w:space="0" w:color="auto"/>
                <w:right w:val="none" w:sz="0" w:space="0" w:color="auto"/>
              </w:divBdr>
            </w:div>
          </w:divsChild>
        </w:div>
        <w:div w:id="1151412054">
          <w:marLeft w:val="0"/>
          <w:marRight w:val="0"/>
          <w:marTop w:val="0"/>
          <w:marBottom w:val="0"/>
          <w:divBdr>
            <w:top w:val="none" w:sz="0" w:space="0" w:color="auto"/>
            <w:left w:val="none" w:sz="0" w:space="0" w:color="auto"/>
            <w:bottom w:val="none" w:sz="0" w:space="0" w:color="auto"/>
            <w:right w:val="none" w:sz="0" w:space="0" w:color="auto"/>
          </w:divBdr>
          <w:divsChild>
            <w:div w:id="805976193">
              <w:marLeft w:val="0"/>
              <w:marRight w:val="0"/>
              <w:marTop w:val="0"/>
              <w:marBottom w:val="0"/>
              <w:divBdr>
                <w:top w:val="none" w:sz="0" w:space="0" w:color="auto"/>
                <w:left w:val="none" w:sz="0" w:space="0" w:color="auto"/>
                <w:bottom w:val="none" w:sz="0" w:space="0" w:color="auto"/>
                <w:right w:val="none" w:sz="0" w:space="0" w:color="auto"/>
              </w:divBdr>
              <w:divsChild>
                <w:div w:id="1496453332">
                  <w:marLeft w:val="0"/>
                  <w:marRight w:val="0"/>
                  <w:marTop w:val="0"/>
                  <w:marBottom w:val="0"/>
                  <w:divBdr>
                    <w:top w:val="none" w:sz="0" w:space="0" w:color="auto"/>
                    <w:left w:val="none" w:sz="0" w:space="0" w:color="auto"/>
                    <w:bottom w:val="none" w:sz="0" w:space="0" w:color="auto"/>
                    <w:right w:val="none" w:sz="0" w:space="0" w:color="auto"/>
                  </w:divBdr>
                  <w:divsChild>
                    <w:div w:id="17422118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9387939">
              <w:marLeft w:val="0"/>
              <w:marRight w:val="0"/>
              <w:marTop w:val="0"/>
              <w:marBottom w:val="120"/>
              <w:divBdr>
                <w:top w:val="none" w:sz="0" w:space="0" w:color="auto"/>
                <w:left w:val="none" w:sz="0" w:space="0" w:color="auto"/>
                <w:bottom w:val="none" w:sz="0" w:space="0" w:color="auto"/>
                <w:right w:val="none" w:sz="0" w:space="0" w:color="auto"/>
              </w:divBdr>
              <w:divsChild>
                <w:div w:id="1453135320">
                  <w:marLeft w:val="0"/>
                  <w:marRight w:val="0"/>
                  <w:marTop w:val="0"/>
                  <w:marBottom w:val="0"/>
                  <w:divBdr>
                    <w:top w:val="none" w:sz="0" w:space="0" w:color="auto"/>
                    <w:left w:val="none" w:sz="0" w:space="0" w:color="auto"/>
                    <w:bottom w:val="none" w:sz="0" w:space="0" w:color="auto"/>
                    <w:right w:val="none" w:sz="0" w:space="0" w:color="auto"/>
                  </w:divBdr>
                </w:div>
              </w:divsChild>
            </w:div>
            <w:div w:id="1881356567">
              <w:marLeft w:val="0"/>
              <w:marRight w:val="0"/>
              <w:marTop w:val="0"/>
              <w:marBottom w:val="0"/>
              <w:divBdr>
                <w:top w:val="none" w:sz="0" w:space="0" w:color="auto"/>
                <w:left w:val="none" w:sz="0" w:space="0" w:color="auto"/>
                <w:bottom w:val="none" w:sz="0" w:space="0" w:color="auto"/>
                <w:right w:val="none" w:sz="0" w:space="0" w:color="auto"/>
              </w:divBdr>
              <w:divsChild>
                <w:div w:id="17222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4409">
      <w:bodyDiv w:val="1"/>
      <w:marLeft w:val="0"/>
      <w:marRight w:val="0"/>
      <w:marTop w:val="0"/>
      <w:marBottom w:val="0"/>
      <w:divBdr>
        <w:top w:val="none" w:sz="0" w:space="0" w:color="auto"/>
        <w:left w:val="none" w:sz="0" w:space="0" w:color="auto"/>
        <w:bottom w:val="none" w:sz="0" w:space="0" w:color="auto"/>
        <w:right w:val="none" w:sz="0" w:space="0" w:color="auto"/>
      </w:divBdr>
      <w:divsChild>
        <w:div w:id="125077530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12121375">
      <w:bodyDiv w:val="1"/>
      <w:marLeft w:val="0"/>
      <w:marRight w:val="0"/>
      <w:marTop w:val="0"/>
      <w:marBottom w:val="0"/>
      <w:divBdr>
        <w:top w:val="none" w:sz="0" w:space="0" w:color="auto"/>
        <w:left w:val="none" w:sz="0" w:space="0" w:color="auto"/>
        <w:bottom w:val="none" w:sz="0" w:space="0" w:color="auto"/>
        <w:right w:val="none" w:sz="0" w:space="0" w:color="auto"/>
      </w:divBdr>
    </w:div>
    <w:div w:id="422608364">
      <w:bodyDiv w:val="1"/>
      <w:marLeft w:val="0"/>
      <w:marRight w:val="0"/>
      <w:marTop w:val="0"/>
      <w:marBottom w:val="0"/>
      <w:divBdr>
        <w:top w:val="none" w:sz="0" w:space="0" w:color="auto"/>
        <w:left w:val="none" w:sz="0" w:space="0" w:color="auto"/>
        <w:bottom w:val="none" w:sz="0" w:space="0" w:color="auto"/>
        <w:right w:val="none" w:sz="0" w:space="0" w:color="auto"/>
      </w:divBdr>
      <w:divsChild>
        <w:div w:id="390345529">
          <w:marLeft w:val="0"/>
          <w:marRight w:val="0"/>
          <w:marTop w:val="0"/>
          <w:marBottom w:val="0"/>
          <w:divBdr>
            <w:top w:val="none" w:sz="0" w:space="0" w:color="auto"/>
            <w:left w:val="none" w:sz="0" w:space="0" w:color="auto"/>
            <w:bottom w:val="none" w:sz="0" w:space="0" w:color="auto"/>
            <w:right w:val="none" w:sz="0" w:space="0" w:color="auto"/>
          </w:divBdr>
        </w:div>
      </w:divsChild>
    </w:div>
    <w:div w:id="422839903">
      <w:bodyDiv w:val="1"/>
      <w:marLeft w:val="0"/>
      <w:marRight w:val="0"/>
      <w:marTop w:val="0"/>
      <w:marBottom w:val="0"/>
      <w:divBdr>
        <w:top w:val="none" w:sz="0" w:space="0" w:color="auto"/>
        <w:left w:val="none" w:sz="0" w:space="0" w:color="auto"/>
        <w:bottom w:val="none" w:sz="0" w:space="0" w:color="auto"/>
        <w:right w:val="none" w:sz="0" w:space="0" w:color="auto"/>
      </w:divBdr>
      <w:divsChild>
        <w:div w:id="159740373">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496652817">
      <w:bodyDiv w:val="1"/>
      <w:marLeft w:val="0"/>
      <w:marRight w:val="0"/>
      <w:marTop w:val="0"/>
      <w:marBottom w:val="0"/>
      <w:divBdr>
        <w:top w:val="none" w:sz="0" w:space="0" w:color="auto"/>
        <w:left w:val="none" w:sz="0" w:space="0" w:color="auto"/>
        <w:bottom w:val="none" w:sz="0" w:space="0" w:color="auto"/>
        <w:right w:val="none" w:sz="0" w:space="0" w:color="auto"/>
      </w:divBdr>
    </w:div>
    <w:div w:id="577715570">
      <w:bodyDiv w:val="1"/>
      <w:marLeft w:val="0"/>
      <w:marRight w:val="0"/>
      <w:marTop w:val="0"/>
      <w:marBottom w:val="0"/>
      <w:divBdr>
        <w:top w:val="none" w:sz="0" w:space="0" w:color="auto"/>
        <w:left w:val="none" w:sz="0" w:space="0" w:color="auto"/>
        <w:bottom w:val="none" w:sz="0" w:space="0" w:color="auto"/>
        <w:right w:val="none" w:sz="0" w:space="0" w:color="auto"/>
      </w:divBdr>
    </w:div>
    <w:div w:id="589311607">
      <w:bodyDiv w:val="1"/>
      <w:marLeft w:val="0"/>
      <w:marRight w:val="0"/>
      <w:marTop w:val="0"/>
      <w:marBottom w:val="0"/>
      <w:divBdr>
        <w:top w:val="none" w:sz="0" w:space="0" w:color="auto"/>
        <w:left w:val="none" w:sz="0" w:space="0" w:color="auto"/>
        <w:bottom w:val="none" w:sz="0" w:space="0" w:color="auto"/>
        <w:right w:val="none" w:sz="0" w:space="0" w:color="auto"/>
      </w:divBdr>
    </w:div>
    <w:div w:id="623119446">
      <w:bodyDiv w:val="1"/>
      <w:marLeft w:val="0"/>
      <w:marRight w:val="0"/>
      <w:marTop w:val="0"/>
      <w:marBottom w:val="0"/>
      <w:divBdr>
        <w:top w:val="none" w:sz="0" w:space="0" w:color="auto"/>
        <w:left w:val="none" w:sz="0" w:space="0" w:color="auto"/>
        <w:bottom w:val="none" w:sz="0" w:space="0" w:color="auto"/>
        <w:right w:val="none" w:sz="0" w:space="0" w:color="auto"/>
      </w:divBdr>
    </w:div>
    <w:div w:id="624652853">
      <w:bodyDiv w:val="1"/>
      <w:marLeft w:val="0"/>
      <w:marRight w:val="0"/>
      <w:marTop w:val="0"/>
      <w:marBottom w:val="0"/>
      <w:divBdr>
        <w:top w:val="none" w:sz="0" w:space="0" w:color="auto"/>
        <w:left w:val="none" w:sz="0" w:space="0" w:color="auto"/>
        <w:bottom w:val="none" w:sz="0" w:space="0" w:color="auto"/>
        <w:right w:val="none" w:sz="0" w:space="0" w:color="auto"/>
      </w:divBdr>
    </w:div>
    <w:div w:id="626589971">
      <w:bodyDiv w:val="1"/>
      <w:marLeft w:val="0"/>
      <w:marRight w:val="0"/>
      <w:marTop w:val="0"/>
      <w:marBottom w:val="0"/>
      <w:divBdr>
        <w:top w:val="none" w:sz="0" w:space="0" w:color="auto"/>
        <w:left w:val="none" w:sz="0" w:space="0" w:color="auto"/>
        <w:bottom w:val="none" w:sz="0" w:space="0" w:color="auto"/>
        <w:right w:val="none" w:sz="0" w:space="0" w:color="auto"/>
      </w:divBdr>
    </w:div>
    <w:div w:id="651518029">
      <w:bodyDiv w:val="1"/>
      <w:marLeft w:val="0"/>
      <w:marRight w:val="0"/>
      <w:marTop w:val="0"/>
      <w:marBottom w:val="0"/>
      <w:divBdr>
        <w:top w:val="none" w:sz="0" w:space="0" w:color="auto"/>
        <w:left w:val="none" w:sz="0" w:space="0" w:color="auto"/>
        <w:bottom w:val="none" w:sz="0" w:space="0" w:color="auto"/>
        <w:right w:val="none" w:sz="0" w:space="0" w:color="auto"/>
      </w:divBdr>
      <w:divsChild>
        <w:div w:id="1443839578">
          <w:marLeft w:val="0"/>
          <w:marRight w:val="0"/>
          <w:marTop w:val="0"/>
          <w:marBottom w:val="0"/>
          <w:divBdr>
            <w:top w:val="none" w:sz="0" w:space="0" w:color="auto"/>
            <w:left w:val="none" w:sz="0" w:space="0" w:color="auto"/>
            <w:bottom w:val="none" w:sz="0" w:space="0" w:color="auto"/>
            <w:right w:val="none" w:sz="0" w:space="0" w:color="auto"/>
          </w:divBdr>
          <w:divsChild>
            <w:div w:id="1559124113">
              <w:marLeft w:val="0"/>
              <w:marRight w:val="150"/>
              <w:marTop w:val="0"/>
              <w:marBottom w:val="90"/>
              <w:divBdr>
                <w:top w:val="none" w:sz="0" w:space="0" w:color="auto"/>
                <w:left w:val="none" w:sz="0" w:space="0" w:color="auto"/>
                <w:bottom w:val="none" w:sz="0" w:space="0" w:color="auto"/>
                <w:right w:val="none" w:sz="0" w:space="0" w:color="auto"/>
              </w:divBdr>
              <w:divsChild>
                <w:div w:id="2036760121">
                  <w:marLeft w:val="0"/>
                  <w:marRight w:val="0"/>
                  <w:marTop w:val="0"/>
                  <w:marBottom w:val="60"/>
                  <w:divBdr>
                    <w:top w:val="none" w:sz="0" w:space="0" w:color="auto"/>
                    <w:left w:val="none" w:sz="0" w:space="0" w:color="auto"/>
                    <w:bottom w:val="none" w:sz="0" w:space="0" w:color="auto"/>
                    <w:right w:val="none" w:sz="0" w:space="0" w:color="auto"/>
                  </w:divBdr>
                  <w:divsChild>
                    <w:div w:id="1591162520">
                      <w:marLeft w:val="0"/>
                      <w:marRight w:val="0"/>
                      <w:marTop w:val="75"/>
                      <w:marBottom w:val="0"/>
                      <w:divBdr>
                        <w:top w:val="none" w:sz="0" w:space="0" w:color="auto"/>
                        <w:left w:val="none" w:sz="0" w:space="0" w:color="auto"/>
                        <w:bottom w:val="none" w:sz="0" w:space="0" w:color="auto"/>
                        <w:right w:val="none" w:sz="0" w:space="0" w:color="auto"/>
                      </w:divBdr>
                      <w:divsChild>
                        <w:div w:id="2096247379">
                          <w:marLeft w:val="0"/>
                          <w:marRight w:val="120"/>
                          <w:marTop w:val="0"/>
                          <w:marBottom w:val="0"/>
                          <w:divBdr>
                            <w:top w:val="none" w:sz="0" w:space="0" w:color="auto"/>
                            <w:left w:val="none" w:sz="0" w:space="0" w:color="auto"/>
                            <w:bottom w:val="none" w:sz="0" w:space="0" w:color="auto"/>
                            <w:right w:val="none" w:sz="0" w:space="0" w:color="auto"/>
                          </w:divBdr>
                        </w:div>
                        <w:div w:id="820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38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0621489">
      <w:bodyDiv w:val="1"/>
      <w:marLeft w:val="0"/>
      <w:marRight w:val="0"/>
      <w:marTop w:val="0"/>
      <w:marBottom w:val="0"/>
      <w:divBdr>
        <w:top w:val="none" w:sz="0" w:space="0" w:color="auto"/>
        <w:left w:val="none" w:sz="0" w:space="0" w:color="auto"/>
        <w:bottom w:val="none" w:sz="0" w:space="0" w:color="auto"/>
        <w:right w:val="none" w:sz="0" w:space="0" w:color="auto"/>
      </w:divBdr>
      <w:divsChild>
        <w:div w:id="404642550">
          <w:marLeft w:val="0"/>
          <w:marRight w:val="0"/>
          <w:marTop w:val="100"/>
          <w:marBottom w:val="100"/>
          <w:divBdr>
            <w:top w:val="none" w:sz="0" w:space="0" w:color="auto"/>
            <w:left w:val="none" w:sz="0" w:space="0" w:color="auto"/>
            <w:bottom w:val="none" w:sz="0" w:space="0" w:color="auto"/>
            <w:right w:val="none" w:sz="0" w:space="0" w:color="auto"/>
          </w:divBdr>
          <w:divsChild>
            <w:div w:id="1770157462">
              <w:marLeft w:val="0"/>
              <w:marRight w:val="0"/>
              <w:marTop w:val="0"/>
              <w:marBottom w:val="0"/>
              <w:divBdr>
                <w:top w:val="none" w:sz="0" w:space="0" w:color="auto"/>
                <w:left w:val="none" w:sz="0" w:space="0" w:color="auto"/>
                <w:bottom w:val="none" w:sz="0" w:space="0" w:color="auto"/>
                <w:right w:val="none" w:sz="0" w:space="0" w:color="auto"/>
              </w:divBdr>
            </w:div>
          </w:divsChild>
        </w:div>
        <w:div w:id="1864399955">
          <w:marLeft w:val="0"/>
          <w:marRight w:val="0"/>
          <w:marTop w:val="100"/>
          <w:marBottom w:val="100"/>
          <w:divBdr>
            <w:top w:val="none" w:sz="0" w:space="0" w:color="auto"/>
            <w:left w:val="none" w:sz="0" w:space="0" w:color="auto"/>
            <w:bottom w:val="none" w:sz="0" w:space="0" w:color="auto"/>
            <w:right w:val="none" w:sz="0" w:space="0" w:color="auto"/>
          </w:divBdr>
          <w:divsChild>
            <w:div w:id="1147549702">
              <w:marLeft w:val="0"/>
              <w:marRight w:val="0"/>
              <w:marTop w:val="0"/>
              <w:marBottom w:val="0"/>
              <w:divBdr>
                <w:top w:val="none" w:sz="0" w:space="0" w:color="auto"/>
                <w:left w:val="none" w:sz="0" w:space="0" w:color="auto"/>
                <w:bottom w:val="none" w:sz="0" w:space="0" w:color="auto"/>
                <w:right w:val="none" w:sz="0" w:space="0" w:color="auto"/>
              </w:divBdr>
              <w:divsChild>
                <w:div w:id="957183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2706730">
              <w:marLeft w:val="0"/>
              <w:marRight w:val="0"/>
              <w:marTop w:val="0"/>
              <w:marBottom w:val="0"/>
              <w:divBdr>
                <w:top w:val="none" w:sz="0" w:space="0" w:color="auto"/>
                <w:left w:val="none" w:sz="0" w:space="0" w:color="auto"/>
                <w:bottom w:val="none" w:sz="0" w:space="0" w:color="auto"/>
                <w:right w:val="none" w:sz="0" w:space="0" w:color="auto"/>
              </w:divBdr>
              <w:divsChild>
                <w:div w:id="14843912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86100276">
      <w:bodyDiv w:val="1"/>
      <w:marLeft w:val="0"/>
      <w:marRight w:val="0"/>
      <w:marTop w:val="0"/>
      <w:marBottom w:val="0"/>
      <w:divBdr>
        <w:top w:val="none" w:sz="0" w:space="0" w:color="auto"/>
        <w:left w:val="none" w:sz="0" w:space="0" w:color="auto"/>
        <w:bottom w:val="none" w:sz="0" w:space="0" w:color="auto"/>
        <w:right w:val="none" w:sz="0" w:space="0" w:color="auto"/>
      </w:divBdr>
    </w:div>
    <w:div w:id="698430844">
      <w:bodyDiv w:val="1"/>
      <w:marLeft w:val="0"/>
      <w:marRight w:val="0"/>
      <w:marTop w:val="0"/>
      <w:marBottom w:val="0"/>
      <w:divBdr>
        <w:top w:val="none" w:sz="0" w:space="0" w:color="auto"/>
        <w:left w:val="none" w:sz="0" w:space="0" w:color="auto"/>
        <w:bottom w:val="none" w:sz="0" w:space="0" w:color="auto"/>
        <w:right w:val="none" w:sz="0" w:space="0" w:color="auto"/>
      </w:divBdr>
    </w:div>
    <w:div w:id="728698126">
      <w:bodyDiv w:val="1"/>
      <w:marLeft w:val="0"/>
      <w:marRight w:val="0"/>
      <w:marTop w:val="0"/>
      <w:marBottom w:val="0"/>
      <w:divBdr>
        <w:top w:val="none" w:sz="0" w:space="0" w:color="auto"/>
        <w:left w:val="none" w:sz="0" w:space="0" w:color="auto"/>
        <w:bottom w:val="none" w:sz="0" w:space="0" w:color="auto"/>
        <w:right w:val="none" w:sz="0" w:space="0" w:color="auto"/>
      </w:divBdr>
    </w:div>
    <w:div w:id="735669378">
      <w:bodyDiv w:val="1"/>
      <w:marLeft w:val="0"/>
      <w:marRight w:val="0"/>
      <w:marTop w:val="0"/>
      <w:marBottom w:val="0"/>
      <w:divBdr>
        <w:top w:val="none" w:sz="0" w:space="0" w:color="auto"/>
        <w:left w:val="none" w:sz="0" w:space="0" w:color="auto"/>
        <w:bottom w:val="none" w:sz="0" w:space="0" w:color="auto"/>
        <w:right w:val="none" w:sz="0" w:space="0" w:color="auto"/>
      </w:divBdr>
    </w:div>
    <w:div w:id="802232839">
      <w:bodyDiv w:val="1"/>
      <w:marLeft w:val="0"/>
      <w:marRight w:val="0"/>
      <w:marTop w:val="0"/>
      <w:marBottom w:val="0"/>
      <w:divBdr>
        <w:top w:val="none" w:sz="0" w:space="0" w:color="auto"/>
        <w:left w:val="none" w:sz="0" w:space="0" w:color="auto"/>
        <w:bottom w:val="none" w:sz="0" w:space="0" w:color="auto"/>
        <w:right w:val="none" w:sz="0" w:space="0" w:color="auto"/>
      </w:divBdr>
      <w:divsChild>
        <w:div w:id="832718197">
          <w:marLeft w:val="0"/>
          <w:marRight w:val="0"/>
          <w:marTop w:val="0"/>
          <w:marBottom w:val="0"/>
          <w:divBdr>
            <w:top w:val="none" w:sz="0" w:space="0" w:color="auto"/>
            <w:left w:val="none" w:sz="0" w:space="0" w:color="auto"/>
            <w:bottom w:val="none" w:sz="0" w:space="0" w:color="auto"/>
            <w:right w:val="none" w:sz="0" w:space="0" w:color="auto"/>
          </w:divBdr>
          <w:divsChild>
            <w:div w:id="15908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3720">
      <w:bodyDiv w:val="1"/>
      <w:marLeft w:val="0"/>
      <w:marRight w:val="0"/>
      <w:marTop w:val="0"/>
      <w:marBottom w:val="0"/>
      <w:divBdr>
        <w:top w:val="none" w:sz="0" w:space="0" w:color="auto"/>
        <w:left w:val="none" w:sz="0" w:space="0" w:color="auto"/>
        <w:bottom w:val="none" w:sz="0" w:space="0" w:color="auto"/>
        <w:right w:val="none" w:sz="0" w:space="0" w:color="auto"/>
      </w:divBdr>
    </w:div>
    <w:div w:id="847983372">
      <w:bodyDiv w:val="1"/>
      <w:marLeft w:val="0"/>
      <w:marRight w:val="0"/>
      <w:marTop w:val="0"/>
      <w:marBottom w:val="0"/>
      <w:divBdr>
        <w:top w:val="none" w:sz="0" w:space="0" w:color="auto"/>
        <w:left w:val="none" w:sz="0" w:space="0" w:color="auto"/>
        <w:bottom w:val="none" w:sz="0" w:space="0" w:color="auto"/>
        <w:right w:val="none" w:sz="0" w:space="0" w:color="auto"/>
      </w:divBdr>
    </w:div>
    <w:div w:id="1006901133">
      <w:bodyDiv w:val="1"/>
      <w:marLeft w:val="0"/>
      <w:marRight w:val="0"/>
      <w:marTop w:val="0"/>
      <w:marBottom w:val="0"/>
      <w:divBdr>
        <w:top w:val="none" w:sz="0" w:space="0" w:color="auto"/>
        <w:left w:val="none" w:sz="0" w:space="0" w:color="auto"/>
        <w:bottom w:val="none" w:sz="0" w:space="0" w:color="auto"/>
        <w:right w:val="none" w:sz="0" w:space="0" w:color="auto"/>
      </w:divBdr>
    </w:div>
    <w:div w:id="1032610181">
      <w:bodyDiv w:val="1"/>
      <w:marLeft w:val="0"/>
      <w:marRight w:val="0"/>
      <w:marTop w:val="0"/>
      <w:marBottom w:val="0"/>
      <w:divBdr>
        <w:top w:val="none" w:sz="0" w:space="0" w:color="auto"/>
        <w:left w:val="none" w:sz="0" w:space="0" w:color="auto"/>
        <w:bottom w:val="none" w:sz="0" w:space="0" w:color="auto"/>
        <w:right w:val="none" w:sz="0" w:space="0" w:color="auto"/>
      </w:divBdr>
    </w:div>
    <w:div w:id="1043600623">
      <w:bodyDiv w:val="1"/>
      <w:marLeft w:val="0"/>
      <w:marRight w:val="0"/>
      <w:marTop w:val="0"/>
      <w:marBottom w:val="0"/>
      <w:divBdr>
        <w:top w:val="none" w:sz="0" w:space="0" w:color="auto"/>
        <w:left w:val="none" w:sz="0" w:space="0" w:color="auto"/>
        <w:bottom w:val="none" w:sz="0" w:space="0" w:color="auto"/>
        <w:right w:val="none" w:sz="0" w:space="0" w:color="auto"/>
      </w:divBdr>
    </w:div>
    <w:div w:id="1045331835">
      <w:bodyDiv w:val="1"/>
      <w:marLeft w:val="0"/>
      <w:marRight w:val="0"/>
      <w:marTop w:val="0"/>
      <w:marBottom w:val="0"/>
      <w:divBdr>
        <w:top w:val="none" w:sz="0" w:space="0" w:color="auto"/>
        <w:left w:val="none" w:sz="0" w:space="0" w:color="auto"/>
        <w:bottom w:val="none" w:sz="0" w:space="0" w:color="auto"/>
        <w:right w:val="none" w:sz="0" w:space="0" w:color="auto"/>
      </w:divBdr>
    </w:div>
    <w:div w:id="1064572366">
      <w:bodyDiv w:val="1"/>
      <w:marLeft w:val="0"/>
      <w:marRight w:val="0"/>
      <w:marTop w:val="0"/>
      <w:marBottom w:val="0"/>
      <w:divBdr>
        <w:top w:val="none" w:sz="0" w:space="0" w:color="auto"/>
        <w:left w:val="none" w:sz="0" w:space="0" w:color="auto"/>
        <w:bottom w:val="none" w:sz="0" w:space="0" w:color="auto"/>
        <w:right w:val="none" w:sz="0" w:space="0" w:color="auto"/>
      </w:divBdr>
    </w:div>
    <w:div w:id="1077091657">
      <w:bodyDiv w:val="1"/>
      <w:marLeft w:val="0"/>
      <w:marRight w:val="0"/>
      <w:marTop w:val="0"/>
      <w:marBottom w:val="0"/>
      <w:divBdr>
        <w:top w:val="none" w:sz="0" w:space="0" w:color="auto"/>
        <w:left w:val="none" w:sz="0" w:space="0" w:color="auto"/>
        <w:bottom w:val="none" w:sz="0" w:space="0" w:color="auto"/>
        <w:right w:val="none" w:sz="0" w:space="0" w:color="auto"/>
      </w:divBdr>
      <w:divsChild>
        <w:div w:id="855847655">
          <w:marLeft w:val="0"/>
          <w:marRight w:val="0"/>
          <w:marTop w:val="0"/>
          <w:marBottom w:val="75"/>
          <w:divBdr>
            <w:top w:val="none" w:sz="0" w:space="0" w:color="auto"/>
            <w:left w:val="none" w:sz="0" w:space="0" w:color="auto"/>
            <w:bottom w:val="none" w:sz="0" w:space="0" w:color="auto"/>
            <w:right w:val="none" w:sz="0" w:space="0" w:color="auto"/>
          </w:divBdr>
        </w:div>
        <w:div w:id="1734887703">
          <w:marLeft w:val="0"/>
          <w:marRight w:val="0"/>
          <w:marTop w:val="0"/>
          <w:marBottom w:val="75"/>
          <w:divBdr>
            <w:top w:val="none" w:sz="0" w:space="0" w:color="auto"/>
            <w:left w:val="none" w:sz="0" w:space="0" w:color="auto"/>
            <w:bottom w:val="none" w:sz="0" w:space="0" w:color="auto"/>
            <w:right w:val="none" w:sz="0" w:space="0" w:color="auto"/>
          </w:divBdr>
        </w:div>
        <w:div w:id="951549459">
          <w:marLeft w:val="0"/>
          <w:marRight w:val="0"/>
          <w:marTop w:val="0"/>
          <w:marBottom w:val="0"/>
          <w:divBdr>
            <w:top w:val="none" w:sz="0" w:space="0" w:color="auto"/>
            <w:left w:val="none" w:sz="0" w:space="0" w:color="auto"/>
            <w:bottom w:val="none" w:sz="0" w:space="0" w:color="auto"/>
            <w:right w:val="none" w:sz="0" w:space="0" w:color="auto"/>
          </w:divBdr>
          <w:divsChild>
            <w:div w:id="41247078">
              <w:marLeft w:val="0"/>
              <w:marRight w:val="0"/>
              <w:marTop w:val="0"/>
              <w:marBottom w:val="0"/>
              <w:divBdr>
                <w:top w:val="none" w:sz="0" w:space="0" w:color="auto"/>
                <w:left w:val="none" w:sz="0" w:space="0" w:color="auto"/>
                <w:bottom w:val="none" w:sz="0" w:space="0" w:color="auto"/>
                <w:right w:val="none" w:sz="0" w:space="0" w:color="auto"/>
              </w:divBdr>
              <w:divsChild>
                <w:div w:id="191302914">
                  <w:marLeft w:val="0"/>
                  <w:marRight w:val="0"/>
                  <w:marTop w:val="0"/>
                  <w:marBottom w:val="0"/>
                  <w:divBdr>
                    <w:top w:val="none" w:sz="0" w:space="0" w:color="auto"/>
                    <w:left w:val="none" w:sz="0" w:space="0" w:color="auto"/>
                    <w:bottom w:val="none" w:sz="0" w:space="0" w:color="auto"/>
                    <w:right w:val="none" w:sz="0" w:space="0" w:color="auto"/>
                  </w:divBdr>
                  <w:divsChild>
                    <w:div w:id="1828479270">
                      <w:marLeft w:val="0"/>
                      <w:marRight w:val="0"/>
                      <w:marTop w:val="0"/>
                      <w:marBottom w:val="0"/>
                      <w:divBdr>
                        <w:top w:val="none" w:sz="0" w:space="0" w:color="auto"/>
                        <w:left w:val="none" w:sz="0" w:space="0" w:color="auto"/>
                        <w:bottom w:val="none" w:sz="0" w:space="0" w:color="auto"/>
                        <w:right w:val="none" w:sz="0" w:space="0" w:color="auto"/>
                      </w:divBdr>
                      <w:divsChild>
                        <w:div w:id="154807967">
                          <w:marLeft w:val="0"/>
                          <w:marRight w:val="0"/>
                          <w:marTop w:val="0"/>
                          <w:marBottom w:val="0"/>
                          <w:divBdr>
                            <w:top w:val="none" w:sz="0" w:space="0" w:color="auto"/>
                            <w:left w:val="none" w:sz="0" w:space="0" w:color="auto"/>
                            <w:bottom w:val="none" w:sz="0" w:space="0" w:color="auto"/>
                            <w:right w:val="none" w:sz="0" w:space="0" w:color="auto"/>
                          </w:divBdr>
                          <w:divsChild>
                            <w:div w:id="370542880">
                              <w:marLeft w:val="0"/>
                              <w:marRight w:val="0"/>
                              <w:marTop w:val="0"/>
                              <w:marBottom w:val="0"/>
                              <w:divBdr>
                                <w:top w:val="none" w:sz="0" w:space="0" w:color="auto"/>
                                <w:left w:val="none" w:sz="0" w:space="0" w:color="auto"/>
                                <w:bottom w:val="none" w:sz="0" w:space="0" w:color="auto"/>
                                <w:right w:val="none" w:sz="0" w:space="0" w:color="auto"/>
                              </w:divBdr>
                            </w:div>
                          </w:divsChild>
                        </w:div>
                        <w:div w:id="653685842">
                          <w:marLeft w:val="0"/>
                          <w:marRight w:val="0"/>
                          <w:marTop w:val="0"/>
                          <w:marBottom w:val="0"/>
                          <w:divBdr>
                            <w:top w:val="none" w:sz="0" w:space="0" w:color="auto"/>
                            <w:left w:val="none" w:sz="0" w:space="0" w:color="auto"/>
                            <w:bottom w:val="none" w:sz="0" w:space="0" w:color="auto"/>
                            <w:right w:val="none" w:sz="0" w:space="0" w:color="auto"/>
                          </w:divBdr>
                          <w:divsChild>
                            <w:div w:id="352657799">
                              <w:marLeft w:val="0"/>
                              <w:marRight w:val="0"/>
                              <w:marTop w:val="0"/>
                              <w:marBottom w:val="0"/>
                              <w:divBdr>
                                <w:top w:val="none" w:sz="0" w:space="0" w:color="auto"/>
                                <w:left w:val="none" w:sz="0" w:space="0" w:color="auto"/>
                                <w:bottom w:val="none" w:sz="0" w:space="0" w:color="auto"/>
                                <w:right w:val="none" w:sz="0" w:space="0" w:color="auto"/>
                              </w:divBdr>
                            </w:div>
                            <w:div w:id="141846669">
                              <w:marLeft w:val="0"/>
                              <w:marRight w:val="0"/>
                              <w:marTop w:val="0"/>
                              <w:marBottom w:val="0"/>
                              <w:divBdr>
                                <w:top w:val="none" w:sz="0" w:space="0" w:color="auto"/>
                                <w:left w:val="none" w:sz="0" w:space="0" w:color="auto"/>
                                <w:bottom w:val="none" w:sz="0" w:space="0" w:color="auto"/>
                                <w:right w:val="none" w:sz="0" w:space="0" w:color="auto"/>
                              </w:divBdr>
                              <w:divsChild>
                                <w:div w:id="1408454435">
                                  <w:marLeft w:val="0"/>
                                  <w:marRight w:val="105"/>
                                  <w:marTop w:val="0"/>
                                  <w:marBottom w:val="0"/>
                                  <w:divBdr>
                                    <w:top w:val="none" w:sz="0" w:space="0" w:color="auto"/>
                                    <w:left w:val="none" w:sz="0" w:space="0" w:color="auto"/>
                                    <w:bottom w:val="none" w:sz="0" w:space="0" w:color="auto"/>
                                    <w:right w:val="none" w:sz="0" w:space="0" w:color="auto"/>
                                  </w:divBdr>
                                </w:div>
                              </w:divsChild>
                            </w:div>
                            <w:div w:id="1435784442">
                              <w:marLeft w:val="0"/>
                              <w:marRight w:val="0"/>
                              <w:marTop w:val="0"/>
                              <w:marBottom w:val="0"/>
                              <w:divBdr>
                                <w:top w:val="none" w:sz="0" w:space="0" w:color="auto"/>
                                <w:left w:val="none" w:sz="0" w:space="0" w:color="auto"/>
                                <w:bottom w:val="none" w:sz="0" w:space="0" w:color="auto"/>
                                <w:right w:val="none" w:sz="0" w:space="0" w:color="auto"/>
                              </w:divBdr>
                              <w:divsChild>
                                <w:div w:id="5289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4258">
                          <w:marLeft w:val="0"/>
                          <w:marRight w:val="0"/>
                          <w:marTop w:val="0"/>
                          <w:marBottom w:val="0"/>
                          <w:divBdr>
                            <w:top w:val="none" w:sz="0" w:space="0" w:color="auto"/>
                            <w:left w:val="none" w:sz="0" w:space="0" w:color="auto"/>
                            <w:bottom w:val="none" w:sz="0" w:space="0" w:color="auto"/>
                            <w:right w:val="none" w:sz="0" w:space="0" w:color="auto"/>
                          </w:divBdr>
                          <w:divsChild>
                            <w:div w:id="353072617">
                              <w:marLeft w:val="0"/>
                              <w:marRight w:val="0"/>
                              <w:marTop w:val="0"/>
                              <w:marBottom w:val="0"/>
                              <w:divBdr>
                                <w:top w:val="none" w:sz="0" w:space="0" w:color="auto"/>
                                <w:left w:val="none" w:sz="0" w:space="0" w:color="auto"/>
                                <w:bottom w:val="none" w:sz="0" w:space="0" w:color="auto"/>
                                <w:right w:val="none" w:sz="0" w:space="0" w:color="auto"/>
                              </w:divBdr>
                            </w:div>
                            <w:div w:id="548034781">
                              <w:marLeft w:val="0"/>
                              <w:marRight w:val="0"/>
                              <w:marTop w:val="0"/>
                              <w:marBottom w:val="0"/>
                              <w:divBdr>
                                <w:top w:val="none" w:sz="0" w:space="0" w:color="auto"/>
                                <w:left w:val="none" w:sz="0" w:space="0" w:color="auto"/>
                                <w:bottom w:val="none" w:sz="0" w:space="0" w:color="auto"/>
                                <w:right w:val="none" w:sz="0" w:space="0" w:color="auto"/>
                              </w:divBdr>
                              <w:divsChild>
                                <w:div w:id="313070424">
                                  <w:marLeft w:val="0"/>
                                  <w:marRight w:val="105"/>
                                  <w:marTop w:val="0"/>
                                  <w:marBottom w:val="0"/>
                                  <w:divBdr>
                                    <w:top w:val="none" w:sz="0" w:space="0" w:color="auto"/>
                                    <w:left w:val="none" w:sz="0" w:space="0" w:color="auto"/>
                                    <w:bottom w:val="none" w:sz="0" w:space="0" w:color="auto"/>
                                    <w:right w:val="none" w:sz="0" w:space="0" w:color="auto"/>
                                  </w:divBdr>
                                </w:div>
                              </w:divsChild>
                            </w:div>
                            <w:div w:id="171575357">
                              <w:marLeft w:val="0"/>
                              <w:marRight w:val="0"/>
                              <w:marTop w:val="0"/>
                              <w:marBottom w:val="0"/>
                              <w:divBdr>
                                <w:top w:val="none" w:sz="0" w:space="0" w:color="auto"/>
                                <w:left w:val="none" w:sz="0" w:space="0" w:color="auto"/>
                                <w:bottom w:val="none" w:sz="0" w:space="0" w:color="auto"/>
                                <w:right w:val="none" w:sz="0" w:space="0" w:color="auto"/>
                              </w:divBdr>
                              <w:divsChild>
                                <w:div w:id="8038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0361">
                          <w:marLeft w:val="0"/>
                          <w:marRight w:val="0"/>
                          <w:marTop w:val="0"/>
                          <w:marBottom w:val="0"/>
                          <w:divBdr>
                            <w:top w:val="none" w:sz="0" w:space="0" w:color="auto"/>
                            <w:left w:val="none" w:sz="0" w:space="0" w:color="auto"/>
                            <w:bottom w:val="none" w:sz="0" w:space="0" w:color="auto"/>
                            <w:right w:val="none" w:sz="0" w:space="0" w:color="auto"/>
                          </w:divBdr>
                          <w:divsChild>
                            <w:div w:id="1370371575">
                              <w:marLeft w:val="0"/>
                              <w:marRight w:val="0"/>
                              <w:marTop w:val="0"/>
                              <w:marBottom w:val="0"/>
                              <w:divBdr>
                                <w:top w:val="none" w:sz="0" w:space="0" w:color="auto"/>
                                <w:left w:val="none" w:sz="0" w:space="0" w:color="auto"/>
                                <w:bottom w:val="none" w:sz="0" w:space="0" w:color="auto"/>
                                <w:right w:val="none" w:sz="0" w:space="0" w:color="auto"/>
                              </w:divBdr>
                            </w:div>
                            <w:div w:id="890994420">
                              <w:marLeft w:val="0"/>
                              <w:marRight w:val="0"/>
                              <w:marTop w:val="0"/>
                              <w:marBottom w:val="0"/>
                              <w:divBdr>
                                <w:top w:val="none" w:sz="0" w:space="0" w:color="auto"/>
                                <w:left w:val="none" w:sz="0" w:space="0" w:color="auto"/>
                                <w:bottom w:val="none" w:sz="0" w:space="0" w:color="auto"/>
                                <w:right w:val="none" w:sz="0" w:space="0" w:color="auto"/>
                              </w:divBdr>
                              <w:divsChild>
                                <w:div w:id="621114304">
                                  <w:marLeft w:val="0"/>
                                  <w:marRight w:val="105"/>
                                  <w:marTop w:val="0"/>
                                  <w:marBottom w:val="0"/>
                                  <w:divBdr>
                                    <w:top w:val="none" w:sz="0" w:space="0" w:color="auto"/>
                                    <w:left w:val="none" w:sz="0" w:space="0" w:color="auto"/>
                                    <w:bottom w:val="none" w:sz="0" w:space="0" w:color="auto"/>
                                    <w:right w:val="none" w:sz="0" w:space="0" w:color="auto"/>
                                  </w:divBdr>
                                </w:div>
                              </w:divsChild>
                            </w:div>
                            <w:div w:id="2141530598">
                              <w:marLeft w:val="0"/>
                              <w:marRight w:val="0"/>
                              <w:marTop w:val="0"/>
                              <w:marBottom w:val="0"/>
                              <w:divBdr>
                                <w:top w:val="none" w:sz="0" w:space="0" w:color="auto"/>
                                <w:left w:val="none" w:sz="0" w:space="0" w:color="auto"/>
                                <w:bottom w:val="none" w:sz="0" w:space="0" w:color="auto"/>
                                <w:right w:val="none" w:sz="0" w:space="0" w:color="auto"/>
                              </w:divBdr>
                              <w:divsChild>
                                <w:div w:id="555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2651">
                          <w:marLeft w:val="0"/>
                          <w:marRight w:val="0"/>
                          <w:marTop w:val="0"/>
                          <w:marBottom w:val="0"/>
                          <w:divBdr>
                            <w:top w:val="none" w:sz="0" w:space="0" w:color="auto"/>
                            <w:left w:val="none" w:sz="0" w:space="0" w:color="auto"/>
                            <w:bottom w:val="none" w:sz="0" w:space="0" w:color="auto"/>
                            <w:right w:val="none" w:sz="0" w:space="0" w:color="auto"/>
                          </w:divBdr>
                          <w:divsChild>
                            <w:div w:id="115416080">
                              <w:marLeft w:val="0"/>
                              <w:marRight w:val="0"/>
                              <w:marTop w:val="0"/>
                              <w:marBottom w:val="0"/>
                              <w:divBdr>
                                <w:top w:val="none" w:sz="0" w:space="0" w:color="auto"/>
                                <w:left w:val="none" w:sz="0" w:space="0" w:color="auto"/>
                                <w:bottom w:val="none" w:sz="0" w:space="0" w:color="auto"/>
                                <w:right w:val="none" w:sz="0" w:space="0" w:color="auto"/>
                              </w:divBdr>
                            </w:div>
                            <w:div w:id="2097164906">
                              <w:marLeft w:val="0"/>
                              <w:marRight w:val="0"/>
                              <w:marTop w:val="0"/>
                              <w:marBottom w:val="0"/>
                              <w:divBdr>
                                <w:top w:val="none" w:sz="0" w:space="0" w:color="auto"/>
                                <w:left w:val="none" w:sz="0" w:space="0" w:color="auto"/>
                                <w:bottom w:val="none" w:sz="0" w:space="0" w:color="auto"/>
                                <w:right w:val="none" w:sz="0" w:space="0" w:color="auto"/>
                              </w:divBdr>
                              <w:divsChild>
                                <w:div w:id="1168600188">
                                  <w:marLeft w:val="0"/>
                                  <w:marRight w:val="105"/>
                                  <w:marTop w:val="0"/>
                                  <w:marBottom w:val="0"/>
                                  <w:divBdr>
                                    <w:top w:val="none" w:sz="0" w:space="0" w:color="auto"/>
                                    <w:left w:val="none" w:sz="0" w:space="0" w:color="auto"/>
                                    <w:bottom w:val="none" w:sz="0" w:space="0" w:color="auto"/>
                                    <w:right w:val="none" w:sz="0" w:space="0" w:color="auto"/>
                                  </w:divBdr>
                                </w:div>
                              </w:divsChild>
                            </w:div>
                            <w:div w:id="703865713">
                              <w:marLeft w:val="0"/>
                              <w:marRight w:val="0"/>
                              <w:marTop w:val="0"/>
                              <w:marBottom w:val="0"/>
                              <w:divBdr>
                                <w:top w:val="none" w:sz="0" w:space="0" w:color="auto"/>
                                <w:left w:val="none" w:sz="0" w:space="0" w:color="auto"/>
                                <w:bottom w:val="none" w:sz="0" w:space="0" w:color="auto"/>
                                <w:right w:val="none" w:sz="0" w:space="0" w:color="auto"/>
                              </w:divBdr>
                              <w:divsChild>
                                <w:div w:id="4355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935">
                          <w:marLeft w:val="0"/>
                          <w:marRight w:val="0"/>
                          <w:marTop w:val="0"/>
                          <w:marBottom w:val="0"/>
                          <w:divBdr>
                            <w:top w:val="none" w:sz="0" w:space="0" w:color="auto"/>
                            <w:left w:val="none" w:sz="0" w:space="0" w:color="auto"/>
                            <w:bottom w:val="none" w:sz="0" w:space="0" w:color="auto"/>
                            <w:right w:val="none" w:sz="0" w:space="0" w:color="auto"/>
                          </w:divBdr>
                          <w:divsChild>
                            <w:div w:id="15780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83264">
      <w:bodyDiv w:val="1"/>
      <w:marLeft w:val="0"/>
      <w:marRight w:val="0"/>
      <w:marTop w:val="0"/>
      <w:marBottom w:val="0"/>
      <w:divBdr>
        <w:top w:val="none" w:sz="0" w:space="0" w:color="auto"/>
        <w:left w:val="none" w:sz="0" w:space="0" w:color="auto"/>
        <w:bottom w:val="none" w:sz="0" w:space="0" w:color="auto"/>
        <w:right w:val="none" w:sz="0" w:space="0" w:color="auto"/>
      </w:divBdr>
    </w:div>
    <w:div w:id="1095856986">
      <w:bodyDiv w:val="1"/>
      <w:marLeft w:val="0"/>
      <w:marRight w:val="0"/>
      <w:marTop w:val="0"/>
      <w:marBottom w:val="0"/>
      <w:divBdr>
        <w:top w:val="none" w:sz="0" w:space="0" w:color="auto"/>
        <w:left w:val="none" w:sz="0" w:space="0" w:color="auto"/>
        <w:bottom w:val="none" w:sz="0" w:space="0" w:color="auto"/>
        <w:right w:val="none" w:sz="0" w:space="0" w:color="auto"/>
      </w:divBdr>
    </w:div>
    <w:div w:id="1098137000">
      <w:bodyDiv w:val="1"/>
      <w:marLeft w:val="0"/>
      <w:marRight w:val="0"/>
      <w:marTop w:val="0"/>
      <w:marBottom w:val="0"/>
      <w:divBdr>
        <w:top w:val="none" w:sz="0" w:space="0" w:color="auto"/>
        <w:left w:val="none" w:sz="0" w:space="0" w:color="auto"/>
        <w:bottom w:val="none" w:sz="0" w:space="0" w:color="auto"/>
        <w:right w:val="none" w:sz="0" w:space="0" w:color="auto"/>
      </w:divBdr>
    </w:div>
    <w:div w:id="1130199681">
      <w:bodyDiv w:val="1"/>
      <w:marLeft w:val="0"/>
      <w:marRight w:val="0"/>
      <w:marTop w:val="0"/>
      <w:marBottom w:val="0"/>
      <w:divBdr>
        <w:top w:val="none" w:sz="0" w:space="0" w:color="auto"/>
        <w:left w:val="none" w:sz="0" w:space="0" w:color="auto"/>
        <w:bottom w:val="none" w:sz="0" w:space="0" w:color="auto"/>
        <w:right w:val="none" w:sz="0" w:space="0" w:color="auto"/>
      </w:divBdr>
    </w:div>
    <w:div w:id="1329164470">
      <w:bodyDiv w:val="1"/>
      <w:marLeft w:val="0"/>
      <w:marRight w:val="0"/>
      <w:marTop w:val="0"/>
      <w:marBottom w:val="0"/>
      <w:divBdr>
        <w:top w:val="none" w:sz="0" w:space="0" w:color="auto"/>
        <w:left w:val="none" w:sz="0" w:space="0" w:color="auto"/>
        <w:bottom w:val="none" w:sz="0" w:space="0" w:color="auto"/>
        <w:right w:val="none" w:sz="0" w:space="0" w:color="auto"/>
      </w:divBdr>
      <w:divsChild>
        <w:div w:id="1362052974">
          <w:marLeft w:val="0"/>
          <w:marRight w:val="0"/>
          <w:marTop w:val="0"/>
          <w:marBottom w:val="300"/>
          <w:divBdr>
            <w:top w:val="none" w:sz="0" w:space="0" w:color="auto"/>
            <w:left w:val="none" w:sz="0" w:space="0" w:color="auto"/>
            <w:bottom w:val="none" w:sz="0" w:space="0" w:color="auto"/>
            <w:right w:val="none" w:sz="0" w:space="0" w:color="auto"/>
          </w:divBdr>
          <w:divsChild>
            <w:div w:id="436483358">
              <w:marLeft w:val="0"/>
              <w:marRight w:val="0"/>
              <w:marTop w:val="0"/>
              <w:marBottom w:val="0"/>
              <w:divBdr>
                <w:top w:val="none" w:sz="0" w:space="0" w:color="auto"/>
                <w:left w:val="none" w:sz="0" w:space="0" w:color="auto"/>
                <w:bottom w:val="none" w:sz="0" w:space="0" w:color="auto"/>
                <w:right w:val="none" w:sz="0" w:space="0" w:color="auto"/>
              </w:divBdr>
              <w:divsChild>
                <w:div w:id="296644044">
                  <w:marLeft w:val="0"/>
                  <w:marRight w:val="0"/>
                  <w:marTop w:val="0"/>
                  <w:marBottom w:val="0"/>
                  <w:divBdr>
                    <w:top w:val="none" w:sz="0" w:space="0" w:color="auto"/>
                    <w:left w:val="none" w:sz="0" w:space="0" w:color="auto"/>
                    <w:bottom w:val="none" w:sz="0" w:space="0" w:color="auto"/>
                    <w:right w:val="none" w:sz="0" w:space="0" w:color="auto"/>
                  </w:divBdr>
                </w:div>
                <w:div w:id="1120564226">
                  <w:marLeft w:val="0"/>
                  <w:marRight w:val="0"/>
                  <w:marTop w:val="0"/>
                  <w:marBottom w:val="0"/>
                  <w:divBdr>
                    <w:top w:val="none" w:sz="0" w:space="0" w:color="auto"/>
                    <w:left w:val="none" w:sz="0" w:space="0" w:color="auto"/>
                    <w:bottom w:val="none" w:sz="0" w:space="0" w:color="auto"/>
                    <w:right w:val="none" w:sz="0" w:space="0" w:color="auto"/>
                  </w:divBdr>
                </w:div>
              </w:divsChild>
            </w:div>
            <w:div w:id="5058769">
              <w:marLeft w:val="0"/>
              <w:marRight w:val="0"/>
              <w:marTop w:val="0"/>
              <w:marBottom w:val="0"/>
              <w:divBdr>
                <w:top w:val="none" w:sz="0" w:space="0" w:color="auto"/>
                <w:left w:val="none" w:sz="0" w:space="0" w:color="auto"/>
                <w:bottom w:val="none" w:sz="0" w:space="0" w:color="auto"/>
                <w:right w:val="none" w:sz="0" w:space="0" w:color="auto"/>
              </w:divBdr>
              <w:divsChild>
                <w:div w:id="519665759">
                  <w:marLeft w:val="0"/>
                  <w:marRight w:val="0"/>
                  <w:marTop w:val="300"/>
                  <w:marBottom w:val="0"/>
                  <w:divBdr>
                    <w:top w:val="none" w:sz="0" w:space="0" w:color="auto"/>
                    <w:left w:val="none" w:sz="0" w:space="0" w:color="auto"/>
                    <w:bottom w:val="none" w:sz="0" w:space="0" w:color="auto"/>
                    <w:right w:val="none" w:sz="0" w:space="0" w:color="auto"/>
                  </w:divBdr>
                  <w:divsChild>
                    <w:div w:id="957638797">
                      <w:marLeft w:val="0"/>
                      <w:marRight w:val="0"/>
                      <w:marTop w:val="0"/>
                      <w:marBottom w:val="0"/>
                      <w:divBdr>
                        <w:top w:val="none" w:sz="0" w:space="0" w:color="auto"/>
                        <w:left w:val="none" w:sz="0" w:space="0" w:color="auto"/>
                        <w:bottom w:val="none" w:sz="0" w:space="0" w:color="auto"/>
                        <w:right w:val="none" w:sz="0" w:space="0" w:color="auto"/>
                      </w:divBdr>
                      <w:divsChild>
                        <w:div w:id="34771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2635">
          <w:marLeft w:val="0"/>
          <w:marRight w:val="0"/>
          <w:marTop w:val="0"/>
          <w:marBottom w:val="75"/>
          <w:divBdr>
            <w:top w:val="none" w:sz="0" w:space="0" w:color="auto"/>
            <w:left w:val="none" w:sz="0" w:space="0" w:color="auto"/>
            <w:bottom w:val="none" w:sz="0" w:space="0" w:color="auto"/>
            <w:right w:val="none" w:sz="0" w:space="0" w:color="auto"/>
          </w:divBdr>
        </w:div>
        <w:div w:id="611977304">
          <w:marLeft w:val="0"/>
          <w:marRight w:val="0"/>
          <w:marTop w:val="0"/>
          <w:marBottom w:val="75"/>
          <w:divBdr>
            <w:top w:val="none" w:sz="0" w:space="0" w:color="auto"/>
            <w:left w:val="none" w:sz="0" w:space="0" w:color="auto"/>
            <w:bottom w:val="none" w:sz="0" w:space="0" w:color="auto"/>
            <w:right w:val="none" w:sz="0" w:space="0" w:color="auto"/>
          </w:divBdr>
        </w:div>
        <w:div w:id="537201877">
          <w:marLeft w:val="0"/>
          <w:marRight w:val="0"/>
          <w:marTop w:val="0"/>
          <w:marBottom w:val="0"/>
          <w:divBdr>
            <w:top w:val="none" w:sz="0" w:space="0" w:color="auto"/>
            <w:left w:val="none" w:sz="0" w:space="0" w:color="auto"/>
            <w:bottom w:val="none" w:sz="0" w:space="0" w:color="auto"/>
            <w:right w:val="none" w:sz="0" w:space="0" w:color="auto"/>
          </w:divBdr>
          <w:divsChild>
            <w:div w:id="82729024">
              <w:marLeft w:val="0"/>
              <w:marRight w:val="0"/>
              <w:marTop w:val="0"/>
              <w:marBottom w:val="0"/>
              <w:divBdr>
                <w:top w:val="none" w:sz="0" w:space="0" w:color="auto"/>
                <w:left w:val="none" w:sz="0" w:space="0" w:color="auto"/>
                <w:bottom w:val="none" w:sz="0" w:space="0" w:color="auto"/>
                <w:right w:val="none" w:sz="0" w:space="0" w:color="auto"/>
              </w:divBdr>
              <w:divsChild>
                <w:div w:id="256984242">
                  <w:marLeft w:val="0"/>
                  <w:marRight w:val="0"/>
                  <w:marTop w:val="0"/>
                  <w:marBottom w:val="0"/>
                  <w:divBdr>
                    <w:top w:val="none" w:sz="0" w:space="0" w:color="auto"/>
                    <w:left w:val="none" w:sz="0" w:space="0" w:color="auto"/>
                    <w:bottom w:val="none" w:sz="0" w:space="0" w:color="auto"/>
                    <w:right w:val="none" w:sz="0" w:space="0" w:color="auto"/>
                  </w:divBdr>
                  <w:divsChild>
                    <w:div w:id="622422684">
                      <w:marLeft w:val="0"/>
                      <w:marRight w:val="0"/>
                      <w:marTop w:val="0"/>
                      <w:marBottom w:val="0"/>
                      <w:divBdr>
                        <w:top w:val="none" w:sz="0" w:space="0" w:color="auto"/>
                        <w:left w:val="none" w:sz="0" w:space="0" w:color="auto"/>
                        <w:bottom w:val="none" w:sz="0" w:space="0" w:color="auto"/>
                        <w:right w:val="none" w:sz="0" w:space="0" w:color="auto"/>
                      </w:divBdr>
                      <w:divsChild>
                        <w:div w:id="931551576">
                          <w:marLeft w:val="0"/>
                          <w:marRight w:val="0"/>
                          <w:marTop w:val="0"/>
                          <w:marBottom w:val="0"/>
                          <w:divBdr>
                            <w:top w:val="none" w:sz="0" w:space="0" w:color="auto"/>
                            <w:left w:val="none" w:sz="0" w:space="0" w:color="auto"/>
                            <w:bottom w:val="none" w:sz="0" w:space="0" w:color="auto"/>
                            <w:right w:val="none" w:sz="0" w:space="0" w:color="auto"/>
                          </w:divBdr>
                          <w:divsChild>
                            <w:div w:id="571089367">
                              <w:marLeft w:val="0"/>
                              <w:marRight w:val="0"/>
                              <w:marTop w:val="0"/>
                              <w:marBottom w:val="0"/>
                              <w:divBdr>
                                <w:top w:val="none" w:sz="0" w:space="0" w:color="auto"/>
                                <w:left w:val="none" w:sz="0" w:space="0" w:color="auto"/>
                                <w:bottom w:val="none" w:sz="0" w:space="0" w:color="auto"/>
                                <w:right w:val="none" w:sz="0" w:space="0" w:color="auto"/>
                              </w:divBdr>
                            </w:div>
                          </w:divsChild>
                        </w:div>
                        <w:div w:id="488715838">
                          <w:marLeft w:val="0"/>
                          <w:marRight w:val="0"/>
                          <w:marTop w:val="0"/>
                          <w:marBottom w:val="0"/>
                          <w:divBdr>
                            <w:top w:val="none" w:sz="0" w:space="0" w:color="auto"/>
                            <w:left w:val="none" w:sz="0" w:space="0" w:color="auto"/>
                            <w:bottom w:val="none" w:sz="0" w:space="0" w:color="auto"/>
                            <w:right w:val="none" w:sz="0" w:space="0" w:color="auto"/>
                          </w:divBdr>
                          <w:divsChild>
                            <w:div w:id="709108931">
                              <w:marLeft w:val="0"/>
                              <w:marRight w:val="0"/>
                              <w:marTop w:val="0"/>
                              <w:marBottom w:val="0"/>
                              <w:divBdr>
                                <w:top w:val="none" w:sz="0" w:space="0" w:color="auto"/>
                                <w:left w:val="none" w:sz="0" w:space="0" w:color="auto"/>
                                <w:bottom w:val="none" w:sz="0" w:space="0" w:color="auto"/>
                                <w:right w:val="none" w:sz="0" w:space="0" w:color="auto"/>
                              </w:divBdr>
                            </w:div>
                            <w:div w:id="414977089">
                              <w:marLeft w:val="0"/>
                              <w:marRight w:val="0"/>
                              <w:marTop w:val="0"/>
                              <w:marBottom w:val="0"/>
                              <w:divBdr>
                                <w:top w:val="none" w:sz="0" w:space="0" w:color="auto"/>
                                <w:left w:val="none" w:sz="0" w:space="0" w:color="auto"/>
                                <w:bottom w:val="none" w:sz="0" w:space="0" w:color="auto"/>
                                <w:right w:val="none" w:sz="0" w:space="0" w:color="auto"/>
                              </w:divBdr>
                              <w:divsChild>
                                <w:div w:id="1737237093">
                                  <w:marLeft w:val="0"/>
                                  <w:marRight w:val="105"/>
                                  <w:marTop w:val="0"/>
                                  <w:marBottom w:val="0"/>
                                  <w:divBdr>
                                    <w:top w:val="none" w:sz="0" w:space="0" w:color="auto"/>
                                    <w:left w:val="none" w:sz="0" w:space="0" w:color="auto"/>
                                    <w:bottom w:val="none" w:sz="0" w:space="0" w:color="auto"/>
                                    <w:right w:val="none" w:sz="0" w:space="0" w:color="auto"/>
                                  </w:divBdr>
                                </w:div>
                              </w:divsChild>
                            </w:div>
                            <w:div w:id="1821145684">
                              <w:marLeft w:val="0"/>
                              <w:marRight w:val="0"/>
                              <w:marTop w:val="0"/>
                              <w:marBottom w:val="0"/>
                              <w:divBdr>
                                <w:top w:val="none" w:sz="0" w:space="0" w:color="auto"/>
                                <w:left w:val="none" w:sz="0" w:space="0" w:color="auto"/>
                                <w:bottom w:val="none" w:sz="0" w:space="0" w:color="auto"/>
                                <w:right w:val="none" w:sz="0" w:space="0" w:color="auto"/>
                              </w:divBdr>
                              <w:divsChild>
                                <w:div w:id="4037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394">
                          <w:marLeft w:val="0"/>
                          <w:marRight w:val="0"/>
                          <w:marTop w:val="0"/>
                          <w:marBottom w:val="0"/>
                          <w:divBdr>
                            <w:top w:val="none" w:sz="0" w:space="0" w:color="auto"/>
                            <w:left w:val="none" w:sz="0" w:space="0" w:color="auto"/>
                            <w:bottom w:val="none" w:sz="0" w:space="0" w:color="auto"/>
                            <w:right w:val="none" w:sz="0" w:space="0" w:color="auto"/>
                          </w:divBdr>
                          <w:divsChild>
                            <w:div w:id="60567480">
                              <w:marLeft w:val="0"/>
                              <w:marRight w:val="0"/>
                              <w:marTop w:val="0"/>
                              <w:marBottom w:val="0"/>
                              <w:divBdr>
                                <w:top w:val="none" w:sz="0" w:space="0" w:color="auto"/>
                                <w:left w:val="none" w:sz="0" w:space="0" w:color="auto"/>
                                <w:bottom w:val="none" w:sz="0" w:space="0" w:color="auto"/>
                                <w:right w:val="none" w:sz="0" w:space="0" w:color="auto"/>
                              </w:divBdr>
                            </w:div>
                            <w:div w:id="417874911">
                              <w:marLeft w:val="0"/>
                              <w:marRight w:val="0"/>
                              <w:marTop w:val="0"/>
                              <w:marBottom w:val="0"/>
                              <w:divBdr>
                                <w:top w:val="none" w:sz="0" w:space="0" w:color="auto"/>
                                <w:left w:val="none" w:sz="0" w:space="0" w:color="auto"/>
                                <w:bottom w:val="none" w:sz="0" w:space="0" w:color="auto"/>
                                <w:right w:val="none" w:sz="0" w:space="0" w:color="auto"/>
                              </w:divBdr>
                              <w:divsChild>
                                <w:div w:id="588464510">
                                  <w:marLeft w:val="0"/>
                                  <w:marRight w:val="105"/>
                                  <w:marTop w:val="0"/>
                                  <w:marBottom w:val="0"/>
                                  <w:divBdr>
                                    <w:top w:val="none" w:sz="0" w:space="0" w:color="auto"/>
                                    <w:left w:val="none" w:sz="0" w:space="0" w:color="auto"/>
                                    <w:bottom w:val="none" w:sz="0" w:space="0" w:color="auto"/>
                                    <w:right w:val="none" w:sz="0" w:space="0" w:color="auto"/>
                                  </w:divBdr>
                                </w:div>
                              </w:divsChild>
                            </w:div>
                            <w:div w:id="1007051542">
                              <w:marLeft w:val="0"/>
                              <w:marRight w:val="0"/>
                              <w:marTop w:val="0"/>
                              <w:marBottom w:val="0"/>
                              <w:divBdr>
                                <w:top w:val="none" w:sz="0" w:space="0" w:color="auto"/>
                                <w:left w:val="none" w:sz="0" w:space="0" w:color="auto"/>
                                <w:bottom w:val="none" w:sz="0" w:space="0" w:color="auto"/>
                                <w:right w:val="none" w:sz="0" w:space="0" w:color="auto"/>
                              </w:divBdr>
                              <w:divsChild>
                                <w:div w:id="17819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8164">
                          <w:marLeft w:val="0"/>
                          <w:marRight w:val="0"/>
                          <w:marTop w:val="0"/>
                          <w:marBottom w:val="0"/>
                          <w:divBdr>
                            <w:top w:val="none" w:sz="0" w:space="0" w:color="auto"/>
                            <w:left w:val="none" w:sz="0" w:space="0" w:color="auto"/>
                            <w:bottom w:val="none" w:sz="0" w:space="0" w:color="auto"/>
                            <w:right w:val="none" w:sz="0" w:space="0" w:color="auto"/>
                          </w:divBdr>
                          <w:divsChild>
                            <w:div w:id="1093479273">
                              <w:marLeft w:val="0"/>
                              <w:marRight w:val="0"/>
                              <w:marTop w:val="0"/>
                              <w:marBottom w:val="0"/>
                              <w:divBdr>
                                <w:top w:val="none" w:sz="0" w:space="0" w:color="auto"/>
                                <w:left w:val="none" w:sz="0" w:space="0" w:color="auto"/>
                                <w:bottom w:val="none" w:sz="0" w:space="0" w:color="auto"/>
                                <w:right w:val="none" w:sz="0" w:space="0" w:color="auto"/>
                              </w:divBdr>
                            </w:div>
                            <w:div w:id="1509716844">
                              <w:marLeft w:val="0"/>
                              <w:marRight w:val="0"/>
                              <w:marTop w:val="0"/>
                              <w:marBottom w:val="0"/>
                              <w:divBdr>
                                <w:top w:val="none" w:sz="0" w:space="0" w:color="auto"/>
                                <w:left w:val="none" w:sz="0" w:space="0" w:color="auto"/>
                                <w:bottom w:val="none" w:sz="0" w:space="0" w:color="auto"/>
                                <w:right w:val="none" w:sz="0" w:space="0" w:color="auto"/>
                              </w:divBdr>
                              <w:divsChild>
                                <w:div w:id="1629894048">
                                  <w:marLeft w:val="0"/>
                                  <w:marRight w:val="105"/>
                                  <w:marTop w:val="0"/>
                                  <w:marBottom w:val="0"/>
                                  <w:divBdr>
                                    <w:top w:val="none" w:sz="0" w:space="0" w:color="auto"/>
                                    <w:left w:val="none" w:sz="0" w:space="0" w:color="auto"/>
                                    <w:bottom w:val="none" w:sz="0" w:space="0" w:color="auto"/>
                                    <w:right w:val="none" w:sz="0" w:space="0" w:color="auto"/>
                                  </w:divBdr>
                                </w:div>
                              </w:divsChild>
                            </w:div>
                            <w:div w:id="1683893275">
                              <w:marLeft w:val="0"/>
                              <w:marRight w:val="0"/>
                              <w:marTop w:val="0"/>
                              <w:marBottom w:val="0"/>
                              <w:divBdr>
                                <w:top w:val="none" w:sz="0" w:space="0" w:color="auto"/>
                                <w:left w:val="none" w:sz="0" w:space="0" w:color="auto"/>
                                <w:bottom w:val="none" w:sz="0" w:space="0" w:color="auto"/>
                                <w:right w:val="none" w:sz="0" w:space="0" w:color="auto"/>
                              </w:divBdr>
                              <w:divsChild>
                                <w:div w:id="6252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091">
                          <w:marLeft w:val="0"/>
                          <w:marRight w:val="0"/>
                          <w:marTop w:val="0"/>
                          <w:marBottom w:val="0"/>
                          <w:divBdr>
                            <w:top w:val="none" w:sz="0" w:space="0" w:color="auto"/>
                            <w:left w:val="none" w:sz="0" w:space="0" w:color="auto"/>
                            <w:bottom w:val="none" w:sz="0" w:space="0" w:color="auto"/>
                            <w:right w:val="none" w:sz="0" w:space="0" w:color="auto"/>
                          </w:divBdr>
                          <w:divsChild>
                            <w:div w:id="1169057042">
                              <w:marLeft w:val="0"/>
                              <w:marRight w:val="0"/>
                              <w:marTop w:val="0"/>
                              <w:marBottom w:val="0"/>
                              <w:divBdr>
                                <w:top w:val="none" w:sz="0" w:space="0" w:color="auto"/>
                                <w:left w:val="none" w:sz="0" w:space="0" w:color="auto"/>
                                <w:bottom w:val="none" w:sz="0" w:space="0" w:color="auto"/>
                                <w:right w:val="none" w:sz="0" w:space="0" w:color="auto"/>
                              </w:divBdr>
                            </w:div>
                            <w:div w:id="1016884948">
                              <w:marLeft w:val="0"/>
                              <w:marRight w:val="0"/>
                              <w:marTop w:val="0"/>
                              <w:marBottom w:val="0"/>
                              <w:divBdr>
                                <w:top w:val="none" w:sz="0" w:space="0" w:color="auto"/>
                                <w:left w:val="none" w:sz="0" w:space="0" w:color="auto"/>
                                <w:bottom w:val="none" w:sz="0" w:space="0" w:color="auto"/>
                                <w:right w:val="none" w:sz="0" w:space="0" w:color="auto"/>
                              </w:divBdr>
                              <w:divsChild>
                                <w:div w:id="1877618025">
                                  <w:marLeft w:val="0"/>
                                  <w:marRight w:val="105"/>
                                  <w:marTop w:val="0"/>
                                  <w:marBottom w:val="0"/>
                                  <w:divBdr>
                                    <w:top w:val="none" w:sz="0" w:space="0" w:color="auto"/>
                                    <w:left w:val="none" w:sz="0" w:space="0" w:color="auto"/>
                                    <w:bottom w:val="none" w:sz="0" w:space="0" w:color="auto"/>
                                    <w:right w:val="none" w:sz="0" w:space="0" w:color="auto"/>
                                  </w:divBdr>
                                </w:div>
                              </w:divsChild>
                            </w:div>
                            <w:div w:id="450518370">
                              <w:marLeft w:val="0"/>
                              <w:marRight w:val="0"/>
                              <w:marTop w:val="0"/>
                              <w:marBottom w:val="0"/>
                              <w:divBdr>
                                <w:top w:val="none" w:sz="0" w:space="0" w:color="auto"/>
                                <w:left w:val="none" w:sz="0" w:space="0" w:color="auto"/>
                                <w:bottom w:val="none" w:sz="0" w:space="0" w:color="auto"/>
                                <w:right w:val="none" w:sz="0" w:space="0" w:color="auto"/>
                              </w:divBdr>
                              <w:divsChild>
                                <w:div w:id="1534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4455">
                          <w:marLeft w:val="0"/>
                          <w:marRight w:val="0"/>
                          <w:marTop w:val="0"/>
                          <w:marBottom w:val="0"/>
                          <w:divBdr>
                            <w:top w:val="none" w:sz="0" w:space="0" w:color="auto"/>
                            <w:left w:val="none" w:sz="0" w:space="0" w:color="auto"/>
                            <w:bottom w:val="none" w:sz="0" w:space="0" w:color="auto"/>
                            <w:right w:val="none" w:sz="0" w:space="0" w:color="auto"/>
                          </w:divBdr>
                          <w:divsChild>
                            <w:div w:id="1503811133">
                              <w:marLeft w:val="0"/>
                              <w:marRight w:val="0"/>
                              <w:marTop w:val="0"/>
                              <w:marBottom w:val="0"/>
                              <w:divBdr>
                                <w:top w:val="none" w:sz="0" w:space="0" w:color="auto"/>
                                <w:left w:val="none" w:sz="0" w:space="0" w:color="auto"/>
                                <w:bottom w:val="none" w:sz="0" w:space="0" w:color="auto"/>
                                <w:right w:val="none" w:sz="0" w:space="0" w:color="auto"/>
                              </w:divBdr>
                            </w:div>
                            <w:div w:id="1882941905">
                              <w:marLeft w:val="0"/>
                              <w:marRight w:val="0"/>
                              <w:marTop w:val="0"/>
                              <w:marBottom w:val="0"/>
                              <w:divBdr>
                                <w:top w:val="none" w:sz="0" w:space="0" w:color="auto"/>
                                <w:left w:val="none" w:sz="0" w:space="0" w:color="auto"/>
                                <w:bottom w:val="none" w:sz="0" w:space="0" w:color="auto"/>
                                <w:right w:val="none" w:sz="0" w:space="0" w:color="auto"/>
                              </w:divBdr>
                              <w:divsChild>
                                <w:div w:id="493374022">
                                  <w:marLeft w:val="0"/>
                                  <w:marRight w:val="105"/>
                                  <w:marTop w:val="0"/>
                                  <w:marBottom w:val="0"/>
                                  <w:divBdr>
                                    <w:top w:val="none" w:sz="0" w:space="0" w:color="auto"/>
                                    <w:left w:val="none" w:sz="0" w:space="0" w:color="auto"/>
                                    <w:bottom w:val="none" w:sz="0" w:space="0" w:color="auto"/>
                                    <w:right w:val="none" w:sz="0" w:space="0" w:color="auto"/>
                                  </w:divBdr>
                                </w:div>
                              </w:divsChild>
                            </w:div>
                            <w:div w:id="1542010986">
                              <w:marLeft w:val="0"/>
                              <w:marRight w:val="0"/>
                              <w:marTop w:val="0"/>
                              <w:marBottom w:val="0"/>
                              <w:divBdr>
                                <w:top w:val="none" w:sz="0" w:space="0" w:color="auto"/>
                                <w:left w:val="none" w:sz="0" w:space="0" w:color="auto"/>
                                <w:bottom w:val="none" w:sz="0" w:space="0" w:color="auto"/>
                                <w:right w:val="none" w:sz="0" w:space="0" w:color="auto"/>
                              </w:divBdr>
                              <w:divsChild>
                                <w:div w:id="6492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7275">
                          <w:marLeft w:val="0"/>
                          <w:marRight w:val="0"/>
                          <w:marTop w:val="0"/>
                          <w:marBottom w:val="0"/>
                          <w:divBdr>
                            <w:top w:val="none" w:sz="0" w:space="0" w:color="auto"/>
                            <w:left w:val="none" w:sz="0" w:space="0" w:color="auto"/>
                            <w:bottom w:val="none" w:sz="0" w:space="0" w:color="auto"/>
                            <w:right w:val="none" w:sz="0" w:space="0" w:color="auto"/>
                          </w:divBdr>
                          <w:divsChild>
                            <w:div w:id="356467853">
                              <w:marLeft w:val="0"/>
                              <w:marRight w:val="0"/>
                              <w:marTop w:val="0"/>
                              <w:marBottom w:val="0"/>
                              <w:divBdr>
                                <w:top w:val="none" w:sz="0" w:space="0" w:color="auto"/>
                                <w:left w:val="none" w:sz="0" w:space="0" w:color="auto"/>
                                <w:bottom w:val="none" w:sz="0" w:space="0" w:color="auto"/>
                                <w:right w:val="none" w:sz="0" w:space="0" w:color="auto"/>
                              </w:divBdr>
                            </w:div>
                            <w:div w:id="1295133727">
                              <w:marLeft w:val="0"/>
                              <w:marRight w:val="0"/>
                              <w:marTop w:val="0"/>
                              <w:marBottom w:val="0"/>
                              <w:divBdr>
                                <w:top w:val="none" w:sz="0" w:space="0" w:color="auto"/>
                                <w:left w:val="none" w:sz="0" w:space="0" w:color="auto"/>
                                <w:bottom w:val="none" w:sz="0" w:space="0" w:color="auto"/>
                                <w:right w:val="none" w:sz="0" w:space="0" w:color="auto"/>
                              </w:divBdr>
                              <w:divsChild>
                                <w:div w:id="1124076320">
                                  <w:marLeft w:val="0"/>
                                  <w:marRight w:val="105"/>
                                  <w:marTop w:val="0"/>
                                  <w:marBottom w:val="0"/>
                                  <w:divBdr>
                                    <w:top w:val="none" w:sz="0" w:space="0" w:color="auto"/>
                                    <w:left w:val="none" w:sz="0" w:space="0" w:color="auto"/>
                                    <w:bottom w:val="none" w:sz="0" w:space="0" w:color="auto"/>
                                    <w:right w:val="none" w:sz="0" w:space="0" w:color="auto"/>
                                  </w:divBdr>
                                </w:div>
                              </w:divsChild>
                            </w:div>
                            <w:div w:id="812022060">
                              <w:marLeft w:val="0"/>
                              <w:marRight w:val="0"/>
                              <w:marTop w:val="0"/>
                              <w:marBottom w:val="0"/>
                              <w:divBdr>
                                <w:top w:val="none" w:sz="0" w:space="0" w:color="auto"/>
                                <w:left w:val="none" w:sz="0" w:space="0" w:color="auto"/>
                                <w:bottom w:val="none" w:sz="0" w:space="0" w:color="auto"/>
                                <w:right w:val="none" w:sz="0" w:space="0" w:color="auto"/>
                              </w:divBdr>
                              <w:divsChild>
                                <w:div w:id="6965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981525">
      <w:bodyDiv w:val="1"/>
      <w:marLeft w:val="0"/>
      <w:marRight w:val="0"/>
      <w:marTop w:val="0"/>
      <w:marBottom w:val="0"/>
      <w:divBdr>
        <w:top w:val="none" w:sz="0" w:space="0" w:color="auto"/>
        <w:left w:val="none" w:sz="0" w:space="0" w:color="auto"/>
        <w:bottom w:val="none" w:sz="0" w:space="0" w:color="auto"/>
        <w:right w:val="none" w:sz="0" w:space="0" w:color="auto"/>
      </w:divBdr>
    </w:div>
    <w:div w:id="1443188464">
      <w:bodyDiv w:val="1"/>
      <w:marLeft w:val="0"/>
      <w:marRight w:val="0"/>
      <w:marTop w:val="0"/>
      <w:marBottom w:val="0"/>
      <w:divBdr>
        <w:top w:val="none" w:sz="0" w:space="0" w:color="auto"/>
        <w:left w:val="none" w:sz="0" w:space="0" w:color="auto"/>
        <w:bottom w:val="none" w:sz="0" w:space="0" w:color="auto"/>
        <w:right w:val="none" w:sz="0" w:space="0" w:color="auto"/>
      </w:divBdr>
    </w:div>
    <w:div w:id="1453863615">
      <w:bodyDiv w:val="1"/>
      <w:marLeft w:val="0"/>
      <w:marRight w:val="0"/>
      <w:marTop w:val="0"/>
      <w:marBottom w:val="0"/>
      <w:divBdr>
        <w:top w:val="none" w:sz="0" w:space="0" w:color="auto"/>
        <w:left w:val="none" w:sz="0" w:space="0" w:color="auto"/>
        <w:bottom w:val="none" w:sz="0" w:space="0" w:color="auto"/>
        <w:right w:val="none" w:sz="0" w:space="0" w:color="auto"/>
      </w:divBdr>
      <w:divsChild>
        <w:div w:id="2108692824">
          <w:marLeft w:val="0"/>
          <w:marRight w:val="0"/>
          <w:marTop w:val="0"/>
          <w:marBottom w:val="0"/>
          <w:divBdr>
            <w:top w:val="none" w:sz="0" w:space="0" w:color="auto"/>
            <w:left w:val="none" w:sz="0" w:space="0" w:color="auto"/>
            <w:bottom w:val="none" w:sz="0" w:space="0" w:color="auto"/>
            <w:right w:val="none" w:sz="0" w:space="0" w:color="auto"/>
          </w:divBdr>
          <w:divsChild>
            <w:div w:id="1761290341">
              <w:marLeft w:val="0"/>
              <w:marRight w:val="0"/>
              <w:marTop w:val="75"/>
              <w:marBottom w:val="75"/>
              <w:divBdr>
                <w:top w:val="none" w:sz="0" w:space="0" w:color="auto"/>
                <w:left w:val="none" w:sz="0" w:space="0" w:color="auto"/>
                <w:bottom w:val="none" w:sz="0" w:space="0" w:color="auto"/>
                <w:right w:val="none" w:sz="0" w:space="0" w:color="auto"/>
              </w:divBdr>
            </w:div>
            <w:div w:id="9813512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72677544">
      <w:bodyDiv w:val="1"/>
      <w:marLeft w:val="0"/>
      <w:marRight w:val="0"/>
      <w:marTop w:val="0"/>
      <w:marBottom w:val="0"/>
      <w:divBdr>
        <w:top w:val="none" w:sz="0" w:space="0" w:color="auto"/>
        <w:left w:val="none" w:sz="0" w:space="0" w:color="auto"/>
        <w:bottom w:val="none" w:sz="0" w:space="0" w:color="auto"/>
        <w:right w:val="none" w:sz="0" w:space="0" w:color="auto"/>
      </w:divBdr>
    </w:div>
    <w:div w:id="1490756726">
      <w:bodyDiv w:val="1"/>
      <w:marLeft w:val="0"/>
      <w:marRight w:val="0"/>
      <w:marTop w:val="0"/>
      <w:marBottom w:val="0"/>
      <w:divBdr>
        <w:top w:val="none" w:sz="0" w:space="0" w:color="auto"/>
        <w:left w:val="none" w:sz="0" w:space="0" w:color="auto"/>
        <w:bottom w:val="none" w:sz="0" w:space="0" w:color="auto"/>
        <w:right w:val="none" w:sz="0" w:space="0" w:color="auto"/>
      </w:divBdr>
    </w:div>
    <w:div w:id="1506628564">
      <w:bodyDiv w:val="1"/>
      <w:marLeft w:val="0"/>
      <w:marRight w:val="0"/>
      <w:marTop w:val="0"/>
      <w:marBottom w:val="0"/>
      <w:divBdr>
        <w:top w:val="none" w:sz="0" w:space="0" w:color="auto"/>
        <w:left w:val="none" w:sz="0" w:space="0" w:color="auto"/>
        <w:bottom w:val="none" w:sz="0" w:space="0" w:color="auto"/>
        <w:right w:val="none" w:sz="0" w:space="0" w:color="auto"/>
      </w:divBdr>
    </w:div>
    <w:div w:id="1516731843">
      <w:bodyDiv w:val="1"/>
      <w:marLeft w:val="0"/>
      <w:marRight w:val="0"/>
      <w:marTop w:val="0"/>
      <w:marBottom w:val="0"/>
      <w:divBdr>
        <w:top w:val="none" w:sz="0" w:space="0" w:color="auto"/>
        <w:left w:val="none" w:sz="0" w:space="0" w:color="auto"/>
        <w:bottom w:val="none" w:sz="0" w:space="0" w:color="auto"/>
        <w:right w:val="none" w:sz="0" w:space="0" w:color="auto"/>
      </w:divBdr>
      <w:divsChild>
        <w:div w:id="767190295">
          <w:marLeft w:val="0"/>
          <w:marRight w:val="0"/>
          <w:marTop w:val="0"/>
          <w:marBottom w:val="0"/>
          <w:divBdr>
            <w:top w:val="none" w:sz="0" w:space="0" w:color="auto"/>
            <w:left w:val="none" w:sz="0" w:space="0" w:color="auto"/>
            <w:bottom w:val="none" w:sz="0" w:space="0" w:color="auto"/>
            <w:right w:val="none" w:sz="0" w:space="0" w:color="auto"/>
          </w:divBdr>
          <w:divsChild>
            <w:div w:id="360014304">
              <w:marLeft w:val="0"/>
              <w:marRight w:val="0"/>
              <w:marTop w:val="0"/>
              <w:marBottom w:val="0"/>
              <w:divBdr>
                <w:top w:val="none" w:sz="0" w:space="0" w:color="auto"/>
                <w:left w:val="none" w:sz="0" w:space="0" w:color="auto"/>
                <w:bottom w:val="none" w:sz="0" w:space="0" w:color="auto"/>
                <w:right w:val="none" w:sz="0" w:space="0" w:color="auto"/>
              </w:divBdr>
              <w:divsChild>
                <w:div w:id="592006649">
                  <w:marLeft w:val="0"/>
                  <w:marRight w:val="0"/>
                  <w:marTop w:val="0"/>
                  <w:marBottom w:val="0"/>
                  <w:divBdr>
                    <w:top w:val="none" w:sz="0" w:space="0" w:color="auto"/>
                    <w:left w:val="none" w:sz="0" w:space="0" w:color="auto"/>
                    <w:bottom w:val="none" w:sz="0" w:space="0" w:color="auto"/>
                    <w:right w:val="none" w:sz="0" w:space="0" w:color="auto"/>
                  </w:divBdr>
                </w:div>
                <w:div w:id="1714622462">
                  <w:marLeft w:val="0"/>
                  <w:marRight w:val="0"/>
                  <w:marTop w:val="0"/>
                  <w:marBottom w:val="0"/>
                  <w:divBdr>
                    <w:top w:val="none" w:sz="0" w:space="0" w:color="auto"/>
                    <w:left w:val="none" w:sz="0" w:space="0" w:color="auto"/>
                    <w:bottom w:val="none" w:sz="0" w:space="0" w:color="auto"/>
                    <w:right w:val="none" w:sz="0" w:space="0" w:color="auto"/>
                  </w:divBdr>
                </w:div>
              </w:divsChild>
            </w:div>
            <w:div w:id="21246435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8369790">
      <w:bodyDiv w:val="1"/>
      <w:marLeft w:val="0"/>
      <w:marRight w:val="0"/>
      <w:marTop w:val="0"/>
      <w:marBottom w:val="0"/>
      <w:divBdr>
        <w:top w:val="none" w:sz="0" w:space="0" w:color="auto"/>
        <w:left w:val="none" w:sz="0" w:space="0" w:color="auto"/>
        <w:bottom w:val="none" w:sz="0" w:space="0" w:color="auto"/>
        <w:right w:val="none" w:sz="0" w:space="0" w:color="auto"/>
      </w:divBdr>
      <w:divsChild>
        <w:div w:id="853037301">
          <w:marLeft w:val="0"/>
          <w:marRight w:val="0"/>
          <w:marTop w:val="0"/>
          <w:marBottom w:val="0"/>
          <w:divBdr>
            <w:top w:val="none" w:sz="0" w:space="0" w:color="auto"/>
            <w:left w:val="none" w:sz="0" w:space="0" w:color="auto"/>
            <w:bottom w:val="none" w:sz="0" w:space="0" w:color="auto"/>
            <w:right w:val="none" w:sz="0" w:space="0" w:color="auto"/>
          </w:divBdr>
          <w:divsChild>
            <w:div w:id="2024866232">
              <w:marLeft w:val="0"/>
              <w:marRight w:val="0"/>
              <w:marTop w:val="0"/>
              <w:marBottom w:val="0"/>
              <w:divBdr>
                <w:top w:val="none" w:sz="0" w:space="0" w:color="auto"/>
                <w:left w:val="none" w:sz="0" w:space="0" w:color="auto"/>
                <w:bottom w:val="none" w:sz="0" w:space="0" w:color="auto"/>
                <w:right w:val="none" w:sz="0" w:space="0" w:color="auto"/>
              </w:divBdr>
            </w:div>
            <w:div w:id="1274557734">
              <w:marLeft w:val="0"/>
              <w:marRight w:val="0"/>
              <w:marTop w:val="0"/>
              <w:marBottom w:val="0"/>
              <w:divBdr>
                <w:top w:val="none" w:sz="0" w:space="0" w:color="auto"/>
                <w:left w:val="none" w:sz="0" w:space="0" w:color="auto"/>
                <w:bottom w:val="none" w:sz="0" w:space="0" w:color="auto"/>
                <w:right w:val="none" w:sz="0" w:space="0" w:color="auto"/>
              </w:divBdr>
              <w:divsChild>
                <w:div w:id="1999266955">
                  <w:marLeft w:val="0"/>
                  <w:marRight w:val="105"/>
                  <w:marTop w:val="0"/>
                  <w:marBottom w:val="0"/>
                  <w:divBdr>
                    <w:top w:val="none" w:sz="0" w:space="0" w:color="auto"/>
                    <w:left w:val="none" w:sz="0" w:space="0" w:color="auto"/>
                    <w:bottom w:val="none" w:sz="0" w:space="0" w:color="auto"/>
                    <w:right w:val="none" w:sz="0" w:space="0" w:color="auto"/>
                  </w:divBdr>
                </w:div>
              </w:divsChild>
            </w:div>
            <w:div w:id="181744244">
              <w:marLeft w:val="0"/>
              <w:marRight w:val="0"/>
              <w:marTop w:val="0"/>
              <w:marBottom w:val="0"/>
              <w:divBdr>
                <w:top w:val="none" w:sz="0" w:space="0" w:color="auto"/>
                <w:left w:val="none" w:sz="0" w:space="0" w:color="auto"/>
                <w:bottom w:val="none" w:sz="0" w:space="0" w:color="auto"/>
                <w:right w:val="none" w:sz="0" w:space="0" w:color="auto"/>
              </w:divBdr>
              <w:divsChild>
                <w:div w:id="3368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0805">
          <w:marLeft w:val="0"/>
          <w:marRight w:val="0"/>
          <w:marTop w:val="0"/>
          <w:marBottom w:val="0"/>
          <w:divBdr>
            <w:top w:val="none" w:sz="0" w:space="0" w:color="auto"/>
            <w:left w:val="none" w:sz="0" w:space="0" w:color="auto"/>
            <w:bottom w:val="none" w:sz="0" w:space="0" w:color="auto"/>
            <w:right w:val="none" w:sz="0" w:space="0" w:color="auto"/>
          </w:divBdr>
          <w:divsChild>
            <w:div w:id="1998653143">
              <w:marLeft w:val="0"/>
              <w:marRight w:val="0"/>
              <w:marTop w:val="0"/>
              <w:marBottom w:val="0"/>
              <w:divBdr>
                <w:top w:val="none" w:sz="0" w:space="0" w:color="auto"/>
                <w:left w:val="none" w:sz="0" w:space="0" w:color="auto"/>
                <w:bottom w:val="none" w:sz="0" w:space="0" w:color="auto"/>
                <w:right w:val="none" w:sz="0" w:space="0" w:color="auto"/>
              </w:divBdr>
            </w:div>
            <w:div w:id="40443465">
              <w:marLeft w:val="0"/>
              <w:marRight w:val="0"/>
              <w:marTop w:val="0"/>
              <w:marBottom w:val="0"/>
              <w:divBdr>
                <w:top w:val="none" w:sz="0" w:space="0" w:color="auto"/>
                <w:left w:val="none" w:sz="0" w:space="0" w:color="auto"/>
                <w:bottom w:val="none" w:sz="0" w:space="0" w:color="auto"/>
                <w:right w:val="none" w:sz="0" w:space="0" w:color="auto"/>
              </w:divBdr>
              <w:divsChild>
                <w:div w:id="276449495">
                  <w:marLeft w:val="0"/>
                  <w:marRight w:val="105"/>
                  <w:marTop w:val="0"/>
                  <w:marBottom w:val="0"/>
                  <w:divBdr>
                    <w:top w:val="none" w:sz="0" w:space="0" w:color="auto"/>
                    <w:left w:val="none" w:sz="0" w:space="0" w:color="auto"/>
                    <w:bottom w:val="none" w:sz="0" w:space="0" w:color="auto"/>
                    <w:right w:val="none" w:sz="0" w:space="0" w:color="auto"/>
                  </w:divBdr>
                </w:div>
              </w:divsChild>
            </w:div>
            <w:div w:id="1488791175">
              <w:marLeft w:val="0"/>
              <w:marRight w:val="0"/>
              <w:marTop w:val="0"/>
              <w:marBottom w:val="0"/>
              <w:divBdr>
                <w:top w:val="none" w:sz="0" w:space="0" w:color="auto"/>
                <w:left w:val="none" w:sz="0" w:space="0" w:color="auto"/>
                <w:bottom w:val="none" w:sz="0" w:space="0" w:color="auto"/>
                <w:right w:val="none" w:sz="0" w:space="0" w:color="auto"/>
              </w:divBdr>
              <w:divsChild>
                <w:div w:id="19700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1953">
      <w:bodyDiv w:val="1"/>
      <w:marLeft w:val="0"/>
      <w:marRight w:val="0"/>
      <w:marTop w:val="0"/>
      <w:marBottom w:val="0"/>
      <w:divBdr>
        <w:top w:val="none" w:sz="0" w:space="0" w:color="auto"/>
        <w:left w:val="none" w:sz="0" w:space="0" w:color="auto"/>
        <w:bottom w:val="none" w:sz="0" w:space="0" w:color="auto"/>
        <w:right w:val="none" w:sz="0" w:space="0" w:color="auto"/>
      </w:divBdr>
    </w:div>
    <w:div w:id="1575361249">
      <w:bodyDiv w:val="1"/>
      <w:marLeft w:val="0"/>
      <w:marRight w:val="0"/>
      <w:marTop w:val="0"/>
      <w:marBottom w:val="0"/>
      <w:divBdr>
        <w:top w:val="none" w:sz="0" w:space="0" w:color="auto"/>
        <w:left w:val="none" w:sz="0" w:space="0" w:color="auto"/>
        <w:bottom w:val="none" w:sz="0" w:space="0" w:color="auto"/>
        <w:right w:val="none" w:sz="0" w:space="0" w:color="auto"/>
      </w:divBdr>
    </w:div>
    <w:div w:id="1577084547">
      <w:bodyDiv w:val="1"/>
      <w:marLeft w:val="0"/>
      <w:marRight w:val="0"/>
      <w:marTop w:val="0"/>
      <w:marBottom w:val="0"/>
      <w:divBdr>
        <w:top w:val="none" w:sz="0" w:space="0" w:color="auto"/>
        <w:left w:val="none" w:sz="0" w:space="0" w:color="auto"/>
        <w:bottom w:val="none" w:sz="0" w:space="0" w:color="auto"/>
        <w:right w:val="none" w:sz="0" w:space="0" w:color="auto"/>
      </w:divBdr>
      <w:divsChild>
        <w:div w:id="1448696420">
          <w:marLeft w:val="0"/>
          <w:marRight w:val="0"/>
          <w:marTop w:val="0"/>
          <w:marBottom w:val="0"/>
          <w:divBdr>
            <w:top w:val="none" w:sz="0" w:space="0" w:color="auto"/>
            <w:left w:val="none" w:sz="0" w:space="0" w:color="auto"/>
            <w:bottom w:val="none" w:sz="0" w:space="0" w:color="auto"/>
            <w:right w:val="none" w:sz="0" w:space="0" w:color="auto"/>
          </w:divBdr>
        </w:div>
      </w:divsChild>
    </w:div>
    <w:div w:id="1590236468">
      <w:bodyDiv w:val="1"/>
      <w:marLeft w:val="0"/>
      <w:marRight w:val="0"/>
      <w:marTop w:val="0"/>
      <w:marBottom w:val="0"/>
      <w:divBdr>
        <w:top w:val="none" w:sz="0" w:space="0" w:color="auto"/>
        <w:left w:val="none" w:sz="0" w:space="0" w:color="auto"/>
        <w:bottom w:val="none" w:sz="0" w:space="0" w:color="auto"/>
        <w:right w:val="none" w:sz="0" w:space="0" w:color="auto"/>
      </w:divBdr>
      <w:divsChild>
        <w:div w:id="93326082">
          <w:marLeft w:val="0"/>
          <w:marRight w:val="0"/>
          <w:marTop w:val="0"/>
          <w:marBottom w:val="0"/>
          <w:divBdr>
            <w:top w:val="none" w:sz="0" w:space="0" w:color="auto"/>
            <w:left w:val="none" w:sz="0" w:space="0" w:color="auto"/>
            <w:bottom w:val="none" w:sz="0" w:space="0" w:color="auto"/>
            <w:right w:val="none" w:sz="0" w:space="0" w:color="auto"/>
          </w:divBdr>
          <w:divsChild>
            <w:div w:id="1078291058">
              <w:marLeft w:val="-225"/>
              <w:marRight w:val="-225"/>
              <w:marTop w:val="0"/>
              <w:marBottom w:val="0"/>
              <w:divBdr>
                <w:top w:val="none" w:sz="0" w:space="0" w:color="auto"/>
                <w:left w:val="none" w:sz="0" w:space="0" w:color="auto"/>
                <w:bottom w:val="none" w:sz="0" w:space="0" w:color="auto"/>
                <w:right w:val="none" w:sz="0" w:space="0" w:color="auto"/>
              </w:divBdr>
              <w:divsChild>
                <w:div w:id="1296370797">
                  <w:marLeft w:val="0"/>
                  <w:marRight w:val="0"/>
                  <w:marTop w:val="0"/>
                  <w:marBottom w:val="0"/>
                  <w:divBdr>
                    <w:top w:val="none" w:sz="0" w:space="0" w:color="auto"/>
                    <w:left w:val="none" w:sz="0" w:space="0" w:color="auto"/>
                    <w:bottom w:val="none" w:sz="0" w:space="0" w:color="auto"/>
                    <w:right w:val="none" w:sz="0" w:space="0" w:color="auto"/>
                  </w:divBdr>
                </w:div>
                <w:div w:id="1206453754">
                  <w:marLeft w:val="0"/>
                  <w:marRight w:val="0"/>
                  <w:marTop w:val="0"/>
                  <w:marBottom w:val="0"/>
                  <w:divBdr>
                    <w:top w:val="none" w:sz="0" w:space="0" w:color="auto"/>
                    <w:left w:val="none" w:sz="0" w:space="0" w:color="auto"/>
                    <w:bottom w:val="none" w:sz="0" w:space="0" w:color="auto"/>
                    <w:right w:val="none" w:sz="0" w:space="0" w:color="auto"/>
                  </w:divBdr>
                </w:div>
              </w:divsChild>
            </w:div>
            <w:div w:id="987638143">
              <w:marLeft w:val="-225"/>
              <w:marRight w:val="-225"/>
              <w:marTop w:val="0"/>
              <w:marBottom w:val="0"/>
              <w:divBdr>
                <w:top w:val="none" w:sz="0" w:space="0" w:color="auto"/>
                <w:left w:val="none" w:sz="0" w:space="0" w:color="auto"/>
                <w:bottom w:val="none" w:sz="0" w:space="0" w:color="auto"/>
                <w:right w:val="none" w:sz="0" w:space="0" w:color="auto"/>
              </w:divBdr>
              <w:divsChild>
                <w:div w:id="811362020">
                  <w:marLeft w:val="0"/>
                  <w:marRight w:val="0"/>
                  <w:marTop w:val="0"/>
                  <w:marBottom w:val="0"/>
                  <w:divBdr>
                    <w:top w:val="none" w:sz="0" w:space="0" w:color="auto"/>
                    <w:left w:val="none" w:sz="0" w:space="0" w:color="auto"/>
                    <w:bottom w:val="none" w:sz="0" w:space="0" w:color="auto"/>
                    <w:right w:val="none" w:sz="0" w:space="0" w:color="auto"/>
                  </w:divBdr>
                </w:div>
                <w:div w:id="1307932815">
                  <w:marLeft w:val="0"/>
                  <w:marRight w:val="0"/>
                  <w:marTop w:val="0"/>
                  <w:marBottom w:val="0"/>
                  <w:divBdr>
                    <w:top w:val="none" w:sz="0" w:space="0" w:color="auto"/>
                    <w:left w:val="none" w:sz="0" w:space="0" w:color="auto"/>
                    <w:bottom w:val="none" w:sz="0" w:space="0" w:color="auto"/>
                    <w:right w:val="none" w:sz="0" w:space="0" w:color="auto"/>
                  </w:divBdr>
                </w:div>
              </w:divsChild>
            </w:div>
            <w:div w:id="1010454386">
              <w:marLeft w:val="-225"/>
              <w:marRight w:val="-225"/>
              <w:marTop w:val="0"/>
              <w:marBottom w:val="0"/>
              <w:divBdr>
                <w:top w:val="none" w:sz="0" w:space="0" w:color="auto"/>
                <w:left w:val="none" w:sz="0" w:space="0" w:color="auto"/>
                <w:bottom w:val="none" w:sz="0" w:space="0" w:color="auto"/>
                <w:right w:val="none" w:sz="0" w:space="0" w:color="auto"/>
              </w:divBdr>
              <w:divsChild>
                <w:div w:id="16276231">
                  <w:marLeft w:val="0"/>
                  <w:marRight w:val="0"/>
                  <w:marTop w:val="0"/>
                  <w:marBottom w:val="0"/>
                  <w:divBdr>
                    <w:top w:val="none" w:sz="0" w:space="0" w:color="auto"/>
                    <w:left w:val="none" w:sz="0" w:space="0" w:color="auto"/>
                    <w:bottom w:val="none" w:sz="0" w:space="0" w:color="auto"/>
                    <w:right w:val="none" w:sz="0" w:space="0" w:color="auto"/>
                  </w:divBdr>
                </w:div>
                <w:div w:id="1329479192">
                  <w:marLeft w:val="0"/>
                  <w:marRight w:val="0"/>
                  <w:marTop w:val="0"/>
                  <w:marBottom w:val="0"/>
                  <w:divBdr>
                    <w:top w:val="none" w:sz="0" w:space="0" w:color="auto"/>
                    <w:left w:val="none" w:sz="0" w:space="0" w:color="auto"/>
                    <w:bottom w:val="none" w:sz="0" w:space="0" w:color="auto"/>
                    <w:right w:val="none" w:sz="0" w:space="0" w:color="auto"/>
                  </w:divBdr>
                </w:div>
              </w:divsChild>
            </w:div>
            <w:div w:id="1197354200">
              <w:marLeft w:val="-225"/>
              <w:marRight w:val="-225"/>
              <w:marTop w:val="0"/>
              <w:marBottom w:val="0"/>
              <w:divBdr>
                <w:top w:val="none" w:sz="0" w:space="0" w:color="auto"/>
                <w:left w:val="none" w:sz="0" w:space="0" w:color="auto"/>
                <w:bottom w:val="none" w:sz="0" w:space="0" w:color="auto"/>
                <w:right w:val="none" w:sz="0" w:space="0" w:color="auto"/>
              </w:divBdr>
              <w:divsChild>
                <w:div w:id="1490318007">
                  <w:marLeft w:val="0"/>
                  <w:marRight w:val="0"/>
                  <w:marTop w:val="0"/>
                  <w:marBottom w:val="0"/>
                  <w:divBdr>
                    <w:top w:val="none" w:sz="0" w:space="0" w:color="auto"/>
                    <w:left w:val="none" w:sz="0" w:space="0" w:color="auto"/>
                    <w:bottom w:val="none" w:sz="0" w:space="0" w:color="auto"/>
                    <w:right w:val="none" w:sz="0" w:space="0" w:color="auto"/>
                  </w:divBdr>
                </w:div>
                <w:div w:id="2097238033">
                  <w:marLeft w:val="0"/>
                  <w:marRight w:val="0"/>
                  <w:marTop w:val="0"/>
                  <w:marBottom w:val="0"/>
                  <w:divBdr>
                    <w:top w:val="none" w:sz="0" w:space="0" w:color="auto"/>
                    <w:left w:val="none" w:sz="0" w:space="0" w:color="auto"/>
                    <w:bottom w:val="none" w:sz="0" w:space="0" w:color="auto"/>
                    <w:right w:val="none" w:sz="0" w:space="0" w:color="auto"/>
                  </w:divBdr>
                </w:div>
              </w:divsChild>
            </w:div>
            <w:div w:id="850802161">
              <w:marLeft w:val="-225"/>
              <w:marRight w:val="-225"/>
              <w:marTop w:val="0"/>
              <w:marBottom w:val="0"/>
              <w:divBdr>
                <w:top w:val="none" w:sz="0" w:space="0" w:color="auto"/>
                <w:left w:val="none" w:sz="0" w:space="0" w:color="auto"/>
                <w:bottom w:val="none" w:sz="0" w:space="0" w:color="auto"/>
                <w:right w:val="none" w:sz="0" w:space="0" w:color="auto"/>
              </w:divBdr>
              <w:divsChild>
                <w:div w:id="1560823723">
                  <w:marLeft w:val="0"/>
                  <w:marRight w:val="0"/>
                  <w:marTop w:val="0"/>
                  <w:marBottom w:val="0"/>
                  <w:divBdr>
                    <w:top w:val="none" w:sz="0" w:space="0" w:color="auto"/>
                    <w:left w:val="none" w:sz="0" w:space="0" w:color="auto"/>
                    <w:bottom w:val="none" w:sz="0" w:space="0" w:color="auto"/>
                    <w:right w:val="none" w:sz="0" w:space="0" w:color="auto"/>
                  </w:divBdr>
                </w:div>
                <w:div w:id="223219247">
                  <w:marLeft w:val="0"/>
                  <w:marRight w:val="0"/>
                  <w:marTop w:val="0"/>
                  <w:marBottom w:val="0"/>
                  <w:divBdr>
                    <w:top w:val="none" w:sz="0" w:space="0" w:color="auto"/>
                    <w:left w:val="none" w:sz="0" w:space="0" w:color="auto"/>
                    <w:bottom w:val="none" w:sz="0" w:space="0" w:color="auto"/>
                    <w:right w:val="none" w:sz="0" w:space="0" w:color="auto"/>
                  </w:divBdr>
                </w:div>
              </w:divsChild>
            </w:div>
            <w:div w:id="1114709034">
              <w:marLeft w:val="-225"/>
              <w:marRight w:val="-225"/>
              <w:marTop w:val="0"/>
              <w:marBottom w:val="0"/>
              <w:divBdr>
                <w:top w:val="none" w:sz="0" w:space="0" w:color="auto"/>
                <w:left w:val="none" w:sz="0" w:space="0" w:color="auto"/>
                <w:bottom w:val="none" w:sz="0" w:space="0" w:color="auto"/>
                <w:right w:val="none" w:sz="0" w:space="0" w:color="auto"/>
              </w:divBdr>
              <w:divsChild>
                <w:div w:id="109596953">
                  <w:marLeft w:val="0"/>
                  <w:marRight w:val="0"/>
                  <w:marTop w:val="0"/>
                  <w:marBottom w:val="0"/>
                  <w:divBdr>
                    <w:top w:val="none" w:sz="0" w:space="0" w:color="auto"/>
                    <w:left w:val="none" w:sz="0" w:space="0" w:color="auto"/>
                    <w:bottom w:val="none" w:sz="0" w:space="0" w:color="auto"/>
                    <w:right w:val="none" w:sz="0" w:space="0" w:color="auto"/>
                  </w:divBdr>
                </w:div>
                <w:div w:id="1566529500">
                  <w:marLeft w:val="0"/>
                  <w:marRight w:val="0"/>
                  <w:marTop w:val="0"/>
                  <w:marBottom w:val="0"/>
                  <w:divBdr>
                    <w:top w:val="none" w:sz="0" w:space="0" w:color="auto"/>
                    <w:left w:val="none" w:sz="0" w:space="0" w:color="auto"/>
                    <w:bottom w:val="none" w:sz="0" w:space="0" w:color="auto"/>
                    <w:right w:val="none" w:sz="0" w:space="0" w:color="auto"/>
                  </w:divBdr>
                </w:div>
              </w:divsChild>
            </w:div>
            <w:div w:id="1352800905">
              <w:marLeft w:val="-225"/>
              <w:marRight w:val="-225"/>
              <w:marTop w:val="0"/>
              <w:marBottom w:val="0"/>
              <w:divBdr>
                <w:top w:val="none" w:sz="0" w:space="0" w:color="auto"/>
                <w:left w:val="none" w:sz="0" w:space="0" w:color="auto"/>
                <w:bottom w:val="none" w:sz="0" w:space="0" w:color="auto"/>
                <w:right w:val="none" w:sz="0" w:space="0" w:color="auto"/>
              </w:divBdr>
              <w:divsChild>
                <w:div w:id="27142549">
                  <w:marLeft w:val="0"/>
                  <w:marRight w:val="0"/>
                  <w:marTop w:val="0"/>
                  <w:marBottom w:val="0"/>
                  <w:divBdr>
                    <w:top w:val="none" w:sz="0" w:space="0" w:color="auto"/>
                    <w:left w:val="none" w:sz="0" w:space="0" w:color="auto"/>
                    <w:bottom w:val="none" w:sz="0" w:space="0" w:color="auto"/>
                    <w:right w:val="none" w:sz="0" w:space="0" w:color="auto"/>
                  </w:divBdr>
                </w:div>
                <w:div w:id="1158033807">
                  <w:marLeft w:val="0"/>
                  <w:marRight w:val="0"/>
                  <w:marTop w:val="0"/>
                  <w:marBottom w:val="0"/>
                  <w:divBdr>
                    <w:top w:val="none" w:sz="0" w:space="0" w:color="auto"/>
                    <w:left w:val="none" w:sz="0" w:space="0" w:color="auto"/>
                    <w:bottom w:val="none" w:sz="0" w:space="0" w:color="auto"/>
                    <w:right w:val="none" w:sz="0" w:space="0" w:color="auto"/>
                  </w:divBdr>
                </w:div>
              </w:divsChild>
            </w:div>
            <w:div w:id="1517689353">
              <w:marLeft w:val="-225"/>
              <w:marRight w:val="-225"/>
              <w:marTop w:val="0"/>
              <w:marBottom w:val="0"/>
              <w:divBdr>
                <w:top w:val="none" w:sz="0" w:space="0" w:color="auto"/>
                <w:left w:val="none" w:sz="0" w:space="0" w:color="auto"/>
                <w:bottom w:val="none" w:sz="0" w:space="0" w:color="auto"/>
                <w:right w:val="none" w:sz="0" w:space="0" w:color="auto"/>
              </w:divBdr>
              <w:divsChild>
                <w:div w:id="2128229490">
                  <w:marLeft w:val="0"/>
                  <w:marRight w:val="0"/>
                  <w:marTop w:val="0"/>
                  <w:marBottom w:val="0"/>
                  <w:divBdr>
                    <w:top w:val="none" w:sz="0" w:space="0" w:color="auto"/>
                    <w:left w:val="none" w:sz="0" w:space="0" w:color="auto"/>
                    <w:bottom w:val="none" w:sz="0" w:space="0" w:color="auto"/>
                    <w:right w:val="none" w:sz="0" w:space="0" w:color="auto"/>
                  </w:divBdr>
                </w:div>
                <w:div w:id="135420453">
                  <w:marLeft w:val="0"/>
                  <w:marRight w:val="0"/>
                  <w:marTop w:val="0"/>
                  <w:marBottom w:val="0"/>
                  <w:divBdr>
                    <w:top w:val="none" w:sz="0" w:space="0" w:color="auto"/>
                    <w:left w:val="none" w:sz="0" w:space="0" w:color="auto"/>
                    <w:bottom w:val="none" w:sz="0" w:space="0" w:color="auto"/>
                    <w:right w:val="none" w:sz="0" w:space="0" w:color="auto"/>
                  </w:divBdr>
                </w:div>
              </w:divsChild>
            </w:div>
            <w:div w:id="1342394997">
              <w:marLeft w:val="-225"/>
              <w:marRight w:val="-225"/>
              <w:marTop w:val="0"/>
              <w:marBottom w:val="0"/>
              <w:divBdr>
                <w:top w:val="none" w:sz="0" w:space="0" w:color="auto"/>
                <w:left w:val="none" w:sz="0" w:space="0" w:color="auto"/>
                <w:bottom w:val="none" w:sz="0" w:space="0" w:color="auto"/>
                <w:right w:val="none" w:sz="0" w:space="0" w:color="auto"/>
              </w:divBdr>
              <w:divsChild>
                <w:div w:id="1463226510">
                  <w:marLeft w:val="0"/>
                  <w:marRight w:val="0"/>
                  <w:marTop w:val="0"/>
                  <w:marBottom w:val="0"/>
                  <w:divBdr>
                    <w:top w:val="none" w:sz="0" w:space="0" w:color="auto"/>
                    <w:left w:val="none" w:sz="0" w:space="0" w:color="auto"/>
                    <w:bottom w:val="none" w:sz="0" w:space="0" w:color="auto"/>
                    <w:right w:val="none" w:sz="0" w:space="0" w:color="auto"/>
                  </w:divBdr>
                </w:div>
                <w:div w:id="690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4725">
      <w:bodyDiv w:val="1"/>
      <w:marLeft w:val="0"/>
      <w:marRight w:val="0"/>
      <w:marTop w:val="0"/>
      <w:marBottom w:val="0"/>
      <w:divBdr>
        <w:top w:val="none" w:sz="0" w:space="0" w:color="auto"/>
        <w:left w:val="none" w:sz="0" w:space="0" w:color="auto"/>
        <w:bottom w:val="none" w:sz="0" w:space="0" w:color="auto"/>
        <w:right w:val="none" w:sz="0" w:space="0" w:color="auto"/>
      </w:divBdr>
    </w:div>
    <w:div w:id="1644652251">
      <w:bodyDiv w:val="1"/>
      <w:marLeft w:val="0"/>
      <w:marRight w:val="0"/>
      <w:marTop w:val="0"/>
      <w:marBottom w:val="0"/>
      <w:divBdr>
        <w:top w:val="none" w:sz="0" w:space="0" w:color="auto"/>
        <w:left w:val="none" w:sz="0" w:space="0" w:color="auto"/>
        <w:bottom w:val="none" w:sz="0" w:space="0" w:color="auto"/>
        <w:right w:val="none" w:sz="0" w:space="0" w:color="auto"/>
      </w:divBdr>
      <w:divsChild>
        <w:div w:id="119230676">
          <w:marLeft w:val="0"/>
          <w:marRight w:val="0"/>
          <w:marTop w:val="0"/>
          <w:marBottom w:val="300"/>
          <w:divBdr>
            <w:top w:val="none" w:sz="0" w:space="0" w:color="auto"/>
            <w:left w:val="none" w:sz="0" w:space="0" w:color="auto"/>
            <w:bottom w:val="none" w:sz="0" w:space="0" w:color="auto"/>
            <w:right w:val="none" w:sz="0" w:space="0" w:color="auto"/>
          </w:divBdr>
          <w:divsChild>
            <w:div w:id="836382093">
              <w:marLeft w:val="0"/>
              <w:marRight w:val="0"/>
              <w:marTop w:val="0"/>
              <w:marBottom w:val="0"/>
              <w:divBdr>
                <w:top w:val="none" w:sz="0" w:space="0" w:color="auto"/>
                <w:left w:val="none" w:sz="0" w:space="0" w:color="auto"/>
                <w:bottom w:val="none" w:sz="0" w:space="0" w:color="auto"/>
                <w:right w:val="none" w:sz="0" w:space="0" w:color="auto"/>
              </w:divBdr>
              <w:divsChild>
                <w:div w:id="1753623034">
                  <w:marLeft w:val="0"/>
                  <w:marRight w:val="0"/>
                  <w:marTop w:val="0"/>
                  <w:marBottom w:val="0"/>
                  <w:divBdr>
                    <w:top w:val="none" w:sz="0" w:space="0" w:color="auto"/>
                    <w:left w:val="none" w:sz="0" w:space="0" w:color="auto"/>
                    <w:bottom w:val="none" w:sz="0" w:space="0" w:color="auto"/>
                    <w:right w:val="none" w:sz="0" w:space="0" w:color="auto"/>
                  </w:divBdr>
                </w:div>
                <w:div w:id="1592540906">
                  <w:marLeft w:val="0"/>
                  <w:marRight w:val="0"/>
                  <w:marTop w:val="0"/>
                  <w:marBottom w:val="0"/>
                  <w:divBdr>
                    <w:top w:val="none" w:sz="0" w:space="0" w:color="auto"/>
                    <w:left w:val="none" w:sz="0" w:space="0" w:color="auto"/>
                    <w:bottom w:val="none" w:sz="0" w:space="0" w:color="auto"/>
                    <w:right w:val="none" w:sz="0" w:space="0" w:color="auto"/>
                  </w:divBdr>
                </w:div>
              </w:divsChild>
            </w:div>
            <w:div w:id="1975404949">
              <w:marLeft w:val="0"/>
              <w:marRight w:val="0"/>
              <w:marTop w:val="0"/>
              <w:marBottom w:val="0"/>
              <w:divBdr>
                <w:top w:val="none" w:sz="0" w:space="0" w:color="auto"/>
                <w:left w:val="none" w:sz="0" w:space="0" w:color="auto"/>
                <w:bottom w:val="none" w:sz="0" w:space="0" w:color="auto"/>
                <w:right w:val="none" w:sz="0" w:space="0" w:color="auto"/>
              </w:divBdr>
              <w:divsChild>
                <w:div w:id="843788451">
                  <w:marLeft w:val="0"/>
                  <w:marRight w:val="0"/>
                  <w:marTop w:val="300"/>
                  <w:marBottom w:val="0"/>
                  <w:divBdr>
                    <w:top w:val="none" w:sz="0" w:space="0" w:color="auto"/>
                    <w:left w:val="none" w:sz="0" w:space="0" w:color="auto"/>
                    <w:bottom w:val="none" w:sz="0" w:space="0" w:color="auto"/>
                    <w:right w:val="none" w:sz="0" w:space="0" w:color="auto"/>
                  </w:divBdr>
                  <w:divsChild>
                    <w:div w:id="911542160">
                      <w:marLeft w:val="0"/>
                      <w:marRight w:val="0"/>
                      <w:marTop w:val="0"/>
                      <w:marBottom w:val="0"/>
                      <w:divBdr>
                        <w:top w:val="none" w:sz="0" w:space="0" w:color="auto"/>
                        <w:left w:val="none" w:sz="0" w:space="0" w:color="auto"/>
                        <w:bottom w:val="none" w:sz="0" w:space="0" w:color="auto"/>
                        <w:right w:val="none" w:sz="0" w:space="0" w:color="auto"/>
                      </w:divBdr>
                      <w:divsChild>
                        <w:div w:id="60843866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4817">
          <w:marLeft w:val="0"/>
          <w:marRight w:val="0"/>
          <w:marTop w:val="0"/>
          <w:marBottom w:val="75"/>
          <w:divBdr>
            <w:top w:val="none" w:sz="0" w:space="0" w:color="auto"/>
            <w:left w:val="none" w:sz="0" w:space="0" w:color="auto"/>
            <w:bottom w:val="none" w:sz="0" w:space="0" w:color="auto"/>
            <w:right w:val="none" w:sz="0" w:space="0" w:color="auto"/>
          </w:divBdr>
        </w:div>
        <w:div w:id="1938706021">
          <w:marLeft w:val="0"/>
          <w:marRight w:val="0"/>
          <w:marTop w:val="0"/>
          <w:marBottom w:val="75"/>
          <w:divBdr>
            <w:top w:val="none" w:sz="0" w:space="0" w:color="auto"/>
            <w:left w:val="none" w:sz="0" w:space="0" w:color="auto"/>
            <w:bottom w:val="none" w:sz="0" w:space="0" w:color="auto"/>
            <w:right w:val="none" w:sz="0" w:space="0" w:color="auto"/>
          </w:divBdr>
        </w:div>
        <w:div w:id="1571041950">
          <w:marLeft w:val="0"/>
          <w:marRight w:val="0"/>
          <w:marTop w:val="0"/>
          <w:marBottom w:val="0"/>
          <w:divBdr>
            <w:top w:val="none" w:sz="0" w:space="0" w:color="auto"/>
            <w:left w:val="none" w:sz="0" w:space="0" w:color="auto"/>
            <w:bottom w:val="none" w:sz="0" w:space="0" w:color="auto"/>
            <w:right w:val="none" w:sz="0" w:space="0" w:color="auto"/>
          </w:divBdr>
          <w:divsChild>
            <w:div w:id="1085881380">
              <w:marLeft w:val="0"/>
              <w:marRight w:val="0"/>
              <w:marTop w:val="0"/>
              <w:marBottom w:val="0"/>
              <w:divBdr>
                <w:top w:val="none" w:sz="0" w:space="0" w:color="auto"/>
                <w:left w:val="none" w:sz="0" w:space="0" w:color="auto"/>
                <w:bottom w:val="none" w:sz="0" w:space="0" w:color="auto"/>
                <w:right w:val="none" w:sz="0" w:space="0" w:color="auto"/>
              </w:divBdr>
              <w:divsChild>
                <w:div w:id="1946107276">
                  <w:marLeft w:val="0"/>
                  <w:marRight w:val="0"/>
                  <w:marTop w:val="0"/>
                  <w:marBottom w:val="0"/>
                  <w:divBdr>
                    <w:top w:val="none" w:sz="0" w:space="0" w:color="auto"/>
                    <w:left w:val="none" w:sz="0" w:space="0" w:color="auto"/>
                    <w:bottom w:val="none" w:sz="0" w:space="0" w:color="auto"/>
                    <w:right w:val="none" w:sz="0" w:space="0" w:color="auto"/>
                  </w:divBdr>
                  <w:divsChild>
                    <w:div w:id="91362442">
                      <w:marLeft w:val="0"/>
                      <w:marRight w:val="0"/>
                      <w:marTop w:val="0"/>
                      <w:marBottom w:val="0"/>
                      <w:divBdr>
                        <w:top w:val="none" w:sz="0" w:space="0" w:color="auto"/>
                        <w:left w:val="none" w:sz="0" w:space="0" w:color="auto"/>
                        <w:bottom w:val="none" w:sz="0" w:space="0" w:color="auto"/>
                        <w:right w:val="none" w:sz="0" w:space="0" w:color="auto"/>
                      </w:divBdr>
                      <w:divsChild>
                        <w:div w:id="1167748771">
                          <w:marLeft w:val="0"/>
                          <w:marRight w:val="0"/>
                          <w:marTop w:val="0"/>
                          <w:marBottom w:val="0"/>
                          <w:divBdr>
                            <w:top w:val="none" w:sz="0" w:space="0" w:color="auto"/>
                            <w:left w:val="none" w:sz="0" w:space="0" w:color="auto"/>
                            <w:bottom w:val="none" w:sz="0" w:space="0" w:color="auto"/>
                            <w:right w:val="none" w:sz="0" w:space="0" w:color="auto"/>
                          </w:divBdr>
                          <w:divsChild>
                            <w:div w:id="584456142">
                              <w:marLeft w:val="0"/>
                              <w:marRight w:val="0"/>
                              <w:marTop w:val="0"/>
                              <w:marBottom w:val="0"/>
                              <w:divBdr>
                                <w:top w:val="none" w:sz="0" w:space="0" w:color="auto"/>
                                <w:left w:val="none" w:sz="0" w:space="0" w:color="auto"/>
                                <w:bottom w:val="none" w:sz="0" w:space="0" w:color="auto"/>
                                <w:right w:val="none" w:sz="0" w:space="0" w:color="auto"/>
                              </w:divBdr>
                            </w:div>
                          </w:divsChild>
                        </w:div>
                        <w:div w:id="91632997">
                          <w:marLeft w:val="0"/>
                          <w:marRight w:val="0"/>
                          <w:marTop w:val="0"/>
                          <w:marBottom w:val="0"/>
                          <w:divBdr>
                            <w:top w:val="none" w:sz="0" w:space="0" w:color="auto"/>
                            <w:left w:val="none" w:sz="0" w:space="0" w:color="auto"/>
                            <w:bottom w:val="none" w:sz="0" w:space="0" w:color="auto"/>
                            <w:right w:val="none" w:sz="0" w:space="0" w:color="auto"/>
                          </w:divBdr>
                          <w:divsChild>
                            <w:div w:id="25062250">
                              <w:marLeft w:val="0"/>
                              <w:marRight w:val="0"/>
                              <w:marTop w:val="0"/>
                              <w:marBottom w:val="0"/>
                              <w:divBdr>
                                <w:top w:val="none" w:sz="0" w:space="0" w:color="auto"/>
                                <w:left w:val="none" w:sz="0" w:space="0" w:color="auto"/>
                                <w:bottom w:val="none" w:sz="0" w:space="0" w:color="auto"/>
                                <w:right w:val="none" w:sz="0" w:space="0" w:color="auto"/>
                              </w:divBdr>
                            </w:div>
                            <w:div w:id="554778959">
                              <w:marLeft w:val="0"/>
                              <w:marRight w:val="0"/>
                              <w:marTop w:val="0"/>
                              <w:marBottom w:val="0"/>
                              <w:divBdr>
                                <w:top w:val="none" w:sz="0" w:space="0" w:color="auto"/>
                                <w:left w:val="none" w:sz="0" w:space="0" w:color="auto"/>
                                <w:bottom w:val="none" w:sz="0" w:space="0" w:color="auto"/>
                                <w:right w:val="none" w:sz="0" w:space="0" w:color="auto"/>
                              </w:divBdr>
                              <w:divsChild>
                                <w:div w:id="2085637103">
                                  <w:marLeft w:val="0"/>
                                  <w:marRight w:val="105"/>
                                  <w:marTop w:val="0"/>
                                  <w:marBottom w:val="0"/>
                                  <w:divBdr>
                                    <w:top w:val="none" w:sz="0" w:space="0" w:color="auto"/>
                                    <w:left w:val="none" w:sz="0" w:space="0" w:color="auto"/>
                                    <w:bottom w:val="none" w:sz="0" w:space="0" w:color="auto"/>
                                    <w:right w:val="none" w:sz="0" w:space="0" w:color="auto"/>
                                  </w:divBdr>
                                </w:div>
                              </w:divsChild>
                            </w:div>
                            <w:div w:id="1394230467">
                              <w:marLeft w:val="0"/>
                              <w:marRight w:val="0"/>
                              <w:marTop w:val="0"/>
                              <w:marBottom w:val="0"/>
                              <w:divBdr>
                                <w:top w:val="none" w:sz="0" w:space="0" w:color="auto"/>
                                <w:left w:val="none" w:sz="0" w:space="0" w:color="auto"/>
                                <w:bottom w:val="none" w:sz="0" w:space="0" w:color="auto"/>
                                <w:right w:val="none" w:sz="0" w:space="0" w:color="auto"/>
                              </w:divBdr>
                              <w:divsChild>
                                <w:div w:id="4267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7526">
                          <w:marLeft w:val="0"/>
                          <w:marRight w:val="0"/>
                          <w:marTop w:val="0"/>
                          <w:marBottom w:val="0"/>
                          <w:divBdr>
                            <w:top w:val="none" w:sz="0" w:space="0" w:color="auto"/>
                            <w:left w:val="none" w:sz="0" w:space="0" w:color="auto"/>
                            <w:bottom w:val="none" w:sz="0" w:space="0" w:color="auto"/>
                            <w:right w:val="none" w:sz="0" w:space="0" w:color="auto"/>
                          </w:divBdr>
                          <w:divsChild>
                            <w:div w:id="133834615">
                              <w:marLeft w:val="0"/>
                              <w:marRight w:val="0"/>
                              <w:marTop w:val="0"/>
                              <w:marBottom w:val="0"/>
                              <w:divBdr>
                                <w:top w:val="none" w:sz="0" w:space="0" w:color="auto"/>
                                <w:left w:val="none" w:sz="0" w:space="0" w:color="auto"/>
                                <w:bottom w:val="none" w:sz="0" w:space="0" w:color="auto"/>
                                <w:right w:val="none" w:sz="0" w:space="0" w:color="auto"/>
                              </w:divBdr>
                            </w:div>
                            <w:div w:id="1759130953">
                              <w:marLeft w:val="0"/>
                              <w:marRight w:val="0"/>
                              <w:marTop w:val="0"/>
                              <w:marBottom w:val="0"/>
                              <w:divBdr>
                                <w:top w:val="none" w:sz="0" w:space="0" w:color="auto"/>
                                <w:left w:val="none" w:sz="0" w:space="0" w:color="auto"/>
                                <w:bottom w:val="none" w:sz="0" w:space="0" w:color="auto"/>
                                <w:right w:val="none" w:sz="0" w:space="0" w:color="auto"/>
                              </w:divBdr>
                              <w:divsChild>
                                <w:div w:id="1959675268">
                                  <w:marLeft w:val="0"/>
                                  <w:marRight w:val="105"/>
                                  <w:marTop w:val="0"/>
                                  <w:marBottom w:val="0"/>
                                  <w:divBdr>
                                    <w:top w:val="none" w:sz="0" w:space="0" w:color="auto"/>
                                    <w:left w:val="none" w:sz="0" w:space="0" w:color="auto"/>
                                    <w:bottom w:val="none" w:sz="0" w:space="0" w:color="auto"/>
                                    <w:right w:val="none" w:sz="0" w:space="0" w:color="auto"/>
                                  </w:divBdr>
                                </w:div>
                              </w:divsChild>
                            </w:div>
                            <w:div w:id="1804691140">
                              <w:marLeft w:val="0"/>
                              <w:marRight w:val="0"/>
                              <w:marTop w:val="0"/>
                              <w:marBottom w:val="0"/>
                              <w:divBdr>
                                <w:top w:val="none" w:sz="0" w:space="0" w:color="auto"/>
                                <w:left w:val="none" w:sz="0" w:space="0" w:color="auto"/>
                                <w:bottom w:val="none" w:sz="0" w:space="0" w:color="auto"/>
                                <w:right w:val="none" w:sz="0" w:space="0" w:color="auto"/>
                              </w:divBdr>
                              <w:divsChild>
                                <w:div w:id="1009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5297">
                          <w:marLeft w:val="0"/>
                          <w:marRight w:val="0"/>
                          <w:marTop w:val="0"/>
                          <w:marBottom w:val="0"/>
                          <w:divBdr>
                            <w:top w:val="none" w:sz="0" w:space="0" w:color="auto"/>
                            <w:left w:val="none" w:sz="0" w:space="0" w:color="auto"/>
                            <w:bottom w:val="none" w:sz="0" w:space="0" w:color="auto"/>
                            <w:right w:val="none" w:sz="0" w:space="0" w:color="auto"/>
                          </w:divBdr>
                          <w:divsChild>
                            <w:div w:id="1319263031">
                              <w:marLeft w:val="0"/>
                              <w:marRight w:val="0"/>
                              <w:marTop w:val="0"/>
                              <w:marBottom w:val="0"/>
                              <w:divBdr>
                                <w:top w:val="none" w:sz="0" w:space="0" w:color="auto"/>
                                <w:left w:val="none" w:sz="0" w:space="0" w:color="auto"/>
                                <w:bottom w:val="none" w:sz="0" w:space="0" w:color="auto"/>
                                <w:right w:val="none" w:sz="0" w:space="0" w:color="auto"/>
                              </w:divBdr>
                            </w:div>
                            <w:div w:id="1521772366">
                              <w:marLeft w:val="0"/>
                              <w:marRight w:val="0"/>
                              <w:marTop w:val="0"/>
                              <w:marBottom w:val="0"/>
                              <w:divBdr>
                                <w:top w:val="none" w:sz="0" w:space="0" w:color="auto"/>
                                <w:left w:val="none" w:sz="0" w:space="0" w:color="auto"/>
                                <w:bottom w:val="none" w:sz="0" w:space="0" w:color="auto"/>
                                <w:right w:val="none" w:sz="0" w:space="0" w:color="auto"/>
                              </w:divBdr>
                              <w:divsChild>
                                <w:div w:id="1741975605">
                                  <w:marLeft w:val="0"/>
                                  <w:marRight w:val="105"/>
                                  <w:marTop w:val="0"/>
                                  <w:marBottom w:val="0"/>
                                  <w:divBdr>
                                    <w:top w:val="none" w:sz="0" w:space="0" w:color="auto"/>
                                    <w:left w:val="none" w:sz="0" w:space="0" w:color="auto"/>
                                    <w:bottom w:val="none" w:sz="0" w:space="0" w:color="auto"/>
                                    <w:right w:val="none" w:sz="0" w:space="0" w:color="auto"/>
                                  </w:divBdr>
                                </w:div>
                              </w:divsChild>
                            </w:div>
                            <w:div w:id="944456078">
                              <w:marLeft w:val="0"/>
                              <w:marRight w:val="0"/>
                              <w:marTop w:val="0"/>
                              <w:marBottom w:val="0"/>
                              <w:divBdr>
                                <w:top w:val="none" w:sz="0" w:space="0" w:color="auto"/>
                                <w:left w:val="none" w:sz="0" w:space="0" w:color="auto"/>
                                <w:bottom w:val="none" w:sz="0" w:space="0" w:color="auto"/>
                                <w:right w:val="none" w:sz="0" w:space="0" w:color="auto"/>
                              </w:divBdr>
                              <w:divsChild>
                                <w:div w:id="8732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9633">
                          <w:marLeft w:val="0"/>
                          <w:marRight w:val="0"/>
                          <w:marTop w:val="0"/>
                          <w:marBottom w:val="0"/>
                          <w:divBdr>
                            <w:top w:val="none" w:sz="0" w:space="0" w:color="auto"/>
                            <w:left w:val="none" w:sz="0" w:space="0" w:color="auto"/>
                            <w:bottom w:val="none" w:sz="0" w:space="0" w:color="auto"/>
                            <w:right w:val="none" w:sz="0" w:space="0" w:color="auto"/>
                          </w:divBdr>
                          <w:divsChild>
                            <w:div w:id="927807907">
                              <w:marLeft w:val="0"/>
                              <w:marRight w:val="0"/>
                              <w:marTop w:val="0"/>
                              <w:marBottom w:val="0"/>
                              <w:divBdr>
                                <w:top w:val="none" w:sz="0" w:space="0" w:color="auto"/>
                                <w:left w:val="none" w:sz="0" w:space="0" w:color="auto"/>
                                <w:bottom w:val="none" w:sz="0" w:space="0" w:color="auto"/>
                                <w:right w:val="none" w:sz="0" w:space="0" w:color="auto"/>
                              </w:divBdr>
                            </w:div>
                            <w:div w:id="324208838">
                              <w:marLeft w:val="0"/>
                              <w:marRight w:val="0"/>
                              <w:marTop w:val="0"/>
                              <w:marBottom w:val="0"/>
                              <w:divBdr>
                                <w:top w:val="none" w:sz="0" w:space="0" w:color="auto"/>
                                <w:left w:val="none" w:sz="0" w:space="0" w:color="auto"/>
                                <w:bottom w:val="none" w:sz="0" w:space="0" w:color="auto"/>
                                <w:right w:val="none" w:sz="0" w:space="0" w:color="auto"/>
                              </w:divBdr>
                              <w:divsChild>
                                <w:div w:id="1887715520">
                                  <w:marLeft w:val="0"/>
                                  <w:marRight w:val="105"/>
                                  <w:marTop w:val="0"/>
                                  <w:marBottom w:val="0"/>
                                  <w:divBdr>
                                    <w:top w:val="none" w:sz="0" w:space="0" w:color="auto"/>
                                    <w:left w:val="none" w:sz="0" w:space="0" w:color="auto"/>
                                    <w:bottom w:val="none" w:sz="0" w:space="0" w:color="auto"/>
                                    <w:right w:val="none" w:sz="0" w:space="0" w:color="auto"/>
                                  </w:divBdr>
                                </w:div>
                              </w:divsChild>
                            </w:div>
                            <w:div w:id="1538659278">
                              <w:marLeft w:val="0"/>
                              <w:marRight w:val="0"/>
                              <w:marTop w:val="0"/>
                              <w:marBottom w:val="0"/>
                              <w:divBdr>
                                <w:top w:val="none" w:sz="0" w:space="0" w:color="auto"/>
                                <w:left w:val="none" w:sz="0" w:space="0" w:color="auto"/>
                                <w:bottom w:val="none" w:sz="0" w:space="0" w:color="auto"/>
                                <w:right w:val="none" w:sz="0" w:space="0" w:color="auto"/>
                              </w:divBdr>
                              <w:divsChild>
                                <w:div w:id="3256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1701">
                          <w:marLeft w:val="0"/>
                          <w:marRight w:val="0"/>
                          <w:marTop w:val="0"/>
                          <w:marBottom w:val="0"/>
                          <w:divBdr>
                            <w:top w:val="none" w:sz="0" w:space="0" w:color="auto"/>
                            <w:left w:val="none" w:sz="0" w:space="0" w:color="auto"/>
                            <w:bottom w:val="none" w:sz="0" w:space="0" w:color="auto"/>
                            <w:right w:val="none" w:sz="0" w:space="0" w:color="auto"/>
                          </w:divBdr>
                          <w:divsChild>
                            <w:div w:id="934244334">
                              <w:marLeft w:val="0"/>
                              <w:marRight w:val="0"/>
                              <w:marTop w:val="0"/>
                              <w:marBottom w:val="0"/>
                              <w:divBdr>
                                <w:top w:val="none" w:sz="0" w:space="0" w:color="auto"/>
                                <w:left w:val="none" w:sz="0" w:space="0" w:color="auto"/>
                                <w:bottom w:val="none" w:sz="0" w:space="0" w:color="auto"/>
                                <w:right w:val="none" w:sz="0" w:space="0" w:color="auto"/>
                              </w:divBdr>
                            </w:div>
                            <w:div w:id="2016376462">
                              <w:marLeft w:val="0"/>
                              <w:marRight w:val="0"/>
                              <w:marTop w:val="0"/>
                              <w:marBottom w:val="0"/>
                              <w:divBdr>
                                <w:top w:val="none" w:sz="0" w:space="0" w:color="auto"/>
                                <w:left w:val="none" w:sz="0" w:space="0" w:color="auto"/>
                                <w:bottom w:val="none" w:sz="0" w:space="0" w:color="auto"/>
                                <w:right w:val="none" w:sz="0" w:space="0" w:color="auto"/>
                              </w:divBdr>
                              <w:divsChild>
                                <w:div w:id="322127830">
                                  <w:marLeft w:val="0"/>
                                  <w:marRight w:val="105"/>
                                  <w:marTop w:val="0"/>
                                  <w:marBottom w:val="0"/>
                                  <w:divBdr>
                                    <w:top w:val="none" w:sz="0" w:space="0" w:color="auto"/>
                                    <w:left w:val="none" w:sz="0" w:space="0" w:color="auto"/>
                                    <w:bottom w:val="none" w:sz="0" w:space="0" w:color="auto"/>
                                    <w:right w:val="none" w:sz="0" w:space="0" w:color="auto"/>
                                  </w:divBdr>
                                </w:div>
                              </w:divsChild>
                            </w:div>
                            <w:div w:id="1125658317">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0986">
                          <w:marLeft w:val="0"/>
                          <w:marRight w:val="0"/>
                          <w:marTop w:val="0"/>
                          <w:marBottom w:val="0"/>
                          <w:divBdr>
                            <w:top w:val="none" w:sz="0" w:space="0" w:color="auto"/>
                            <w:left w:val="none" w:sz="0" w:space="0" w:color="auto"/>
                            <w:bottom w:val="none" w:sz="0" w:space="0" w:color="auto"/>
                            <w:right w:val="none" w:sz="0" w:space="0" w:color="auto"/>
                          </w:divBdr>
                          <w:divsChild>
                            <w:div w:id="591594209">
                              <w:marLeft w:val="0"/>
                              <w:marRight w:val="0"/>
                              <w:marTop w:val="0"/>
                              <w:marBottom w:val="0"/>
                              <w:divBdr>
                                <w:top w:val="none" w:sz="0" w:space="0" w:color="auto"/>
                                <w:left w:val="none" w:sz="0" w:space="0" w:color="auto"/>
                                <w:bottom w:val="none" w:sz="0" w:space="0" w:color="auto"/>
                                <w:right w:val="none" w:sz="0" w:space="0" w:color="auto"/>
                              </w:divBdr>
                            </w:div>
                            <w:div w:id="2135321118">
                              <w:marLeft w:val="0"/>
                              <w:marRight w:val="0"/>
                              <w:marTop w:val="0"/>
                              <w:marBottom w:val="0"/>
                              <w:divBdr>
                                <w:top w:val="none" w:sz="0" w:space="0" w:color="auto"/>
                                <w:left w:val="none" w:sz="0" w:space="0" w:color="auto"/>
                                <w:bottom w:val="none" w:sz="0" w:space="0" w:color="auto"/>
                                <w:right w:val="none" w:sz="0" w:space="0" w:color="auto"/>
                              </w:divBdr>
                              <w:divsChild>
                                <w:div w:id="1947300655">
                                  <w:marLeft w:val="0"/>
                                  <w:marRight w:val="105"/>
                                  <w:marTop w:val="0"/>
                                  <w:marBottom w:val="0"/>
                                  <w:divBdr>
                                    <w:top w:val="none" w:sz="0" w:space="0" w:color="auto"/>
                                    <w:left w:val="none" w:sz="0" w:space="0" w:color="auto"/>
                                    <w:bottom w:val="none" w:sz="0" w:space="0" w:color="auto"/>
                                    <w:right w:val="none" w:sz="0" w:space="0" w:color="auto"/>
                                  </w:divBdr>
                                </w:div>
                              </w:divsChild>
                            </w:div>
                            <w:div w:id="1064332450">
                              <w:marLeft w:val="0"/>
                              <w:marRight w:val="0"/>
                              <w:marTop w:val="0"/>
                              <w:marBottom w:val="0"/>
                              <w:divBdr>
                                <w:top w:val="none" w:sz="0" w:space="0" w:color="auto"/>
                                <w:left w:val="none" w:sz="0" w:space="0" w:color="auto"/>
                                <w:bottom w:val="none" w:sz="0" w:space="0" w:color="auto"/>
                                <w:right w:val="none" w:sz="0" w:space="0" w:color="auto"/>
                              </w:divBdr>
                              <w:divsChild>
                                <w:div w:id="495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30335">
      <w:bodyDiv w:val="1"/>
      <w:marLeft w:val="0"/>
      <w:marRight w:val="0"/>
      <w:marTop w:val="0"/>
      <w:marBottom w:val="0"/>
      <w:divBdr>
        <w:top w:val="none" w:sz="0" w:space="0" w:color="auto"/>
        <w:left w:val="none" w:sz="0" w:space="0" w:color="auto"/>
        <w:bottom w:val="none" w:sz="0" w:space="0" w:color="auto"/>
        <w:right w:val="none" w:sz="0" w:space="0" w:color="auto"/>
      </w:divBdr>
    </w:div>
    <w:div w:id="1659727932">
      <w:bodyDiv w:val="1"/>
      <w:marLeft w:val="0"/>
      <w:marRight w:val="0"/>
      <w:marTop w:val="0"/>
      <w:marBottom w:val="0"/>
      <w:divBdr>
        <w:top w:val="none" w:sz="0" w:space="0" w:color="auto"/>
        <w:left w:val="none" w:sz="0" w:space="0" w:color="auto"/>
        <w:bottom w:val="none" w:sz="0" w:space="0" w:color="auto"/>
        <w:right w:val="none" w:sz="0" w:space="0" w:color="auto"/>
      </w:divBdr>
    </w:div>
    <w:div w:id="1702169665">
      <w:bodyDiv w:val="1"/>
      <w:marLeft w:val="0"/>
      <w:marRight w:val="0"/>
      <w:marTop w:val="0"/>
      <w:marBottom w:val="0"/>
      <w:divBdr>
        <w:top w:val="none" w:sz="0" w:space="0" w:color="auto"/>
        <w:left w:val="none" w:sz="0" w:space="0" w:color="auto"/>
        <w:bottom w:val="none" w:sz="0" w:space="0" w:color="auto"/>
        <w:right w:val="none" w:sz="0" w:space="0" w:color="auto"/>
      </w:divBdr>
    </w:div>
    <w:div w:id="1742286674">
      <w:bodyDiv w:val="1"/>
      <w:marLeft w:val="0"/>
      <w:marRight w:val="0"/>
      <w:marTop w:val="0"/>
      <w:marBottom w:val="0"/>
      <w:divBdr>
        <w:top w:val="none" w:sz="0" w:space="0" w:color="auto"/>
        <w:left w:val="none" w:sz="0" w:space="0" w:color="auto"/>
        <w:bottom w:val="none" w:sz="0" w:space="0" w:color="auto"/>
        <w:right w:val="none" w:sz="0" w:space="0" w:color="auto"/>
      </w:divBdr>
    </w:div>
    <w:div w:id="1757555793">
      <w:bodyDiv w:val="1"/>
      <w:marLeft w:val="0"/>
      <w:marRight w:val="0"/>
      <w:marTop w:val="0"/>
      <w:marBottom w:val="0"/>
      <w:divBdr>
        <w:top w:val="none" w:sz="0" w:space="0" w:color="auto"/>
        <w:left w:val="none" w:sz="0" w:space="0" w:color="auto"/>
        <w:bottom w:val="none" w:sz="0" w:space="0" w:color="auto"/>
        <w:right w:val="none" w:sz="0" w:space="0" w:color="auto"/>
      </w:divBdr>
    </w:div>
    <w:div w:id="1794596500">
      <w:bodyDiv w:val="1"/>
      <w:marLeft w:val="0"/>
      <w:marRight w:val="0"/>
      <w:marTop w:val="0"/>
      <w:marBottom w:val="0"/>
      <w:divBdr>
        <w:top w:val="none" w:sz="0" w:space="0" w:color="auto"/>
        <w:left w:val="none" w:sz="0" w:space="0" w:color="auto"/>
        <w:bottom w:val="none" w:sz="0" w:space="0" w:color="auto"/>
        <w:right w:val="none" w:sz="0" w:space="0" w:color="auto"/>
      </w:divBdr>
    </w:div>
    <w:div w:id="1797328302">
      <w:bodyDiv w:val="1"/>
      <w:marLeft w:val="0"/>
      <w:marRight w:val="0"/>
      <w:marTop w:val="0"/>
      <w:marBottom w:val="0"/>
      <w:divBdr>
        <w:top w:val="none" w:sz="0" w:space="0" w:color="auto"/>
        <w:left w:val="none" w:sz="0" w:space="0" w:color="auto"/>
        <w:bottom w:val="none" w:sz="0" w:space="0" w:color="auto"/>
        <w:right w:val="none" w:sz="0" w:space="0" w:color="auto"/>
      </w:divBdr>
    </w:div>
    <w:div w:id="1878808334">
      <w:bodyDiv w:val="1"/>
      <w:marLeft w:val="0"/>
      <w:marRight w:val="0"/>
      <w:marTop w:val="0"/>
      <w:marBottom w:val="0"/>
      <w:divBdr>
        <w:top w:val="none" w:sz="0" w:space="0" w:color="auto"/>
        <w:left w:val="none" w:sz="0" w:space="0" w:color="auto"/>
        <w:bottom w:val="none" w:sz="0" w:space="0" w:color="auto"/>
        <w:right w:val="none" w:sz="0" w:space="0" w:color="auto"/>
      </w:divBdr>
    </w:div>
    <w:div w:id="1882589378">
      <w:bodyDiv w:val="1"/>
      <w:marLeft w:val="0"/>
      <w:marRight w:val="0"/>
      <w:marTop w:val="0"/>
      <w:marBottom w:val="0"/>
      <w:divBdr>
        <w:top w:val="none" w:sz="0" w:space="0" w:color="auto"/>
        <w:left w:val="none" w:sz="0" w:space="0" w:color="auto"/>
        <w:bottom w:val="none" w:sz="0" w:space="0" w:color="auto"/>
        <w:right w:val="none" w:sz="0" w:space="0" w:color="auto"/>
      </w:divBdr>
    </w:div>
    <w:div w:id="1897551075">
      <w:bodyDiv w:val="1"/>
      <w:marLeft w:val="0"/>
      <w:marRight w:val="0"/>
      <w:marTop w:val="0"/>
      <w:marBottom w:val="0"/>
      <w:divBdr>
        <w:top w:val="none" w:sz="0" w:space="0" w:color="auto"/>
        <w:left w:val="none" w:sz="0" w:space="0" w:color="auto"/>
        <w:bottom w:val="none" w:sz="0" w:space="0" w:color="auto"/>
        <w:right w:val="none" w:sz="0" w:space="0" w:color="auto"/>
      </w:divBdr>
      <w:divsChild>
        <w:div w:id="1662806647">
          <w:marLeft w:val="0"/>
          <w:marRight w:val="0"/>
          <w:marTop w:val="0"/>
          <w:marBottom w:val="120"/>
          <w:divBdr>
            <w:top w:val="none" w:sz="0" w:space="0" w:color="auto"/>
            <w:left w:val="none" w:sz="0" w:space="0" w:color="auto"/>
            <w:bottom w:val="none" w:sz="0" w:space="0" w:color="auto"/>
            <w:right w:val="none" w:sz="0" w:space="0" w:color="auto"/>
          </w:divBdr>
        </w:div>
        <w:div w:id="2069110126">
          <w:marLeft w:val="0"/>
          <w:marRight w:val="0"/>
          <w:marTop w:val="0"/>
          <w:marBottom w:val="360"/>
          <w:divBdr>
            <w:top w:val="none" w:sz="0" w:space="0" w:color="auto"/>
            <w:left w:val="none" w:sz="0" w:space="0" w:color="auto"/>
            <w:bottom w:val="none" w:sz="0" w:space="0" w:color="auto"/>
            <w:right w:val="none" w:sz="0" w:space="0" w:color="auto"/>
          </w:divBdr>
        </w:div>
        <w:div w:id="1976834466">
          <w:marLeft w:val="0"/>
          <w:marRight w:val="0"/>
          <w:marTop w:val="0"/>
          <w:marBottom w:val="0"/>
          <w:divBdr>
            <w:top w:val="none" w:sz="0" w:space="0" w:color="auto"/>
            <w:left w:val="none" w:sz="0" w:space="0" w:color="auto"/>
            <w:bottom w:val="none" w:sz="0" w:space="0" w:color="auto"/>
            <w:right w:val="none" w:sz="0" w:space="0" w:color="auto"/>
          </w:divBdr>
          <w:divsChild>
            <w:div w:id="16717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353">
      <w:bodyDiv w:val="1"/>
      <w:marLeft w:val="0"/>
      <w:marRight w:val="0"/>
      <w:marTop w:val="0"/>
      <w:marBottom w:val="0"/>
      <w:divBdr>
        <w:top w:val="none" w:sz="0" w:space="0" w:color="auto"/>
        <w:left w:val="none" w:sz="0" w:space="0" w:color="auto"/>
        <w:bottom w:val="none" w:sz="0" w:space="0" w:color="auto"/>
        <w:right w:val="none" w:sz="0" w:space="0" w:color="auto"/>
      </w:divBdr>
    </w:div>
    <w:div w:id="1963419035">
      <w:bodyDiv w:val="1"/>
      <w:marLeft w:val="0"/>
      <w:marRight w:val="0"/>
      <w:marTop w:val="0"/>
      <w:marBottom w:val="0"/>
      <w:divBdr>
        <w:top w:val="none" w:sz="0" w:space="0" w:color="auto"/>
        <w:left w:val="none" w:sz="0" w:space="0" w:color="auto"/>
        <w:bottom w:val="none" w:sz="0" w:space="0" w:color="auto"/>
        <w:right w:val="none" w:sz="0" w:space="0" w:color="auto"/>
      </w:divBdr>
    </w:div>
    <w:div w:id="1994675920">
      <w:bodyDiv w:val="1"/>
      <w:marLeft w:val="0"/>
      <w:marRight w:val="0"/>
      <w:marTop w:val="0"/>
      <w:marBottom w:val="0"/>
      <w:divBdr>
        <w:top w:val="none" w:sz="0" w:space="0" w:color="auto"/>
        <w:left w:val="none" w:sz="0" w:space="0" w:color="auto"/>
        <w:bottom w:val="none" w:sz="0" w:space="0" w:color="auto"/>
        <w:right w:val="none" w:sz="0" w:space="0" w:color="auto"/>
      </w:divBdr>
      <w:divsChild>
        <w:div w:id="1070813304">
          <w:marLeft w:val="0"/>
          <w:marRight w:val="0"/>
          <w:marTop w:val="0"/>
          <w:marBottom w:val="0"/>
          <w:divBdr>
            <w:top w:val="none" w:sz="0" w:space="0" w:color="auto"/>
            <w:left w:val="none" w:sz="0" w:space="0" w:color="auto"/>
            <w:bottom w:val="none" w:sz="0" w:space="0" w:color="auto"/>
            <w:right w:val="none" w:sz="0" w:space="0" w:color="auto"/>
          </w:divBdr>
          <w:divsChild>
            <w:div w:id="689524776">
              <w:marLeft w:val="0"/>
              <w:marRight w:val="0"/>
              <w:marTop w:val="0"/>
              <w:marBottom w:val="0"/>
              <w:divBdr>
                <w:top w:val="none" w:sz="0" w:space="0" w:color="auto"/>
                <w:left w:val="none" w:sz="0" w:space="0" w:color="auto"/>
                <w:bottom w:val="none" w:sz="0" w:space="0" w:color="auto"/>
                <w:right w:val="none" w:sz="0" w:space="0" w:color="auto"/>
              </w:divBdr>
              <w:divsChild>
                <w:div w:id="1495998037">
                  <w:marLeft w:val="0"/>
                  <w:marRight w:val="0"/>
                  <w:marTop w:val="0"/>
                  <w:marBottom w:val="0"/>
                  <w:divBdr>
                    <w:top w:val="none" w:sz="0" w:space="0" w:color="auto"/>
                    <w:left w:val="none" w:sz="0" w:space="0" w:color="auto"/>
                    <w:bottom w:val="none" w:sz="0" w:space="0" w:color="auto"/>
                    <w:right w:val="none" w:sz="0" w:space="0" w:color="auto"/>
                  </w:divBdr>
                  <w:divsChild>
                    <w:div w:id="1824349233">
                      <w:marLeft w:val="0"/>
                      <w:marRight w:val="0"/>
                      <w:marTop w:val="0"/>
                      <w:marBottom w:val="0"/>
                      <w:divBdr>
                        <w:top w:val="none" w:sz="0" w:space="0" w:color="auto"/>
                        <w:left w:val="none" w:sz="0" w:space="0" w:color="auto"/>
                        <w:bottom w:val="none" w:sz="0" w:space="0" w:color="auto"/>
                        <w:right w:val="none" w:sz="0" w:space="0" w:color="auto"/>
                      </w:divBdr>
                      <w:divsChild>
                        <w:div w:id="7610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5679">
          <w:marLeft w:val="0"/>
          <w:marRight w:val="0"/>
          <w:marTop w:val="0"/>
          <w:marBottom w:val="0"/>
          <w:divBdr>
            <w:top w:val="none" w:sz="0" w:space="0" w:color="auto"/>
            <w:left w:val="none" w:sz="0" w:space="0" w:color="auto"/>
            <w:bottom w:val="none" w:sz="0" w:space="0" w:color="auto"/>
            <w:right w:val="none" w:sz="0" w:space="0" w:color="auto"/>
          </w:divBdr>
          <w:divsChild>
            <w:div w:id="2003896619">
              <w:marLeft w:val="0"/>
              <w:marRight w:val="0"/>
              <w:marTop w:val="0"/>
              <w:marBottom w:val="0"/>
              <w:divBdr>
                <w:top w:val="none" w:sz="0" w:space="0" w:color="auto"/>
                <w:left w:val="none" w:sz="0" w:space="0" w:color="auto"/>
                <w:bottom w:val="none" w:sz="0" w:space="0" w:color="auto"/>
                <w:right w:val="none" w:sz="0" w:space="0" w:color="auto"/>
              </w:divBdr>
              <w:divsChild>
                <w:div w:id="7876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4987">
      <w:bodyDiv w:val="1"/>
      <w:marLeft w:val="0"/>
      <w:marRight w:val="0"/>
      <w:marTop w:val="0"/>
      <w:marBottom w:val="0"/>
      <w:divBdr>
        <w:top w:val="none" w:sz="0" w:space="0" w:color="auto"/>
        <w:left w:val="none" w:sz="0" w:space="0" w:color="auto"/>
        <w:bottom w:val="none" w:sz="0" w:space="0" w:color="auto"/>
        <w:right w:val="none" w:sz="0" w:space="0" w:color="auto"/>
      </w:divBdr>
    </w:div>
    <w:div w:id="2097093355">
      <w:bodyDiv w:val="1"/>
      <w:marLeft w:val="0"/>
      <w:marRight w:val="0"/>
      <w:marTop w:val="0"/>
      <w:marBottom w:val="0"/>
      <w:divBdr>
        <w:top w:val="none" w:sz="0" w:space="0" w:color="auto"/>
        <w:left w:val="none" w:sz="0" w:space="0" w:color="auto"/>
        <w:bottom w:val="none" w:sz="0" w:space="0" w:color="auto"/>
        <w:right w:val="none" w:sz="0" w:space="0" w:color="auto"/>
      </w:divBdr>
    </w:div>
    <w:div w:id="2123376817">
      <w:bodyDiv w:val="1"/>
      <w:marLeft w:val="0"/>
      <w:marRight w:val="0"/>
      <w:marTop w:val="0"/>
      <w:marBottom w:val="0"/>
      <w:divBdr>
        <w:top w:val="none" w:sz="0" w:space="0" w:color="auto"/>
        <w:left w:val="none" w:sz="0" w:space="0" w:color="auto"/>
        <w:bottom w:val="none" w:sz="0" w:space="0" w:color="auto"/>
        <w:right w:val="none" w:sz="0" w:space="0" w:color="auto"/>
      </w:divBdr>
      <w:divsChild>
        <w:div w:id="1286424183">
          <w:marLeft w:val="0"/>
          <w:marRight w:val="0"/>
          <w:marTop w:val="0"/>
          <w:marBottom w:val="0"/>
          <w:divBdr>
            <w:top w:val="none" w:sz="0" w:space="0" w:color="auto"/>
            <w:left w:val="none" w:sz="0" w:space="0" w:color="auto"/>
            <w:bottom w:val="none" w:sz="0" w:space="0" w:color="auto"/>
            <w:right w:val="none" w:sz="0" w:space="0" w:color="auto"/>
          </w:divBdr>
        </w:div>
        <w:div w:id="1849633453">
          <w:marLeft w:val="0"/>
          <w:marRight w:val="0"/>
          <w:marTop w:val="210"/>
          <w:marBottom w:val="0"/>
          <w:divBdr>
            <w:top w:val="none" w:sz="0" w:space="0" w:color="auto"/>
            <w:left w:val="none" w:sz="0" w:space="0" w:color="auto"/>
            <w:bottom w:val="none" w:sz="0" w:space="0" w:color="auto"/>
            <w:right w:val="none" w:sz="0" w:space="0" w:color="auto"/>
          </w:divBdr>
        </w:div>
        <w:div w:id="1086728268">
          <w:marLeft w:val="0"/>
          <w:marRight w:val="0"/>
          <w:marTop w:val="210"/>
          <w:marBottom w:val="0"/>
          <w:divBdr>
            <w:top w:val="none" w:sz="0" w:space="0" w:color="auto"/>
            <w:left w:val="none" w:sz="0" w:space="0" w:color="auto"/>
            <w:bottom w:val="none" w:sz="0" w:space="0" w:color="auto"/>
            <w:right w:val="none" w:sz="0" w:space="0" w:color="auto"/>
          </w:divBdr>
        </w:div>
      </w:divsChild>
    </w:div>
    <w:div w:id="2126925073">
      <w:bodyDiv w:val="1"/>
      <w:marLeft w:val="0"/>
      <w:marRight w:val="0"/>
      <w:marTop w:val="0"/>
      <w:marBottom w:val="0"/>
      <w:divBdr>
        <w:top w:val="none" w:sz="0" w:space="0" w:color="auto"/>
        <w:left w:val="none" w:sz="0" w:space="0" w:color="auto"/>
        <w:bottom w:val="none" w:sz="0" w:space="0" w:color="auto"/>
        <w:right w:val="none" w:sz="0" w:space="0" w:color="auto"/>
      </w:divBdr>
      <w:divsChild>
        <w:div w:id="1652634848">
          <w:marLeft w:val="0"/>
          <w:marRight w:val="0"/>
          <w:marTop w:val="0"/>
          <w:marBottom w:val="0"/>
          <w:divBdr>
            <w:top w:val="none" w:sz="0" w:space="0" w:color="auto"/>
            <w:left w:val="none" w:sz="0" w:space="0" w:color="auto"/>
            <w:bottom w:val="none" w:sz="0" w:space="0" w:color="auto"/>
            <w:right w:val="none" w:sz="0" w:space="0" w:color="auto"/>
          </w:divBdr>
          <w:divsChild>
            <w:div w:id="696274579">
              <w:marLeft w:val="-225"/>
              <w:marRight w:val="-225"/>
              <w:marTop w:val="0"/>
              <w:marBottom w:val="0"/>
              <w:divBdr>
                <w:top w:val="none" w:sz="0" w:space="0" w:color="auto"/>
                <w:left w:val="none" w:sz="0" w:space="0" w:color="auto"/>
                <w:bottom w:val="none" w:sz="0" w:space="0" w:color="auto"/>
                <w:right w:val="none" w:sz="0" w:space="0" w:color="auto"/>
              </w:divBdr>
              <w:divsChild>
                <w:div w:id="581988169">
                  <w:marLeft w:val="0"/>
                  <w:marRight w:val="0"/>
                  <w:marTop w:val="0"/>
                  <w:marBottom w:val="0"/>
                  <w:divBdr>
                    <w:top w:val="none" w:sz="0" w:space="0" w:color="auto"/>
                    <w:left w:val="none" w:sz="0" w:space="0" w:color="auto"/>
                    <w:bottom w:val="none" w:sz="0" w:space="0" w:color="auto"/>
                    <w:right w:val="none" w:sz="0" w:space="0" w:color="auto"/>
                  </w:divBdr>
                </w:div>
                <w:div w:id="1926448954">
                  <w:marLeft w:val="0"/>
                  <w:marRight w:val="0"/>
                  <w:marTop w:val="0"/>
                  <w:marBottom w:val="0"/>
                  <w:divBdr>
                    <w:top w:val="none" w:sz="0" w:space="0" w:color="auto"/>
                    <w:left w:val="none" w:sz="0" w:space="0" w:color="auto"/>
                    <w:bottom w:val="none" w:sz="0" w:space="0" w:color="auto"/>
                    <w:right w:val="none" w:sz="0" w:space="0" w:color="auto"/>
                  </w:divBdr>
                </w:div>
              </w:divsChild>
            </w:div>
            <w:div w:id="989988353">
              <w:marLeft w:val="-225"/>
              <w:marRight w:val="-225"/>
              <w:marTop w:val="0"/>
              <w:marBottom w:val="0"/>
              <w:divBdr>
                <w:top w:val="none" w:sz="0" w:space="0" w:color="auto"/>
                <w:left w:val="none" w:sz="0" w:space="0" w:color="auto"/>
                <w:bottom w:val="none" w:sz="0" w:space="0" w:color="auto"/>
                <w:right w:val="none" w:sz="0" w:space="0" w:color="auto"/>
              </w:divBdr>
              <w:divsChild>
                <w:div w:id="2094273932">
                  <w:marLeft w:val="0"/>
                  <w:marRight w:val="0"/>
                  <w:marTop w:val="0"/>
                  <w:marBottom w:val="0"/>
                  <w:divBdr>
                    <w:top w:val="none" w:sz="0" w:space="0" w:color="auto"/>
                    <w:left w:val="none" w:sz="0" w:space="0" w:color="auto"/>
                    <w:bottom w:val="none" w:sz="0" w:space="0" w:color="auto"/>
                    <w:right w:val="none" w:sz="0" w:space="0" w:color="auto"/>
                  </w:divBdr>
                </w:div>
                <w:div w:id="1006058121">
                  <w:marLeft w:val="0"/>
                  <w:marRight w:val="0"/>
                  <w:marTop w:val="0"/>
                  <w:marBottom w:val="0"/>
                  <w:divBdr>
                    <w:top w:val="none" w:sz="0" w:space="0" w:color="auto"/>
                    <w:left w:val="none" w:sz="0" w:space="0" w:color="auto"/>
                    <w:bottom w:val="none" w:sz="0" w:space="0" w:color="auto"/>
                    <w:right w:val="none" w:sz="0" w:space="0" w:color="auto"/>
                  </w:divBdr>
                </w:div>
              </w:divsChild>
            </w:div>
            <w:div w:id="979917215">
              <w:marLeft w:val="-225"/>
              <w:marRight w:val="-225"/>
              <w:marTop w:val="0"/>
              <w:marBottom w:val="0"/>
              <w:divBdr>
                <w:top w:val="none" w:sz="0" w:space="0" w:color="auto"/>
                <w:left w:val="none" w:sz="0" w:space="0" w:color="auto"/>
                <w:bottom w:val="none" w:sz="0" w:space="0" w:color="auto"/>
                <w:right w:val="none" w:sz="0" w:space="0" w:color="auto"/>
              </w:divBdr>
              <w:divsChild>
                <w:div w:id="1393963928">
                  <w:marLeft w:val="0"/>
                  <w:marRight w:val="0"/>
                  <w:marTop w:val="0"/>
                  <w:marBottom w:val="0"/>
                  <w:divBdr>
                    <w:top w:val="none" w:sz="0" w:space="0" w:color="auto"/>
                    <w:left w:val="none" w:sz="0" w:space="0" w:color="auto"/>
                    <w:bottom w:val="none" w:sz="0" w:space="0" w:color="auto"/>
                    <w:right w:val="none" w:sz="0" w:space="0" w:color="auto"/>
                  </w:divBdr>
                </w:div>
                <w:div w:id="1985811756">
                  <w:marLeft w:val="0"/>
                  <w:marRight w:val="0"/>
                  <w:marTop w:val="0"/>
                  <w:marBottom w:val="0"/>
                  <w:divBdr>
                    <w:top w:val="none" w:sz="0" w:space="0" w:color="auto"/>
                    <w:left w:val="none" w:sz="0" w:space="0" w:color="auto"/>
                    <w:bottom w:val="none" w:sz="0" w:space="0" w:color="auto"/>
                    <w:right w:val="none" w:sz="0" w:space="0" w:color="auto"/>
                  </w:divBdr>
                </w:div>
              </w:divsChild>
            </w:div>
            <w:div w:id="1207059526">
              <w:marLeft w:val="-225"/>
              <w:marRight w:val="-225"/>
              <w:marTop w:val="0"/>
              <w:marBottom w:val="0"/>
              <w:divBdr>
                <w:top w:val="none" w:sz="0" w:space="0" w:color="auto"/>
                <w:left w:val="none" w:sz="0" w:space="0" w:color="auto"/>
                <w:bottom w:val="none" w:sz="0" w:space="0" w:color="auto"/>
                <w:right w:val="none" w:sz="0" w:space="0" w:color="auto"/>
              </w:divBdr>
              <w:divsChild>
                <w:div w:id="1036543252">
                  <w:marLeft w:val="0"/>
                  <w:marRight w:val="0"/>
                  <w:marTop w:val="0"/>
                  <w:marBottom w:val="0"/>
                  <w:divBdr>
                    <w:top w:val="none" w:sz="0" w:space="0" w:color="auto"/>
                    <w:left w:val="none" w:sz="0" w:space="0" w:color="auto"/>
                    <w:bottom w:val="none" w:sz="0" w:space="0" w:color="auto"/>
                    <w:right w:val="none" w:sz="0" w:space="0" w:color="auto"/>
                  </w:divBdr>
                </w:div>
                <w:div w:id="1574581584">
                  <w:marLeft w:val="0"/>
                  <w:marRight w:val="0"/>
                  <w:marTop w:val="0"/>
                  <w:marBottom w:val="0"/>
                  <w:divBdr>
                    <w:top w:val="none" w:sz="0" w:space="0" w:color="auto"/>
                    <w:left w:val="none" w:sz="0" w:space="0" w:color="auto"/>
                    <w:bottom w:val="none" w:sz="0" w:space="0" w:color="auto"/>
                    <w:right w:val="none" w:sz="0" w:space="0" w:color="auto"/>
                  </w:divBdr>
                </w:div>
              </w:divsChild>
            </w:div>
            <w:div w:id="1968733077">
              <w:marLeft w:val="-225"/>
              <w:marRight w:val="-225"/>
              <w:marTop w:val="0"/>
              <w:marBottom w:val="0"/>
              <w:divBdr>
                <w:top w:val="none" w:sz="0" w:space="0" w:color="auto"/>
                <w:left w:val="none" w:sz="0" w:space="0" w:color="auto"/>
                <w:bottom w:val="none" w:sz="0" w:space="0" w:color="auto"/>
                <w:right w:val="none" w:sz="0" w:space="0" w:color="auto"/>
              </w:divBdr>
              <w:divsChild>
                <w:div w:id="1558932299">
                  <w:marLeft w:val="0"/>
                  <w:marRight w:val="0"/>
                  <w:marTop w:val="0"/>
                  <w:marBottom w:val="0"/>
                  <w:divBdr>
                    <w:top w:val="none" w:sz="0" w:space="0" w:color="auto"/>
                    <w:left w:val="none" w:sz="0" w:space="0" w:color="auto"/>
                    <w:bottom w:val="none" w:sz="0" w:space="0" w:color="auto"/>
                    <w:right w:val="none" w:sz="0" w:space="0" w:color="auto"/>
                  </w:divBdr>
                </w:div>
                <w:div w:id="1317563573">
                  <w:marLeft w:val="0"/>
                  <w:marRight w:val="0"/>
                  <w:marTop w:val="0"/>
                  <w:marBottom w:val="0"/>
                  <w:divBdr>
                    <w:top w:val="none" w:sz="0" w:space="0" w:color="auto"/>
                    <w:left w:val="none" w:sz="0" w:space="0" w:color="auto"/>
                    <w:bottom w:val="none" w:sz="0" w:space="0" w:color="auto"/>
                    <w:right w:val="none" w:sz="0" w:space="0" w:color="auto"/>
                  </w:divBdr>
                </w:div>
              </w:divsChild>
            </w:div>
            <w:div w:id="2111272829">
              <w:marLeft w:val="-225"/>
              <w:marRight w:val="-225"/>
              <w:marTop w:val="0"/>
              <w:marBottom w:val="0"/>
              <w:divBdr>
                <w:top w:val="none" w:sz="0" w:space="0" w:color="auto"/>
                <w:left w:val="none" w:sz="0" w:space="0" w:color="auto"/>
                <w:bottom w:val="none" w:sz="0" w:space="0" w:color="auto"/>
                <w:right w:val="none" w:sz="0" w:space="0" w:color="auto"/>
              </w:divBdr>
              <w:divsChild>
                <w:div w:id="1066302221">
                  <w:marLeft w:val="0"/>
                  <w:marRight w:val="0"/>
                  <w:marTop w:val="0"/>
                  <w:marBottom w:val="0"/>
                  <w:divBdr>
                    <w:top w:val="none" w:sz="0" w:space="0" w:color="auto"/>
                    <w:left w:val="none" w:sz="0" w:space="0" w:color="auto"/>
                    <w:bottom w:val="none" w:sz="0" w:space="0" w:color="auto"/>
                    <w:right w:val="none" w:sz="0" w:space="0" w:color="auto"/>
                  </w:divBdr>
                </w:div>
                <w:div w:id="1538272996">
                  <w:marLeft w:val="0"/>
                  <w:marRight w:val="0"/>
                  <w:marTop w:val="0"/>
                  <w:marBottom w:val="0"/>
                  <w:divBdr>
                    <w:top w:val="none" w:sz="0" w:space="0" w:color="auto"/>
                    <w:left w:val="none" w:sz="0" w:space="0" w:color="auto"/>
                    <w:bottom w:val="none" w:sz="0" w:space="0" w:color="auto"/>
                    <w:right w:val="none" w:sz="0" w:space="0" w:color="auto"/>
                  </w:divBdr>
                </w:div>
              </w:divsChild>
            </w:div>
            <w:div w:id="178783625">
              <w:marLeft w:val="-225"/>
              <w:marRight w:val="-225"/>
              <w:marTop w:val="0"/>
              <w:marBottom w:val="0"/>
              <w:divBdr>
                <w:top w:val="none" w:sz="0" w:space="0" w:color="auto"/>
                <w:left w:val="none" w:sz="0" w:space="0" w:color="auto"/>
                <w:bottom w:val="none" w:sz="0" w:space="0" w:color="auto"/>
                <w:right w:val="none" w:sz="0" w:space="0" w:color="auto"/>
              </w:divBdr>
              <w:divsChild>
                <w:div w:id="691148606">
                  <w:marLeft w:val="0"/>
                  <w:marRight w:val="0"/>
                  <w:marTop w:val="0"/>
                  <w:marBottom w:val="0"/>
                  <w:divBdr>
                    <w:top w:val="none" w:sz="0" w:space="0" w:color="auto"/>
                    <w:left w:val="none" w:sz="0" w:space="0" w:color="auto"/>
                    <w:bottom w:val="none" w:sz="0" w:space="0" w:color="auto"/>
                    <w:right w:val="none" w:sz="0" w:space="0" w:color="auto"/>
                  </w:divBdr>
                </w:div>
                <w:div w:id="1141001208">
                  <w:marLeft w:val="0"/>
                  <w:marRight w:val="0"/>
                  <w:marTop w:val="0"/>
                  <w:marBottom w:val="0"/>
                  <w:divBdr>
                    <w:top w:val="none" w:sz="0" w:space="0" w:color="auto"/>
                    <w:left w:val="none" w:sz="0" w:space="0" w:color="auto"/>
                    <w:bottom w:val="none" w:sz="0" w:space="0" w:color="auto"/>
                    <w:right w:val="none" w:sz="0" w:space="0" w:color="auto"/>
                  </w:divBdr>
                </w:div>
              </w:divsChild>
            </w:div>
            <w:div w:id="1443526411">
              <w:marLeft w:val="-225"/>
              <w:marRight w:val="-225"/>
              <w:marTop w:val="0"/>
              <w:marBottom w:val="0"/>
              <w:divBdr>
                <w:top w:val="none" w:sz="0" w:space="0" w:color="auto"/>
                <w:left w:val="none" w:sz="0" w:space="0" w:color="auto"/>
                <w:bottom w:val="none" w:sz="0" w:space="0" w:color="auto"/>
                <w:right w:val="none" w:sz="0" w:space="0" w:color="auto"/>
              </w:divBdr>
              <w:divsChild>
                <w:div w:id="1794133126">
                  <w:marLeft w:val="0"/>
                  <w:marRight w:val="0"/>
                  <w:marTop w:val="0"/>
                  <w:marBottom w:val="0"/>
                  <w:divBdr>
                    <w:top w:val="none" w:sz="0" w:space="0" w:color="auto"/>
                    <w:left w:val="none" w:sz="0" w:space="0" w:color="auto"/>
                    <w:bottom w:val="none" w:sz="0" w:space="0" w:color="auto"/>
                    <w:right w:val="none" w:sz="0" w:space="0" w:color="auto"/>
                  </w:divBdr>
                </w:div>
                <w:div w:id="1507868465">
                  <w:marLeft w:val="0"/>
                  <w:marRight w:val="0"/>
                  <w:marTop w:val="0"/>
                  <w:marBottom w:val="0"/>
                  <w:divBdr>
                    <w:top w:val="none" w:sz="0" w:space="0" w:color="auto"/>
                    <w:left w:val="none" w:sz="0" w:space="0" w:color="auto"/>
                    <w:bottom w:val="none" w:sz="0" w:space="0" w:color="auto"/>
                    <w:right w:val="none" w:sz="0" w:space="0" w:color="auto"/>
                  </w:divBdr>
                </w:div>
              </w:divsChild>
            </w:div>
            <w:div w:id="907378042">
              <w:marLeft w:val="-225"/>
              <w:marRight w:val="-225"/>
              <w:marTop w:val="0"/>
              <w:marBottom w:val="0"/>
              <w:divBdr>
                <w:top w:val="none" w:sz="0" w:space="0" w:color="auto"/>
                <w:left w:val="none" w:sz="0" w:space="0" w:color="auto"/>
                <w:bottom w:val="none" w:sz="0" w:space="0" w:color="auto"/>
                <w:right w:val="none" w:sz="0" w:space="0" w:color="auto"/>
              </w:divBdr>
              <w:divsChild>
                <w:div w:id="29690093">
                  <w:marLeft w:val="0"/>
                  <w:marRight w:val="0"/>
                  <w:marTop w:val="0"/>
                  <w:marBottom w:val="0"/>
                  <w:divBdr>
                    <w:top w:val="none" w:sz="0" w:space="0" w:color="auto"/>
                    <w:left w:val="none" w:sz="0" w:space="0" w:color="auto"/>
                    <w:bottom w:val="none" w:sz="0" w:space="0" w:color="auto"/>
                    <w:right w:val="none" w:sz="0" w:space="0" w:color="auto"/>
                  </w:divBdr>
                </w:div>
                <w:div w:id="1335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49133">
          <w:marLeft w:val="-225"/>
          <w:marRight w:val="-225"/>
          <w:marTop w:val="0"/>
          <w:marBottom w:val="0"/>
          <w:divBdr>
            <w:top w:val="none" w:sz="0" w:space="0" w:color="auto"/>
            <w:left w:val="none" w:sz="0" w:space="0" w:color="auto"/>
            <w:bottom w:val="none" w:sz="0" w:space="0" w:color="auto"/>
            <w:right w:val="none" w:sz="0" w:space="0" w:color="auto"/>
          </w:divBdr>
          <w:divsChild>
            <w:div w:id="2022464948">
              <w:marLeft w:val="0"/>
              <w:marRight w:val="0"/>
              <w:marTop w:val="0"/>
              <w:marBottom w:val="405"/>
              <w:divBdr>
                <w:top w:val="none" w:sz="0" w:space="0" w:color="auto"/>
                <w:left w:val="none" w:sz="0" w:space="0" w:color="auto"/>
                <w:bottom w:val="none" w:sz="0" w:space="0" w:color="auto"/>
                <w:right w:val="none" w:sz="0" w:space="0" w:color="auto"/>
              </w:divBdr>
              <w:divsChild>
                <w:div w:id="317735610">
                  <w:marLeft w:val="0"/>
                  <w:marRight w:val="0"/>
                  <w:marTop w:val="0"/>
                  <w:marBottom w:val="0"/>
                  <w:divBdr>
                    <w:top w:val="none" w:sz="0" w:space="0" w:color="auto"/>
                    <w:left w:val="none" w:sz="0" w:space="0" w:color="auto"/>
                    <w:bottom w:val="none" w:sz="0" w:space="0" w:color="auto"/>
                    <w:right w:val="none" w:sz="0" w:space="0" w:color="auto"/>
                  </w:divBdr>
                </w:div>
                <w:div w:id="17578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nmore.org.uk/site/272623" TargetMode="External"/><Relationship Id="rId4" Type="http://schemas.openxmlformats.org/officeDocument/2006/relationships/settings" Target="settings.xml"/><Relationship Id="rId9" Type="http://schemas.openxmlformats.org/officeDocument/2006/relationships/hyperlink" Target="http://www.helensburgh-herit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5EC1-3BA1-4AE2-BF1A-A0E3D749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2020-01-26T19:02:00Z</dcterms:created>
  <dcterms:modified xsi:type="dcterms:W3CDTF">2020-01-30T14:12:00Z</dcterms:modified>
</cp:coreProperties>
</file>