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FAAE" w14:textId="77ABDB66" w:rsidR="00183101" w:rsidRPr="00F9207C" w:rsidRDefault="007E5B74" w:rsidP="00F9207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9207C">
        <w:rPr>
          <w:rFonts w:ascii="Arial" w:hAnsi="Arial" w:cs="Arial"/>
          <w:b/>
          <w:bCs/>
          <w:color w:val="222222"/>
          <w:sz w:val="28"/>
          <w:szCs w:val="28"/>
        </w:rPr>
        <w:t>Camp 200</w:t>
      </w:r>
      <w:bookmarkStart w:id="0" w:name="c200llanover"/>
      <w:bookmarkEnd w:id="0"/>
      <w:r w:rsidRPr="00F9207C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F9207C">
        <w:rPr>
          <w:rFonts w:ascii="Arial" w:hAnsi="Arial" w:cs="Arial"/>
          <w:b/>
          <w:bCs/>
          <w:color w:val="000000"/>
          <w:sz w:val="28"/>
          <w:szCs w:val="28"/>
        </w:rPr>
        <w:t>Llanover Park, Llanover, Abergavenny, Monmouthshire</w:t>
      </w:r>
    </w:p>
    <w:p w14:paraId="259661F8" w14:textId="04BC9BA5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2ABBF30" w14:textId="67DAF87C" w:rsidR="00947CDD" w:rsidRPr="00E00D29" w:rsidRDefault="00F9207C" w:rsidP="00E00D2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947CDD" w:rsidRPr="00E00D29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947CDD" w:rsidRPr="00E00D29">
        <w:rPr>
          <w:rFonts w:ascii="Arial" w:hAnsi="Arial" w:cs="Arial"/>
          <w:bCs/>
          <w:color w:val="000000"/>
          <w:sz w:val="20"/>
          <w:szCs w:val="20"/>
        </w:rPr>
        <w:t>– Base Camp. 200. Llanover Park Camp, Abergavenny, Mon.</w:t>
      </w:r>
    </w:p>
    <w:p w14:paraId="420D905A" w14:textId="1D67B4A0" w:rsidR="001036CA" w:rsidRPr="00E00D29" w:rsidRDefault="001036CA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1"/>
        <w:gridCol w:w="4803"/>
        <w:gridCol w:w="465"/>
        <w:gridCol w:w="1777"/>
        <w:gridCol w:w="2136"/>
        <w:gridCol w:w="1205"/>
        <w:gridCol w:w="3043"/>
        <w:gridCol w:w="880"/>
      </w:tblGrid>
      <w:tr w:rsidR="00F9207C" w:rsidRPr="00E00D29" w14:paraId="261421A7" w14:textId="77777777" w:rsidTr="002F57A3">
        <w:tc>
          <w:tcPr>
            <w:tcW w:w="15390" w:type="dxa"/>
            <w:gridSpan w:val="8"/>
            <w:shd w:val="clear" w:color="auto" w:fill="auto"/>
          </w:tcPr>
          <w:p w14:paraId="0B1B0178" w14:textId="0A637331" w:rsidR="00F9207C" w:rsidRPr="00F9207C" w:rsidRDefault="00F9207C" w:rsidP="00F9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1036CA" w:rsidRPr="00E00D29" w14:paraId="31AE5B18" w14:textId="77777777" w:rsidTr="00F9207C">
        <w:tc>
          <w:tcPr>
            <w:tcW w:w="0" w:type="auto"/>
            <w:shd w:val="clear" w:color="auto" w:fill="auto"/>
          </w:tcPr>
          <w:p w14:paraId="5B1636E2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200(B.C.)</w:t>
            </w:r>
          </w:p>
        </w:tc>
        <w:tc>
          <w:tcPr>
            <w:tcW w:w="0" w:type="auto"/>
            <w:shd w:val="clear" w:color="auto" w:fill="auto"/>
          </w:tcPr>
          <w:p w14:paraId="7E446A64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Llanover Park Camp, Llanover, Abergavenny, Mon.</w:t>
            </w:r>
          </w:p>
        </w:tc>
        <w:tc>
          <w:tcPr>
            <w:tcW w:w="0" w:type="auto"/>
            <w:shd w:val="clear" w:color="auto" w:fill="auto"/>
          </w:tcPr>
          <w:p w14:paraId="21B28CEB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0" w:type="auto"/>
            <w:shd w:val="clear" w:color="auto" w:fill="auto"/>
          </w:tcPr>
          <w:p w14:paraId="59D4E052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Priswar, Llanover</w:t>
            </w:r>
          </w:p>
        </w:tc>
        <w:tc>
          <w:tcPr>
            <w:tcW w:w="0" w:type="auto"/>
            <w:shd w:val="clear" w:color="auto" w:fill="auto"/>
          </w:tcPr>
          <w:p w14:paraId="56AE9888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Abergavenny 560/1/2</w:t>
            </w:r>
          </w:p>
        </w:tc>
        <w:tc>
          <w:tcPr>
            <w:tcW w:w="0" w:type="auto"/>
            <w:shd w:val="clear" w:color="auto" w:fill="auto"/>
          </w:tcPr>
          <w:p w14:paraId="031E8515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Nantyderry</w:t>
            </w:r>
          </w:p>
        </w:tc>
        <w:tc>
          <w:tcPr>
            <w:tcW w:w="0" w:type="auto"/>
            <w:shd w:val="clear" w:color="auto" w:fill="auto"/>
          </w:tcPr>
          <w:p w14:paraId="44E42AC7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Lt.Col.P.L.Crimwood, M.C. T.D.</w:t>
            </w:r>
          </w:p>
        </w:tc>
        <w:tc>
          <w:tcPr>
            <w:tcW w:w="0" w:type="auto"/>
            <w:shd w:val="clear" w:color="auto" w:fill="auto"/>
          </w:tcPr>
          <w:p w14:paraId="0049FE53" w14:textId="77777777" w:rsidR="001036CA" w:rsidRPr="00E00D29" w:rsidRDefault="001036CA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v/202/4</w:t>
            </w:r>
          </w:p>
        </w:tc>
      </w:tr>
    </w:tbl>
    <w:p w14:paraId="348E9635" w14:textId="77777777" w:rsidR="00947CDD" w:rsidRPr="00E00D29" w:rsidRDefault="00947CD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4831"/>
        <w:gridCol w:w="2835"/>
        <w:gridCol w:w="1276"/>
        <w:gridCol w:w="1276"/>
        <w:gridCol w:w="2088"/>
      </w:tblGrid>
      <w:tr w:rsidR="00F9207C" w:rsidRPr="00E00D29" w14:paraId="3A43D414" w14:textId="77777777" w:rsidTr="00F9207C">
        <w:trPr>
          <w:trHeight w:val="106"/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8B90EE" w14:textId="282FD332" w:rsidR="00F9207C" w:rsidRPr="00E00D29" w:rsidRDefault="00F9207C" w:rsidP="00E00D2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14E44AF1" w14:textId="77777777" w:rsidTr="00F9207C">
        <w:trPr>
          <w:trHeight w:val="5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38E81B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2D155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99B4E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BCEDA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F54E26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C3C9AB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1C720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4E2B6A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E6742F" w:rsidRPr="00E00D29" w14:paraId="0B66DB06" w14:textId="77777777" w:rsidTr="00F9207C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1BB354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BB64B2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12EFE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8B738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Llanover Park Camp, Llanover, Abergavenny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DCA5E4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Monmouthshire (Gwent)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D4E21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F3348C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33B9AB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71203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4"/>
        <w:gridCol w:w="6936"/>
      </w:tblGrid>
      <w:tr w:rsidR="00677A82" w:rsidRPr="00D6426E" w14:paraId="0E24E1A3" w14:textId="77777777" w:rsidTr="006E4CB1">
        <w:tc>
          <w:tcPr>
            <w:tcW w:w="10312" w:type="dxa"/>
            <w:vMerge w:val="restart"/>
          </w:tcPr>
          <w:p w14:paraId="022AE95E" w14:textId="689041C6" w:rsidR="00677A82" w:rsidRPr="00A1195C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A1195C" w:rsidRPr="00A1195C">
              <w:rPr>
                <w:rFonts w:ascii="Arial" w:hAnsi="Arial" w:cs="Arial"/>
                <w:bCs/>
                <w:sz w:val="20"/>
                <w:szCs w:val="20"/>
              </w:rPr>
              <w:t>The buildings beside Llanover House are at NGR SO 312 086</w:t>
            </w:r>
          </w:p>
          <w:p w14:paraId="43475A65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63A4B8" w14:textId="50DC4BBB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195C">
              <w:rPr>
                <w:rFonts w:ascii="Arial" w:hAnsi="Arial" w:cs="Arial"/>
                <w:bCs/>
                <w:sz w:val="20"/>
                <w:szCs w:val="20"/>
              </w:rPr>
              <w:t>Country House and Estate.</w:t>
            </w:r>
            <w:r w:rsidR="00256D8D">
              <w:rPr>
                <w:rFonts w:ascii="Arial" w:hAnsi="Arial" w:cs="Arial"/>
                <w:bCs/>
                <w:sz w:val="20"/>
                <w:szCs w:val="20"/>
              </w:rPr>
              <w:t xml:space="preserve"> US troops stationed at the site prior to D-day.</w:t>
            </w:r>
          </w:p>
          <w:p w14:paraId="40B2F106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D54647" w14:textId="350E8E65" w:rsidR="00677A82" w:rsidRDefault="006811FD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E2D0CB3" wp14:editId="694265B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782008" cy="3420000"/>
                  <wp:effectExtent l="0" t="0" r="0" b="9525"/>
                  <wp:wrapTight wrapText="bothSides">
                    <wp:wrapPolygon edited="0">
                      <wp:start x="0" y="0"/>
                      <wp:lineTo x="0" y="21540"/>
                      <wp:lineTo x="21447" y="21540"/>
                      <wp:lineTo x="2144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lanov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008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A82"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256D8D" w:rsidRPr="00256D8D">
              <w:rPr>
                <w:rFonts w:ascii="Arial" w:hAnsi="Arial" w:cs="Arial"/>
                <w:bCs/>
                <w:sz w:val="20"/>
                <w:szCs w:val="20"/>
              </w:rPr>
              <w:t>Italian and later German pows</w:t>
            </w:r>
            <w:r w:rsidR="00256D8D">
              <w:rPr>
                <w:rFonts w:ascii="Arial" w:hAnsi="Arial" w:cs="Arial"/>
                <w:bCs/>
                <w:sz w:val="20"/>
                <w:szCs w:val="20"/>
              </w:rPr>
              <w:t xml:space="preserve">. One history records that Italians were held here, the site was taken over by US troops, and then it reverted to being a pow camp, but this time for Germans. (Abergavenny’s War – Tim Butters – 2017 – Amberley Books). This fits in with </w:t>
            </w:r>
            <w:r w:rsidR="00D375F2">
              <w:rPr>
                <w:rFonts w:ascii="Arial" w:hAnsi="Arial" w:cs="Arial"/>
                <w:bCs/>
                <w:sz w:val="20"/>
                <w:szCs w:val="20"/>
              </w:rPr>
              <w:t>a couple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6D8D">
              <w:rPr>
                <w:rFonts w:ascii="Arial" w:hAnsi="Arial" w:cs="Arial"/>
                <w:bCs/>
                <w:sz w:val="20"/>
                <w:szCs w:val="20"/>
              </w:rPr>
              <w:t xml:space="preserve">postal items seen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256D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 letter May 1944 (Camp 184 Lllanover) and </w:t>
            </w:r>
            <w:r w:rsidR="00256D8D" w:rsidRPr="00E00D29">
              <w:rPr>
                <w:rFonts w:ascii="Arial" w:hAnsi="Arial" w:cs="Arial"/>
                <w:color w:val="000000"/>
                <w:sz w:val="20"/>
                <w:szCs w:val="20"/>
              </w:rPr>
              <w:t>POW letter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56D8D" w:rsidRPr="00E00D29">
              <w:rPr>
                <w:rFonts w:ascii="Arial" w:hAnsi="Arial" w:cs="Arial"/>
                <w:color w:val="000000"/>
                <w:sz w:val="20"/>
                <w:szCs w:val="20"/>
              </w:rPr>
              <w:t>sheet 10 December 1946 in German to Germany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C06D0C6" w14:textId="6806EB7C" w:rsidR="00E741B6" w:rsidRDefault="00E741B6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A03CB" w14:textId="1EFCAC5A" w:rsidR="00E741B6" w:rsidRDefault="00E741B6" w:rsidP="00E741B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56D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Llanover Village Hall was originally built during WW2 by Italian POW</w:t>
            </w:r>
            <w:r w:rsidR="00D375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56D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then relocated to its current location and added to over the years. </w:t>
            </w:r>
          </w:p>
          <w:p w14:paraId="1C323373" w14:textId="4CEC7401" w:rsidR="006811FD" w:rsidRDefault="006811FD" w:rsidP="00E741B6">
            <w:pPr>
              <w:shd w:val="clear" w:color="auto" w:fill="FFFFFF"/>
              <w:jc w:val="both"/>
              <w:rPr>
                <w:rStyle w:val="addmd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3F1E8C9F" w14:textId="3D997298" w:rsidR="00B44484" w:rsidRDefault="006811FD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ddmd"/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&lt; </w:t>
            </w:r>
            <w:r w:rsidRPr="006811FD">
              <w:rPr>
                <w:rStyle w:val="addmd"/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There is a book</w:t>
            </w:r>
            <w:r>
              <w:rPr>
                <w:rStyle w:val="addmd"/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of pictures and poems (in German) by Karl-Gerhard Berner based on his time as a pow at Kempton Park and Llanover (Winter 1946 / 1947).</w:t>
            </w:r>
          </w:p>
          <w:p w14:paraId="2722633B" w14:textId="77777777" w:rsidR="00B44484" w:rsidRDefault="00B44484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155BE" w14:textId="453492E5" w:rsidR="002E0234" w:rsidRPr="004D355A" w:rsidRDefault="002E0234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Pows returning from Canada and expecting to be returned to Germany were</w:t>
            </w:r>
          </w:p>
        </w:tc>
        <w:tc>
          <w:tcPr>
            <w:tcW w:w="5076" w:type="dxa"/>
          </w:tcPr>
          <w:p w14:paraId="4CB31B23" w14:textId="082C2219" w:rsidR="00677A82" w:rsidRPr="00D6426E" w:rsidRDefault="00B44484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024C6CA" wp14:editId="39F140CB">
                  <wp:extent cx="4260848" cy="3780000"/>
                  <wp:effectExtent l="0" t="0" r="698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llanoverC195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48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6F49F15A" w14:textId="77777777" w:rsidTr="006E4CB1">
        <w:tc>
          <w:tcPr>
            <w:tcW w:w="10312" w:type="dxa"/>
            <w:vMerge/>
          </w:tcPr>
          <w:p w14:paraId="37F0EE7A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5CD29CE1" w14:textId="77777777" w:rsidR="00A1195C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B44484">
              <w:rPr>
                <w:rFonts w:ascii="Arial" w:hAnsi="Arial" w:cs="Arial"/>
                <w:color w:val="222222"/>
                <w:sz w:val="20"/>
                <w:szCs w:val="20"/>
              </w:rPr>
              <w:t>1956</w:t>
            </w:r>
            <w:r w:rsidR="00A1195C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</w:p>
          <w:p w14:paraId="30F98401" w14:textId="6BC0C1AB" w:rsidR="00677A82" w:rsidRPr="00D6426E" w:rsidRDefault="00A1195C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Buildings at side of Llanover House are not there in 1964)</w:t>
            </w:r>
          </w:p>
        </w:tc>
      </w:tr>
    </w:tbl>
    <w:p w14:paraId="02BD057B" w14:textId="0E011886" w:rsidR="00677A82" w:rsidRDefault="00D375F2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</w:t>
      </w:r>
      <w:r w:rsidR="002E0234">
        <w:rPr>
          <w:rFonts w:ascii="Arial" w:hAnsi="Arial" w:cs="Arial"/>
          <w:bCs/>
          <w:sz w:val="20"/>
          <w:szCs w:val="20"/>
        </w:rPr>
        <w:t>eld at this camp. This included some officers. One officer was Gerhard Stamer from U35. Initially he was held at Grizedale before being sent to Canada – on his return he was held at Sheffield, Lllanover Park and Lllanmartin.</w:t>
      </w:r>
    </w:p>
    <w:p w14:paraId="6E6A4E1B" w14:textId="7F4355CB" w:rsidR="00552DE6" w:rsidRDefault="00552DE6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553F53D7" w14:textId="565FFC22" w:rsidR="00552DE6" w:rsidRDefault="00552DE6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was a brief comment o</w:t>
      </w:r>
      <w:r w:rsidR="00D375F2">
        <w:rPr>
          <w:rFonts w:ascii="Arial" w:hAnsi="Arial" w:cs="Arial"/>
          <w:bCs/>
          <w:sz w:val="20"/>
          <w:szCs w:val="20"/>
        </w:rPr>
        <w:t>fficers</w:t>
      </w:r>
      <w:r>
        <w:rPr>
          <w:rFonts w:ascii="Arial" w:hAnsi="Arial" w:cs="Arial"/>
          <w:bCs/>
          <w:sz w:val="20"/>
          <w:szCs w:val="20"/>
        </w:rPr>
        <w:t xml:space="preserve"> in the House of Commons:</w:t>
      </w:r>
    </w:p>
    <w:p w14:paraId="7FA0E78E" w14:textId="6D19D6B7" w:rsidR="00552DE6" w:rsidRPr="00552DE6" w:rsidRDefault="00552DE6" w:rsidP="00552D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“</w:t>
      </w:r>
      <w:r w:rsidRPr="00552DE6">
        <w:rPr>
          <w:rFonts w:ascii="Arial" w:hAnsi="Arial" w:cs="Arial"/>
          <w:i/>
          <w:iCs/>
          <w:sz w:val="20"/>
          <w:szCs w:val="20"/>
        </w:rPr>
        <w:t xml:space="preserve">Major Bramall </w:t>
      </w:r>
      <w:r w:rsidRPr="00552DE6">
        <w:rPr>
          <w:rFonts w:ascii="Arial" w:hAnsi="Arial" w:cs="Arial"/>
          <w:i/>
          <w:iCs/>
          <w:color w:val="333333"/>
          <w:sz w:val="20"/>
          <w:szCs w:val="20"/>
        </w:rPr>
        <w:t xml:space="preserve">asked the Secretary of State for War how many officer prisoners of war at No. 20 </w:t>
      </w:r>
      <w:r w:rsidRPr="00552DE6">
        <w:rPr>
          <w:rFonts w:ascii="Arial" w:hAnsi="Arial" w:cs="Arial"/>
          <w:color w:val="333333"/>
          <w:sz w:val="20"/>
          <w:szCs w:val="20"/>
        </w:rPr>
        <w:t>[sic]</w:t>
      </w:r>
      <w:r w:rsidRPr="00552DE6">
        <w:rPr>
          <w:rFonts w:ascii="Arial" w:hAnsi="Arial" w:cs="Arial"/>
          <w:i/>
          <w:iCs/>
          <w:color w:val="333333"/>
          <w:sz w:val="20"/>
          <w:szCs w:val="20"/>
        </w:rPr>
        <w:t xml:space="preserve"> Prisoner-of-War Camp, Llanover Park, have volunteered for work outside the camp; how many are actually working; and how many of those who have volunteered, but are not working, are graded C.</w:t>
      </w:r>
    </w:p>
    <w:p w14:paraId="5B093CA7" w14:textId="77777777" w:rsidR="00552DE6" w:rsidRPr="00552DE6" w:rsidRDefault="00552DE6" w:rsidP="00552DE6">
      <w:pPr>
        <w:rPr>
          <w:rFonts w:ascii="Arial" w:hAnsi="Arial" w:cs="Arial"/>
          <w:i/>
          <w:iCs/>
          <w:sz w:val="8"/>
          <w:szCs w:val="8"/>
        </w:rPr>
      </w:pPr>
    </w:p>
    <w:p w14:paraId="5C875FF1" w14:textId="48D4DBA2" w:rsidR="00552DE6" w:rsidRPr="00552DE6" w:rsidRDefault="00552DE6" w:rsidP="00552DE6">
      <w:pPr>
        <w:jc w:val="both"/>
        <w:rPr>
          <w:rFonts w:ascii="Arial" w:hAnsi="Arial" w:cs="Arial"/>
          <w:sz w:val="20"/>
          <w:szCs w:val="20"/>
        </w:rPr>
      </w:pPr>
      <w:r w:rsidRPr="00552DE6">
        <w:rPr>
          <w:rFonts w:ascii="Arial" w:hAnsi="Arial" w:cs="Arial"/>
          <w:i/>
          <w:iCs/>
          <w:sz w:val="20"/>
          <w:szCs w:val="20"/>
        </w:rPr>
        <w:t xml:space="preserve">Mr. Bellenger - </w:t>
      </w:r>
      <w:r w:rsidRPr="00552DE6">
        <w:rPr>
          <w:rFonts w:ascii="Arial" w:hAnsi="Arial" w:cs="Arial"/>
          <w:i/>
          <w:iCs/>
          <w:color w:val="333333"/>
          <w:sz w:val="20"/>
          <w:szCs w:val="20"/>
        </w:rPr>
        <w:t>Between 60 and 70 officer prisoners of war at this camp have volunteered for work outside the camp, and they are all working.”</w:t>
      </w:r>
      <w:r>
        <w:rPr>
          <w:rFonts w:ascii="Arial" w:hAnsi="Arial" w:cs="Arial"/>
          <w:color w:val="333333"/>
          <w:sz w:val="20"/>
          <w:szCs w:val="20"/>
        </w:rPr>
        <w:t xml:space="preserve"> (Hansard</w:t>
      </w:r>
      <w:r>
        <w:rPr>
          <w:rFonts w:ascii="Arial" w:hAnsi="Arial" w:cs="Arial"/>
          <w:sz w:val="20"/>
          <w:szCs w:val="20"/>
        </w:rPr>
        <w:t xml:space="preserve"> - </w:t>
      </w:r>
      <w:r w:rsidRPr="00552DE6">
        <w:rPr>
          <w:rStyle w:val="Strong"/>
          <w:rFonts w:ascii="Arial" w:hAnsi="Arial" w:cs="Arial"/>
          <w:b w:val="0"/>
          <w:bCs w:val="0"/>
          <w:color w:val="373151"/>
          <w:sz w:val="20"/>
          <w:szCs w:val="20"/>
        </w:rPr>
        <w:t>25 February 1947</w:t>
      </w:r>
      <w:r>
        <w:rPr>
          <w:rStyle w:val="Strong"/>
          <w:rFonts w:ascii="Arial" w:hAnsi="Arial" w:cs="Arial"/>
          <w:b w:val="0"/>
          <w:bCs w:val="0"/>
          <w:color w:val="373151"/>
          <w:sz w:val="20"/>
          <w:szCs w:val="20"/>
        </w:rPr>
        <w:t>,</w:t>
      </w:r>
    </w:p>
    <w:p w14:paraId="2419A969" w14:textId="4BBACBBC" w:rsidR="00552DE6" w:rsidRPr="00552DE6" w:rsidRDefault="00552DE6" w:rsidP="00552DE6">
      <w:pPr>
        <w:rPr>
          <w:rFonts w:ascii="Arial" w:hAnsi="Arial" w:cs="Arial"/>
          <w:sz w:val="20"/>
          <w:szCs w:val="20"/>
        </w:rPr>
      </w:pPr>
      <w:r w:rsidRPr="00552DE6">
        <w:rPr>
          <w:rFonts w:ascii="Arial" w:hAnsi="Arial" w:cs="Arial"/>
          <w:sz w:val="20"/>
          <w:szCs w:val="20"/>
        </w:rPr>
        <w:t>Vol 433</w:t>
      </w:r>
      <w:r>
        <w:rPr>
          <w:rFonts w:ascii="Arial" w:hAnsi="Arial" w:cs="Arial"/>
          <w:sz w:val="20"/>
          <w:szCs w:val="20"/>
        </w:rPr>
        <w:t>).</w:t>
      </w:r>
    </w:p>
    <w:p w14:paraId="0F27B887" w14:textId="77777777" w:rsidR="002E0234" w:rsidRDefault="002E0234" w:rsidP="00677A82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0D4D7F33" w14:textId="16D805B0" w:rsidR="006811FD" w:rsidRDefault="006811FD" w:rsidP="006811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6811F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Used for emergency housing – based on comments from forum about memories of being a child born at the camp in 1949.</w:t>
      </w:r>
      <w:r w:rsidR="00552DE6">
        <w:rPr>
          <w:rFonts w:ascii="Arial" w:hAnsi="Arial" w:cs="Arial"/>
          <w:color w:val="000000"/>
          <w:sz w:val="20"/>
          <w:szCs w:val="20"/>
        </w:rPr>
        <w:t xml:space="preserve"> 2020 park and farm land.</w:t>
      </w:r>
    </w:p>
    <w:p w14:paraId="71157AA0" w14:textId="77777777" w:rsidR="006811FD" w:rsidRPr="00D6426E" w:rsidRDefault="006811FD" w:rsidP="006811F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09B97A" w14:textId="295766BD" w:rsidR="006811FD" w:rsidRPr="00552DE6" w:rsidRDefault="006811FD" w:rsidP="00552DE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66091CB4" w14:textId="6BB96FF8" w:rsidR="00E6742F" w:rsidRDefault="00E6742F" w:rsidP="00E00D29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3DF250D" w14:textId="05B6BC2A" w:rsidR="007E5B74" w:rsidRPr="00E00D29" w:rsidRDefault="0025438D" w:rsidP="00E00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Verstacheldrahtete P.O.W. Philosophie</w:t>
      </w:r>
      <w:r w:rsidR="002E0234">
        <w:rPr>
          <w:rFonts w:ascii="Arial" w:hAnsi="Arial" w:cs="Arial"/>
          <w:sz w:val="20"/>
          <w:szCs w:val="20"/>
        </w:rPr>
        <w:t xml:space="preserve"> (Barbed Wire POW Philosophy) – produced by Gerd Berner, based on his father’s work – 2012 </w:t>
      </w:r>
      <w:r w:rsidR="00D375F2">
        <w:rPr>
          <w:rFonts w:ascii="Arial" w:hAnsi="Arial" w:cs="Arial"/>
          <w:sz w:val="20"/>
          <w:szCs w:val="20"/>
        </w:rPr>
        <w:t>-</w:t>
      </w:r>
      <w:bookmarkStart w:id="1" w:name="_GoBack"/>
      <w:bookmarkEnd w:id="1"/>
      <w:r w:rsidR="002E0234">
        <w:rPr>
          <w:rFonts w:ascii="Arial" w:hAnsi="Arial" w:cs="Arial"/>
          <w:sz w:val="20"/>
          <w:szCs w:val="20"/>
        </w:rPr>
        <w:t xml:space="preserve"> BookRix</w:t>
      </w:r>
    </w:p>
    <w:sectPr w:rsidR="007E5B74" w:rsidRPr="00E00D29" w:rsidSect="006E4CB1">
      <w:footerReference w:type="default" r:id="rId10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5CA3" w14:textId="77777777" w:rsidR="007517B2" w:rsidRDefault="007517B2" w:rsidP="00152508">
      <w:r>
        <w:separator/>
      </w:r>
    </w:p>
  </w:endnote>
  <w:endnote w:type="continuationSeparator" w:id="0">
    <w:p w14:paraId="713466D6" w14:textId="77777777" w:rsidR="007517B2" w:rsidRDefault="007517B2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1195C" w:rsidRDefault="00A1195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1195C" w:rsidRDefault="00A1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80FA" w14:textId="77777777" w:rsidR="007517B2" w:rsidRDefault="007517B2" w:rsidP="00152508">
      <w:r>
        <w:separator/>
      </w:r>
    </w:p>
  </w:footnote>
  <w:footnote w:type="continuationSeparator" w:id="0">
    <w:p w14:paraId="002572CD" w14:textId="77777777" w:rsidR="007517B2" w:rsidRDefault="007517B2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1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3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07462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B7318"/>
    <w:rsid w:val="001C05A6"/>
    <w:rsid w:val="001C1D43"/>
    <w:rsid w:val="001C28DC"/>
    <w:rsid w:val="001E007C"/>
    <w:rsid w:val="001E626B"/>
    <w:rsid w:val="00210F2F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234"/>
    <w:rsid w:val="002E0E0F"/>
    <w:rsid w:val="002E3024"/>
    <w:rsid w:val="002E3D66"/>
    <w:rsid w:val="002F43A9"/>
    <w:rsid w:val="002F57A3"/>
    <w:rsid w:val="003022D4"/>
    <w:rsid w:val="00305F3F"/>
    <w:rsid w:val="003066D9"/>
    <w:rsid w:val="003334A9"/>
    <w:rsid w:val="003415F5"/>
    <w:rsid w:val="00342C1B"/>
    <w:rsid w:val="00344F5F"/>
    <w:rsid w:val="00351227"/>
    <w:rsid w:val="00351DEB"/>
    <w:rsid w:val="003607FD"/>
    <w:rsid w:val="00362B31"/>
    <w:rsid w:val="00365973"/>
    <w:rsid w:val="00372F00"/>
    <w:rsid w:val="00385BC3"/>
    <w:rsid w:val="00385D38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164E"/>
    <w:rsid w:val="00404350"/>
    <w:rsid w:val="00406727"/>
    <w:rsid w:val="00410946"/>
    <w:rsid w:val="00413FDF"/>
    <w:rsid w:val="00422111"/>
    <w:rsid w:val="00425675"/>
    <w:rsid w:val="004273C6"/>
    <w:rsid w:val="004330FC"/>
    <w:rsid w:val="00435DF4"/>
    <w:rsid w:val="00447EE3"/>
    <w:rsid w:val="0045209A"/>
    <w:rsid w:val="00452BBD"/>
    <w:rsid w:val="004552E9"/>
    <w:rsid w:val="004644CA"/>
    <w:rsid w:val="004737AB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15E7"/>
    <w:rsid w:val="00552098"/>
    <w:rsid w:val="00552DE6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26F2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811FD"/>
    <w:rsid w:val="00695B57"/>
    <w:rsid w:val="006A3F8F"/>
    <w:rsid w:val="006A767C"/>
    <w:rsid w:val="006C3489"/>
    <w:rsid w:val="006C4A37"/>
    <w:rsid w:val="006D13D4"/>
    <w:rsid w:val="006E4CA4"/>
    <w:rsid w:val="006E4CB1"/>
    <w:rsid w:val="006E6714"/>
    <w:rsid w:val="006F0343"/>
    <w:rsid w:val="00710C6D"/>
    <w:rsid w:val="00713EA3"/>
    <w:rsid w:val="00722F93"/>
    <w:rsid w:val="0072390B"/>
    <w:rsid w:val="00726B31"/>
    <w:rsid w:val="00734841"/>
    <w:rsid w:val="007517B2"/>
    <w:rsid w:val="00751A65"/>
    <w:rsid w:val="00755517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14B32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1AC7"/>
    <w:rsid w:val="00861EF6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03F0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5669A"/>
    <w:rsid w:val="00974E4F"/>
    <w:rsid w:val="00981399"/>
    <w:rsid w:val="00982311"/>
    <w:rsid w:val="00985C91"/>
    <w:rsid w:val="009877C7"/>
    <w:rsid w:val="00991DD8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E558B"/>
    <w:rsid w:val="009E567E"/>
    <w:rsid w:val="009F1AB8"/>
    <w:rsid w:val="009F7AE9"/>
    <w:rsid w:val="00A01972"/>
    <w:rsid w:val="00A109C6"/>
    <w:rsid w:val="00A1195C"/>
    <w:rsid w:val="00A22447"/>
    <w:rsid w:val="00A40951"/>
    <w:rsid w:val="00A41D05"/>
    <w:rsid w:val="00A5616A"/>
    <w:rsid w:val="00A64806"/>
    <w:rsid w:val="00A74EA8"/>
    <w:rsid w:val="00A840E9"/>
    <w:rsid w:val="00A90633"/>
    <w:rsid w:val="00A91610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17535"/>
    <w:rsid w:val="00B21A34"/>
    <w:rsid w:val="00B235F6"/>
    <w:rsid w:val="00B241F1"/>
    <w:rsid w:val="00B31C97"/>
    <w:rsid w:val="00B43349"/>
    <w:rsid w:val="00B44484"/>
    <w:rsid w:val="00B473B5"/>
    <w:rsid w:val="00B50F06"/>
    <w:rsid w:val="00B50FA2"/>
    <w:rsid w:val="00B54743"/>
    <w:rsid w:val="00B57753"/>
    <w:rsid w:val="00B60513"/>
    <w:rsid w:val="00B729D3"/>
    <w:rsid w:val="00B80631"/>
    <w:rsid w:val="00B811EB"/>
    <w:rsid w:val="00B85270"/>
    <w:rsid w:val="00B90A57"/>
    <w:rsid w:val="00B93AB1"/>
    <w:rsid w:val="00BA661F"/>
    <w:rsid w:val="00BA719E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EB9"/>
    <w:rsid w:val="00BE501B"/>
    <w:rsid w:val="00BE616E"/>
    <w:rsid w:val="00BF18F1"/>
    <w:rsid w:val="00BF6088"/>
    <w:rsid w:val="00C302B9"/>
    <w:rsid w:val="00C376F1"/>
    <w:rsid w:val="00C64BA3"/>
    <w:rsid w:val="00C75737"/>
    <w:rsid w:val="00C85744"/>
    <w:rsid w:val="00C87FA3"/>
    <w:rsid w:val="00C90FC2"/>
    <w:rsid w:val="00C962E7"/>
    <w:rsid w:val="00C965F4"/>
    <w:rsid w:val="00CB0C96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36399"/>
    <w:rsid w:val="00D375F2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D33"/>
    <w:rsid w:val="00E53610"/>
    <w:rsid w:val="00E64A5B"/>
    <w:rsid w:val="00E6742F"/>
    <w:rsid w:val="00E73E89"/>
    <w:rsid w:val="00E741B6"/>
    <w:rsid w:val="00E7485A"/>
    <w:rsid w:val="00E84432"/>
    <w:rsid w:val="00EB1690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D679-B451-45B3-B439-5EAF6284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2020-01-23T15:19:00Z</dcterms:created>
  <dcterms:modified xsi:type="dcterms:W3CDTF">2020-01-28T15:03:00Z</dcterms:modified>
</cp:coreProperties>
</file>