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A2578" w14:textId="39E3285A" w:rsidR="00183101" w:rsidRPr="00F9207C" w:rsidRDefault="007E5B74" w:rsidP="00F9207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9207C">
        <w:rPr>
          <w:rFonts w:ascii="Arial" w:hAnsi="Arial" w:cs="Arial"/>
          <w:b/>
          <w:bCs/>
          <w:color w:val="222222"/>
          <w:sz w:val="28"/>
          <w:szCs w:val="28"/>
        </w:rPr>
        <w:t>Camp 199</w:t>
      </w:r>
      <w:bookmarkStart w:id="0" w:name="c199ystrad"/>
      <w:bookmarkEnd w:id="0"/>
      <w:r w:rsidRPr="00F9207C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proofErr w:type="spellStart"/>
      <w:r w:rsidRPr="00F9207C">
        <w:rPr>
          <w:rFonts w:ascii="Arial" w:hAnsi="Arial" w:cs="Arial"/>
          <w:b/>
          <w:bCs/>
          <w:color w:val="000000"/>
          <w:sz w:val="28"/>
          <w:szCs w:val="28"/>
        </w:rPr>
        <w:t>Ystrad</w:t>
      </w:r>
      <w:proofErr w:type="spellEnd"/>
      <w:r w:rsidRPr="00F9207C">
        <w:rPr>
          <w:rFonts w:ascii="Arial" w:hAnsi="Arial" w:cs="Arial"/>
          <w:b/>
          <w:bCs/>
          <w:color w:val="000000"/>
          <w:sz w:val="28"/>
          <w:szCs w:val="28"/>
        </w:rPr>
        <w:t xml:space="preserve"> Camp, Carmarthen, Carmarthenshire</w:t>
      </w:r>
    </w:p>
    <w:p w14:paraId="5BC39A25" w14:textId="77777777" w:rsidR="00183101" w:rsidRPr="00E00D29" w:rsidRDefault="00183101" w:rsidP="00E00D29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666"/>
        <w:gridCol w:w="941"/>
        <w:gridCol w:w="3873"/>
        <w:gridCol w:w="1925"/>
        <w:gridCol w:w="785"/>
        <w:gridCol w:w="1289"/>
        <w:gridCol w:w="4434"/>
      </w:tblGrid>
      <w:tr w:rsidR="00E6742F" w:rsidRPr="00E00D29" w14:paraId="6C2B9A21" w14:textId="77777777" w:rsidTr="00677A82">
        <w:trPr>
          <w:jc w:val="center"/>
        </w:trPr>
        <w:tc>
          <w:tcPr>
            <w:tcW w:w="15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FE7D6E3" w14:textId="77777777" w:rsidR="00E6742F" w:rsidRPr="00F9207C" w:rsidRDefault="00E6742F" w:rsidP="00E00D2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12448"/>
            <w:r w:rsidRPr="00F920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Prisoner of War Camps (1939 – 1948)  -  </w:t>
            </w:r>
            <w:r w:rsidRPr="00F9207C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F920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9207C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F920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9207C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F920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E6742F" w:rsidRPr="00E00D29" w14:paraId="6F3B79E5" w14:textId="77777777" w:rsidTr="00677A82">
        <w:trPr>
          <w:trHeight w:val="58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FC4D1C2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CAFDD5D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1CC031E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AA05092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33FAD21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CE1BEC1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E00D29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B5FBDF1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306997F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00D29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E6742F" w:rsidRPr="00E00D29" w14:paraId="1095B037" w14:textId="77777777" w:rsidTr="00677A82">
        <w:trPr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7C04173" w14:textId="77777777" w:rsidR="00E6742F" w:rsidRPr="00E00D29" w:rsidRDefault="00E6742F" w:rsidP="00E00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59BAAFA" w14:textId="77777777" w:rsidR="00E6742F" w:rsidRPr="00E00D29" w:rsidRDefault="00E6742F" w:rsidP="00E00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FFAF643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9C64015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00D29">
              <w:rPr>
                <w:rFonts w:ascii="Arial" w:hAnsi="Arial" w:cs="Arial"/>
                <w:sz w:val="20"/>
                <w:szCs w:val="20"/>
              </w:rPr>
              <w:t>Ystrad</w:t>
            </w:r>
            <w:proofErr w:type="spellEnd"/>
            <w:r w:rsidRPr="00E00D29">
              <w:rPr>
                <w:rFonts w:ascii="Arial" w:hAnsi="Arial" w:cs="Arial"/>
                <w:sz w:val="20"/>
                <w:szCs w:val="20"/>
              </w:rPr>
              <w:t xml:space="preserve"> camp, Carmarthen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5953400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Carmarthenshire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7F8E40E" w14:textId="77777777" w:rsidR="00E6742F" w:rsidRPr="00E00D29" w:rsidRDefault="00E6742F" w:rsidP="00E00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251B0D3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Base Camp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2F949EB" w14:textId="77777777" w:rsidR="00E6742F" w:rsidRPr="00E00D29" w:rsidRDefault="00E6742F" w:rsidP="00E00D2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D29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</w:tr>
    </w:tbl>
    <w:p w14:paraId="53015A07" w14:textId="77777777" w:rsidR="00677A82" w:rsidRDefault="00677A82" w:rsidP="00677A82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4"/>
        <w:gridCol w:w="7656"/>
      </w:tblGrid>
      <w:tr w:rsidR="00677A82" w:rsidRPr="00D6426E" w14:paraId="5F16464D" w14:textId="77777777" w:rsidTr="002E3024">
        <w:tc>
          <w:tcPr>
            <w:tcW w:w="9857" w:type="dxa"/>
            <w:vMerge w:val="restart"/>
          </w:tcPr>
          <w:p w14:paraId="3E2326CA" w14:textId="2973BFA9" w:rsidR="005515E7" w:rsidRDefault="00677A82" w:rsidP="003D32D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5515E7">
              <w:rPr>
                <w:rFonts w:ascii="Arial" w:hAnsi="Arial" w:cs="Arial"/>
                <w:bCs/>
                <w:sz w:val="20"/>
                <w:szCs w:val="20"/>
              </w:rPr>
              <w:t>The HER description states; “</w:t>
            </w:r>
            <w:r w:rsidR="005515E7" w:rsidRPr="005515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 prisoner of war base camp established following the evacuation of the camp in 1944 by the United States Army</w:t>
            </w:r>
            <w:r w:rsidR="005515E7">
              <w:rPr>
                <w:rFonts w:ascii="Arial" w:hAnsi="Arial" w:cs="Arial"/>
                <w:bCs/>
                <w:sz w:val="20"/>
                <w:szCs w:val="20"/>
              </w:rPr>
              <w:t>.”</w:t>
            </w:r>
          </w:p>
          <w:p w14:paraId="75F24188" w14:textId="77777777" w:rsidR="005515E7" w:rsidRPr="005515E7" w:rsidRDefault="005515E7" w:rsidP="003D32DF">
            <w:pPr>
              <w:jc w:val="both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1E33241B" w14:textId="27B7CC48" w:rsidR="00982311" w:rsidRDefault="005515E7" w:rsidP="003D32DF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However,</w:t>
            </w:r>
            <w:r w:rsidR="00982311">
              <w:rPr>
                <w:rFonts w:ascii="Arial" w:hAnsi="Arial" w:cs="Arial"/>
                <w:b/>
                <w:sz w:val="20"/>
                <w:szCs w:val="20"/>
              </w:rPr>
              <w:t xml:space="preserve"> t</w:t>
            </w:r>
            <w:r w:rsidR="0095669A">
              <w:rPr>
                <w:rFonts w:ascii="Arial" w:hAnsi="Arial" w:cs="Arial"/>
                <w:bCs/>
                <w:sz w:val="20"/>
                <w:szCs w:val="20"/>
              </w:rPr>
              <w:t xml:space="preserve">he </w:t>
            </w:r>
            <w:r w:rsidR="00982311">
              <w:rPr>
                <w:rFonts w:ascii="Arial" w:hAnsi="Arial" w:cs="Arial"/>
                <w:bCs/>
                <w:sz w:val="20"/>
                <w:szCs w:val="20"/>
              </w:rPr>
              <w:t xml:space="preserve">military </w:t>
            </w:r>
            <w:r w:rsidR="0095669A">
              <w:rPr>
                <w:rFonts w:ascii="Arial" w:hAnsi="Arial" w:cs="Arial"/>
                <w:bCs/>
                <w:sz w:val="20"/>
                <w:szCs w:val="20"/>
              </w:rPr>
              <w:t xml:space="preserve">camp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95669A">
              <w:rPr>
                <w:rFonts w:ascii="Arial" w:hAnsi="Arial" w:cs="Arial"/>
                <w:bCs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recorded </w:t>
            </w:r>
            <w:r w:rsidR="0095669A">
              <w:rPr>
                <w:rFonts w:ascii="Arial" w:hAnsi="Arial" w:cs="Arial"/>
                <w:bCs/>
                <w:sz w:val="20"/>
                <w:szCs w:val="20"/>
              </w:rPr>
              <w:t>at</w:t>
            </w:r>
            <w:r w:rsidR="00982311">
              <w:rPr>
                <w:rFonts w:ascii="Arial" w:hAnsi="Arial" w:cs="Arial"/>
                <w:bCs/>
                <w:sz w:val="20"/>
                <w:szCs w:val="20"/>
              </w:rPr>
              <w:t xml:space="preserve"> SN 3994 1915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(Y) while </w:t>
            </w:r>
            <w:r w:rsidR="00982311">
              <w:rPr>
                <w:rFonts w:ascii="Arial" w:hAnsi="Arial" w:cs="Arial"/>
                <w:color w:val="222222"/>
                <w:sz w:val="20"/>
                <w:szCs w:val="20"/>
              </w:rPr>
              <w:t xml:space="preserve">the pow camp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i</w:t>
            </w:r>
            <w:r w:rsidR="00982311">
              <w:rPr>
                <w:rFonts w:ascii="Arial" w:hAnsi="Arial" w:cs="Arial"/>
                <w:color w:val="222222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recorded </w:t>
            </w:r>
            <w:r w:rsidR="00982311">
              <w:rPr>
                <w:rFonts w:ascii="Arial" w:hAnsi="Arial" w:cs="Arial"/>
                <w:color w:val="222222"/>
                <w:sz w:val="20"/>
                <w:szCs w:val="20"/>
              </w:rPr>
              <w:t>at</w:t>
            </w:r>
            <w:r w:rsidR="0095669A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982311">
              <w:rPr>
                <w:rFonts w:ascii="Arial" w:hAnsi="Arial" w:cs="Arial"/>
                <w:color w:val="222222"/>
                <w:sz w:val="20"/>
                <w:szCs w:val="20"/>
              </w:rPr>
              <w:t>SN 3889 1908 (X).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Th</w:t>
            </w:r>
            <w:r w:rsidR="002E3024">
              <w:rPr>
                <w:rFonts w:ascii="Arial" w:hAnsi="Arial" w:cs="Arial"/>
                <w:color w:val="222222"/>
                <w:sz w:val="20"/>
                <w:szCs w:val="20"/>
              </w:rPr>
              <w:t>ese are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two different locations.</w:t>
            </w:r>
          </w:p>
          <w:p w14:paraId="3FFD6C4C" w14:textId="77777777" w:rsidR="00982311" w:rsidRDefault="00982311" w:rsidP="003D32DF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71911F9E" w14:textId="2AFCD17D" w:rsidR="005A26F2" w:rsidRPr="003D32DF" w:rsidRDefault="0095669A" w:rsidP="003D32DF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Ystrad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is to the right of the map at </w:t>
            </w:r>
            <w:r w:rsidR="005A26F2" w:rsidRPr="005A26F2">
              <w:rPr>
                <w:rFonts w:ascii="Arial" w:hAnsi="Arial" w:cs="Arial"/>
                <w:bCs/>
                <w:sz w:val="20"/>
                <w:szCs w:val="20"/>
              </w:rPr>
              <w:t>SN 399 189</w:t>
            </w:r>
            <w:r w:rsidR="005A26F2">
              <w:rPr>
                <w:rFonts w:ascii="Arial" w:hAnsi="Arial" w:cs="Arial"/>
                <w:bCs/>
                <w:sz w:val="20"/>
                <w:szCs w:val="20"/>
              </w:rPr>
              <w:t>. 1.5 km SW of Carmarthen.</w:t>
            </w:r>
            <w:r w:rsidR="003D32D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18B70BD" w14:textId="77777777" w:rsidR="00677A82" w:rsidRPr="00D6426E" w:rsidRDefault="00677A82" w:rsidP="002F57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8F4A1B" w14:textId="2C296A58" w:rsidR="005515E7" w:rsidRPr="00E00D29" w:rsidRDefault="00677A82" w:rsidP="005515E7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D642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82311">
              <w:rPr>
                <w:rFonts w:ascii="Arial" w:hAnsi="Arial" w:cs="Arial"/>
                <w:bCs/>
                <w:sz w:val="20"/>
                <w:szCs w:val="20"/>
              </w:rPr>
              <w:t xml:space="preserve">Site used by </w:t>
            </w:r>
            <w:r w:rsidR="005515E7">
              <w:rPr>
                <w:rFonts w:ascii="Arial" w:hAnsi="Arial" w:cs="Arial"/>
                <w:bCs/>
                <w:sz w:val="20"/>
                <w:szCs w:val="20"/>
              </w:rPr>
              <w:t>Royal Marines</w:t>
            </w:r>
            <w:r w:rsidR="00982311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5515E7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="00982311">
              <w:rPr>
                <w:rFonts w:ascii="Arial" w:hAnsi="Arial" w:cs="Arial"/>
                <w:bCs/>
                <w:sz w:val="20"/>
                <w:szCs w:val="20"/>
              </w:rPr>
              <w:t>Belgian</w:t>
            </w:r>
            <w:r w:rsidR="005515E7">
              <w:rPr>
                <w:rFonts w:ascii="Arial" w:hAnsi="Arial" w:cs="Arial"/>
                <w:bCs/>
                <w:sz w:val="20"/>
                <w:szCs w:val="20"/>
              </w:rPr>
              <w:t xml:space="preserve"> battalion,</w:t>
            </w:r>
            <w:r w:rsidR="00982311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="005515E7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5515E7">
              <w:rPr>
                <w:rFonts w:ascii="Arial" w:hAnsi="Arial" w:cs="Arial"/>
                <w:color w:val="222222"/>
                <w:sz w:val="20"/>
                <w:szCs w:val="20"/>
              </w:rPr>
              <w:t>US Army 38 Infantry Regiment, 2</w:t>
            </w:r>
            <w:r w:rsidR="005515E7" w:rsidRPr="005515E7">
              <w:rPr>
                <w:rFonts w:ascii="Arial" w:hAnsi="Arial" w:cs="Arial"/>
                <w:color w:val="222222"/>
                <w:sz w:val="20"/>
                <w:szCs w:val="20"/>
                <w:vertAlign w:val="superscript"/>
              </w:rPr>
              <w:t>nd</w:t>
            </w:r>
            <w:r w:rsidR="005515E7">
              <w:rPr>
                <w:rFonts w:ascii="Arial" w:hAnsi="Arial" w:cs="Arial"/>
                <w:color w:val="222222"/>
                <w:sz w:val="20"/>
                <w:szCs w:val="20"/>
              </w:rPr>
              <w:t xml:space="preserve"> Battalion Regimental Combat Troops.</w:t>
            </w:r>
          </w:p>
          <w:p w14:paraId="1D3272E6" w14:textId="107886B4" w:rsidR="00677A82" w:rsidRPr="00D6426E" w:rsidRDefault="00677A82" w:rsidP="002F57A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GoBack"/>
            <w:bookmarkEnd w:id="2"/>
          </w:p>
          <w:p w14:paraId="336EAB36" w14:textId="77777777" w:rsidR="00677A82" w:rsidRDefault="00677A82" w:rsidP="002F57A3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</w:p>
          <w:p w14:paraId="37AAFF4C" w14:textId="77777777" w:rsidR="00677A82" w:rsidRDefault="00677A82" w:rsidP="002F57A3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10E7CB" w14:textId="116D32F7" w:rsidR="00677A82" w:rsidRPr="00D6426E" w:rsidRDefault="00677A82" w:rsidP="002F57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D6426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E3024">
              <w:rPr>
                <w:rFonts w:ascii="Arial" w:hAnsi="Arial" w:cs="Arial"/>
                <w:color w:val="000000"/>
                <w:sz w:val="20"/>
                <w:szCs w:val="20"/>
              </w:rPr>
              <w:t xml:space="preserve">X - </w:t>
            </w:r>
            <w:r w:rsidR="00982311">
              <w:rPr>
                <w:rFonts w:ascii="Arial" w:hAnsi="Arial" w:cs="Arial"/>
                <w:color w:val="000000"/>
                <w:sz w:val="20"/>
                <w:szCs w:val="20"/>
              </w:rPr>
              <w:t>2020 part industrial estate, part woodland.</w:t>
            </w:r>
            <w:r w:rsidR="002E3024">
              <w:rPr>
                <w:rFonts w:ascii="Arial" w:hAnsi="Arial" w:cs="Arial"/>
                <w:color w:val="000000"/>
                <w:sz w:val="20"/>
                <w:szCs w:val="20"/>
              </w:rPr>
              <w:t xml:space="preserve"> Y – residential area.</w:t>
            </w:r>
          </w:p>
          <w:p w14:paraId="419920C7" w14:textId="77777777" w:rsidR="00677A82" w:rsidRPr="00D6426E" w:rsidRDefault="00677A82" w:rsidP="002F57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8B3774" w14:textId="77777777" w:rsidR="00677A82" w:rsidRPr="00D6426E" w:rsidRDefault="00677A82" w:rsidP="002F57A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39DB29B8" w14:textId="77777777" w:rsidR="00677A82" w:rsidRPr="00D6426E" w:rsidRDefault="00677A82" w:rsidP="002F57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DC43BF" w14:textId="4B2C5D34" w:rsidR="00677A82" w:rsidRDefault="00677A82" w:rsidP="002F57A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National Archives </w:t>
            </w:r>
            <w:r w:rsidR="002E3024">
              <w:rPr>
                <w:rFonts w:ascii="Arial" w:hAnsi="Arial" w:cs="Arial"/>
                <w:color w:val="000000"/>
                <w:sz w:val="20"/>
                <w:szCs w:val="20"/>
              </w:rPr>
              <w:t xml:space="preserve">FO 939/338 – 199 Base Camp, </w:t>
            </w:r>
            <w:proofErr w:type="spellStart"/>
            <w:r w:rsidR="002E3024">
              <w:rPr>
                <w:rFonts w:ascii="Arial" w:hAnsi="Arial" w:cs="Arial"/>
                <w:color w:val="000000"/>
                <w:sz w:val="20"/>
                <w:szCs w:val="20"/>
              </w:rPr>
              <w:t>Ystrad</w:t>
            </w:r>
            <w:proofErr w:type="spellEnd"/>
            <w:r w:rsidR="002E3024">
              <w:rPr>
                <w:rFonts w:ascii="Arial" w:hAnsi="Arial" w:cs="Arial"/>
                <w:color w:val="000000"/>
                <w:sz w:val="20"/>
                <w:szCs w:val="20"/>
              </w:rPr>
              <w:t xml:space="preserve"> Camp, Carmarthen, South Wales. Dated 1945 – 1946.</w:t>
            </w:r>
          </w:p>
          <w:p w14:paraId="62AE723B" w14:textId="59612E61" w:rsidR="003D32DF" w:rsidRDefault="003D32DF" w:rsidP="002F57A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3D1D21" w14:textId="2F904878" w:rsidR="003D32DF" w:rsidRDefault="003D32DF" w:rsidP="002F57A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‘</w:t>
            </w:r>
            <w:r w:rsidRPr="003D32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Twentieth Century Military Sites: Second World War and later Camps and Ranges’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by Alice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Pyper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Marion Page - Dyfed Archaeological Trust – 2015.</w:t>
            </w:r>
          </w:p>
          <w:p w14:paraId="3F197FE6" w14:textId="77777777" w:rsidR="00677A82" w:rsidRDefault="00677A82" w:rsidP="002F57A3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4C69C1" w14:textId="77777777" w:rsidR="005A26F2" w:rsidRPr="00E00D29" w:rsidRDefault="005A26F2" w:rsidP="005A26F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00D29">
              <w:rPr>
                <w:rFonts w:ascii="Arial" w:hAnsi="Arial" w:cs="Arial"/>
                <w:color w:val="222222"/>
                <w:sz w:val="20"/>
                <w:szCs w:val="20"/>
              </w:rPr>
              <w:t xml:space="preserve">US 1944 US Aerial Photograph, </w:t>
            </w:r>
            <w:proofErr w:type="spellStart"/>
            <w:r w:rsidRPr="00E00D29">
              <w:rPr>
                <w:rFonts w:ascii="Arial" w:hAnsi="Arial" w:cs="Arial"/>
                <w:color w:val="222222"/>
                <w:sz w:val="20"/>
                <w:szCs w:val="20"/>
              </w:rPr>
              <w:t>Medmenham</w:t>
            </w:r>
            <w:proofErr w:type="spellEnd"/>
            <w:r w:rsidRPr="00E00D29">
              <w:rPr>
                <w:rFonts w:ascii="Arial" w:hAnsi="Arial" w:cs="Arial"/>
                <w:color w:val="222222"/>
                <w:sz w:val="20"/>
                <w:szCs w:val="20"/>
              </w:rPr>
              <w:t xml:space="preserve"> Series M1272;   </w:t>
            </w:r>
          </w:p>
          <w:p w14:paraId="481FD04D" w14:textId="764A46B3" w:rsidR="005A26F2" w:rsidRPr="004D355A" w:rsidRDefault="005A26F2" w:rsidP="002F57A3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33" w:type="dxa"/>
          </w:tcPr>
          <w:p w14:paraId="0786F29E" w14:textId="3230D4F0" w:rsidR="00677A82" w:rsidRPr="00D6426E" w:rsidRDefault="00982311" w:rsidP="002F57A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1665B6D5" wp14:editId="146F4870">
                  <wp:extent cx="4724400" cy="33909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ystra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0" cy="339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A82" w:rsidRPr="00D6426E" w14:paraId="098C959C" w14:textId="77777777" w:rsidTr="002E3024">
        <w:tc>
          <w:tcPr>
            <w:tcW w:w="9857" w:type="dxa"/>
            <w:vMerge/>
          </w:tcPr>
          <w:p w14:paraId="7493ECEF" w14:textId="77777777" w:rsidR="00677A82" w:rsidRPr="00D6426E" w:rsidRDefault="00677A82" w:rsidP="002F57A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533" w:type="dxa"/>
          </w:tcPr>
          <w:p w14:paraId="69F57B6B" w14:textId="027AD9F9" w:rsidR="00677A82" w:rsidRPr="00D6426E" w:rsidRDefault="00677A82" w:rsidP="002F57A3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6426E">
              <w:rPr>
                <w:rFonts w:ascii="Arial" w:hAnsi="Arial" w:cs="Arial"/>
                <w:color w:val="222222"/>
                <w:sz w:val="20"/>
                <w:szCs w:val="20"/>
              </w:rPr>
              <w:t xml:space="preserve">Ordnance Survey </w:t>
            </w:r>
            <w:r w:rsidR="00B44484">
              <w:rPr>
                <w:rFonts w:ascii="Arial" w:hAnsi="Arial" w:cs="Arial"/>
                <w:color w:val="222222"/>
                <w:sz w:val="20"/>
                <w:szCs w:val="20"/>
              </w:rPr>
              <w:t>1964</w:t>
            </w:r>
          </w:p>
        </w:tc>
      </w:tr>
    </w:tbl>
    <w:p w14:paraId="3FBEEF9F" w14:textId="1EA979DC" w:rsidR="00183101" w:rsidRPr="00E00D29" w:rsidRDefault="00183101" w:rsidP="00E00D29">
      <w:pPr>
        <w:rPr>
          <w:rFonts w:ascii="Arial" w:hAnsi="Arial" w:cs="Arial"/>
          <w:color w:val="222222"/>
          <w:sz w:val="20"/>
          <w:szCs w:val="20"/>
        </w:rPr>
      </w:pPr>
    </w:p>
    <w:sectPr w:rsidR="00183101" w:rsidRPr="00E00D29" w:rsidSect="00877ECF">
      <w:footerReference w:type="default" r:id="rId9"/>
      <w:pgSz w:w="16840" w:h="11900" w:orient="landscape"/>
      <w:pgMar w:top="720" w:right="720" w:bottom="720" w:left="720" w:header="743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07CF3" w14:textId="77777777" w:rsidR="00444B04" w:rsidRDefault="00444B04" w:rsidP="00152508">
      <w:r>
        <w:separator/>
      </w:r>
    </w:p>
  </w:endnote>
  <w:endnote w:type="continuationSeparator" w:id="0">
    <w:p w14:paraId="43BA902A" w14:textId="77777777" w:rsidR="00444B04" w:rsidRDefault="00444B04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5A26F2" w:rsidRDefault="005A26F2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5A26F2" w:rsidRDefault="005A2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9E913" w14:textId="77777777" w:rsidR="00444B04" w:rsidRDefault="00444B04" w:rsidP="00152508">
      <w:r>
        <w:separator/>
      </w:r>
    </w:p>
  </w:footnote>
  <w:footnote w:type="continuationSeparator" w:id="0">
    <w:p w14:paraId="69ABBC24" w14:textId="77777777" w:rsidR="00444B04" w:rsidRDefault="00444B04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913" w:hanging="360"/>
      </w:pPr>
      <w:rPr>
        <w:rFonts w:ascii="Arial" w:hAnsi="Arial" w:cs="Arial"/>
        <w:b w:val="0"/>
        <w:bCs w:val="0"/>
        <w:color w:val="221F20"/>
        <w:w w:val="93"/>
        <w:sz w:val="18"/>
        <w:szCs w:val="18"/>
      </w:rPr>
    </w:lvl>
    <w:lvl w:ilvl="1">
      <w:numFmt w:val="bullet"/>
      <w:lvlText w:val="•"/>
      <w:lvlJc w:val="left"/>
      <w:pPr>
        <w:ind w:left="2274" w:hanging="360"/>
      </w:pPr>
    </w:lvl>
    <w:lvl w:ilvl="2">
      <w:numFmt w:val="bullet"/>
      <w:lvlText w:val="•"/>
      <w:lvlJc w:val="left"/>
      <w:pPr>
        <w:ind w:left="2635" w:hanging="360"/>
      </w:pPr>
    </w:lvl>
    <w:lvl w:ilvl="3">
      <w:numFmt w:val="bullet"/>
      <w:lvlText w:val="•"/>
      <w:lvlJc w:val="left"/>
      <w:pPr>
        <w:ind w:left="2995" w:hanging="360"/>
      </w:pPr>
    </w:lvl>
    <w:lvl w:ilvl="4">
      <w:numFmt w:val="bullet"/>
      <w:lvlText w:val="•"/>
      <w:lvlJc w:val="left"/>
      <w:pPr>
        <w:ind w:left="3356" w:hanging="360"/>
      </w:pPr>
    </w:lvl>
    <w:lvl w:ilvl="5">
      <w:numFmt w:val="bullet"/>
      <w:lvlText w:val="•"/>
      <w:lvlJc w:val="left"/>
      <w:pPr>
        <w:ind w:left="3717" w:hanging="360"/>
      </w:pPr>
    </w:lvl>
    <w:lvl w:ilvl="6">
      <w:numFmt w:val="bullet"/>
      <w:lvlText w:val="•"/>
      <w:lvlJc w:val="left"/>
      <w:pPr>
        <w:ind w:left="4077" w:hanging="360"/>
      </w:pPr>
    </w:lvl>
    <w:lvl w:ilvl="7">
      <w:numFmt w:val="bullet"/>
      <w:lvlText w:val="•"/>
      <w:lvlJc w:val="left"/>
      <w:pPr>
        <w:ind w:left="4438" w:hanging="360"/>
      </w:pPr>
    </w:lvl>
    <w:lvl w:ilvl="8">
      <w:numFmt w:val="bullet"/>
      <w:lvlText w:val="•"/>
      <w:lvlJc w:val="left"/>
      <w:pPr>
        <w:ind w:left="4799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6"/>
      <w:numFmt w:val="decimal"/>
      <w:lvlText w:val="%1"/>
      <w:lvlJc w:val="left"/>
      <w:pPr>
        <w:ind w:left="17348" w:hanging="610"/>
      </w:pPr>
      <w:rPr>
        <w:rFonts w:ascii="Arial" w:hAnsi="Arial" w:cs="Arial"/>
        <w:b/>
        <w:bCs/>
        <w:color w:val="221F20"/>
        <w:w w:val="106"/>
        <w:sz w:val="14"/>
        <w:szCs w:val="14"/>
      </w:rPr>
    </w:lvl>
    <w:lvl w:ilvl="1">
      <w:numFmt w:val="bullet"/>
      <w:lvlText w:val="•"/>
      <w:lvlJc w:val="left"/>
      <w:pPr>
        <w:ind w:left="17449" w:hanging="610"/>
      </w:pPr>
    </w:lvl>
    <w:lvl w:ilvl="2">
      <w:numFmt w:val="bullet"/>
      <w:lvlText w:val="•"/>
      <w:lvlJc w:val="left"/>
      <w:pPr>
        <w:ind w:left="17550" w:hanging="610"/>
      </w:pPr>
    </w:lvl>
    <w:lvl w:ilvl="3">
      <w:numFmt w:val="bullet"/>
      <w:lvlText w:val="•"/>
      <w:lvlJc w:val="left"/>
      <w:pPr>
        <w:ind w:left="17651" w:hanging="610"/>
      </w:pPr>
    </w:lvl>
    <w:lvl w:ilvl="4">
      <w:numFmt w:val="bullet"/>
      <w:lvlText w:val="•"/>
      <w:lvlJc w:val="left"/>
      <w:pPr>
        <w:ind w:left="17753" w:hanging="610"/>
      </w:pPr>
    </w:lvl>
    <w:lvl w:ilvl="5">
      <w:numFmt w:val="bullet"/>
      <w:lvlText w:val="•"/>
      <w:lvlJc w:val="left"/>
      <w:pPr>
        <w:ind w:left="17854" w:hanging="610"/>
      </w:pPr>
    </w:lvl>
    <w:lvl w:ilvl="6">
      <w:numFmt w:val="bullet"/>
      <w:lvlText w:val="•"/>
      <w:lvlJc w:val="left"/>
      <w:pPr>
        <w:ind w:left="17955" w:hanging="610"/>
      </w:pPr>
    </w:lvl>
    <w:lvl w:ilvl="7">
      <w:numFmt w:val="bullet"/>
      <w:lvlText w:val="•"/>
      <w:lvlJc w:val="left"/>
      <w:pPr>
        <w:ind w:left="18056" w:hanging="610"/>
      </w:pPr>
    </w:lvl>
    <w:lvl w:ilvl="8">
      <w:numFmt w:val="bullet"/>
      <w:lvlText w:val="•"/>
      <w:lvlJc w:val="left"/>
      <w:pPr>
        <w:ind w:left="18157" w:hanging="610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17348" w:hanging="610"/>
      </w:pPr>
      <w:rPr>
        <w:rFonts w:ascii="Arial" w:hAnsi="Arial" w:cs="Arial"/>
        <w:b/>
        <w:bCs/>
        <w:color w:val="221F20"/>
        <w:w w:val="106"/>
        <w:sz w:val="14"/>
        <w:szCs w:val="14"/>
      </w:rPr>
    </w:lvl>
    <w:lvl w:ilvl="1">
      <w:numFmt w:val="bullet"/>
      <w:lvlText w:val="•"/>
      <w:lvlJc w:val="left"/>
      <w:pPr>
        <w:ind w:left="17852" w:hanging="610"/>
      </w:pPr>
    </w:lvl>
    <w:lvl w:ilvl="2">
      <w:numFmt w:val="bullet"/>
      <w:lvlText w:val="•"/>
      <w:lvlJc w:val="left"/>
      <w:pPr>
        <w:ind w:left="18355" w:hanging="610"/>
      </w:pPr>
    </w:lvl>
    <w:lvl w:ilvl="3">
      <w:numFmt w:val="bullet"/>
      <w:lvlText w:val="•"/>
      <w:lvlJc w:val="left"/>
      <w:pPr>
        <w:ind w:left="18858" w:hanging="610"/>
      </w:pPr>
    </w:lvl>
    <w:lvl w:ilvl="4">
      <w:numFmt w:val="bullet"/>
      <w:lvlText w:val="•"/>
      <w:lvlJc w:val="left"/>
      <w:pPr>
        <w:ind w:left="19362" w:hanging="610"/>
      </w:pPr>
    </w:lvl>
    <w:lvl w:ilvl="5">
      <w:numFmt w:val="bullet"/>
      <w:lvlText w:val="•"/>
      <w:lvlJc w:val="left"/>
      <w:pPr>
        <w:ind w:left="19865" w:hanging="610"/>
      </w:pPr>
    </w:lvl>
    <w:lvl w:ilvl="6">
      <w:numFmt w:val="bullet"/>
      <w:lvlText w:val="•"/>
      <w:lvlJc w:val="left"/>
      <w:pPr>
        <w:ind w:left="20369" w:hanging="610"/>
      </w:pPr>
    </w:lvl>
    <w:lvl w:ilvl="7">
      <w:numFmt w:val="bullet"/>
      <w:lvlText w:val="•"/>
      <w:lvlJc w:val="left"/>
      <w:pPr>
        <w:ind w:left="20872" w:hanging="610"/>
      </w:pPr>
    </w:lvl>
    <w:lvl w:ilvl="8">
      <w:numFmt w:val="bullet"/>
      <w:lvlText w:val="•"/>
      <w:lvlJc w:val="left"/>
      <w:pPr>
        <w:ind w:left="21376" w:hanging="610"/>
      </w:pPr>
    </w:lvl>
  </w:abstractNum>
  <w:abstractNum w:abstractNumId="3" w15:restartNumberingAfterBreak="0">
    <w:nsid w:val="0BA97D97"/>
    <w:multiLevelType w:val="multilevel"/>
    <w:tmpl w:val="D596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B1421B"/>
    <w:multiLevelType w:val="hybridMultilevel"/>
    <w:tmpl w:val="7BD2B450"/>
    <w:lvl w:ilvl="0" w:tplc="D4F094F6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1" w:tplc="2812AE1E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3892BCA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9BEACCA2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FC5017E0">
      <w:start w:val="1"/>
      <w:numFmt w:val="bullet"/>
      <w:lvlText w:val="•"/>
      <w:lvlJc w:val="left"/>
      <w:pPr>
        <w:ind w:left="4209" w:hanging="360"/>
      </w:pPr>
      <w:rPr>
        <w:rFonts w:hint="default"/>
      </w:rPr>
    </w:lvl>
    <w:lvl w:ilvl="5" w:tplc="4B6C0566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6268A422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1EDC4CA6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F12CB620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6" w15:restartNumberingAfterBreak="0">
    <w:nsid w:val="1A9914FB"/>
    <w:multiLevelType w:val="multilevel"/>
    <w:tmpl w:val="1E0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252ADF"/>
    <w:multiLevelType w:val="multilevel"/>
    <w:tmpl w:val="D738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C92A18"/>
    <w:multiLevelType w:val="hybridMultilevel"/>
    <w:tmpl w:val="2138C06A"/>
    <w:lvl w:ilvl="0" w:tplc="258249B8">
      <w:start w:val="1"/>
      <w:numFmt w:val="decimal"/>
      <w:lvlText w:val="%1."/>
      <w:lvlJc w:val="left"/>
      <w:pPr>
        <w:ind w:left="832" w:hanging="356"/>
      </w:pPr>
      <w:rPr>
        <w:rFonts w:ascii="Calibri" w:eastAsia="Calibri" w:hAnsi="Calibri" w:hint="default"/>
        <w:spacing w:val="1"/>
        <w:sz w:val="22"/>
        <w:szCs w:val="22"/>
      </w:rPr>
    </w:lvl>
    <w:lvl w:ilvl="1" w:tplc="A49EACCA">
      <w:start w:val="1"/>
      <w:numFmt w:val="lowerLetter"/>
      <w:lvlText w:val="%2."/>
      <w:lvlJc w:val="left"/>
      <w:pPr>
        <w:ind w:left="839" w:hanging="360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2" w:tplc="5ED2FC98">
      <w:start w:val="1"/>
      <w:numFmt w:val="decimal"/>
      <w:lvlText w:val="%3."/>
      <w:lvlJc w:val="left"/>
      <w:pPr>
        <w:ind w:left="1200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3" w:tplc="16BC83AA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A336C92E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5" w:tplc="7C6A6854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  <w:lvl w:ilvl="6" w:tplc="CD887C4C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7" w:tplc="ED9ABE32">
      <w:start w:val="1"/>
      <w:numFmt w:val="bullet"/>
      <w:lvlText w:val="•"/>
      <w:lvlJc w:val="left"/>
      <w:pPr>
        <w:ind w:left="5805" w:hanging="360"/>
      </w:pPr>
      <w:rPr>
        <w:rFonts w:hint="default"/>
      </w:rPr>
    </w:lvl>
    <w:lvl w:ilvl="8" w:tplc="202EEB60">
      <w:start w:val="1"/>
      <w:numFmt w:val="bullet"/>
      <w:lvlText w:val="•"/>
      <w:lvlJc w:val="left"/>
      <w:pPr>
        <w:ind w:left="6957" w:hanging="360"/>
      </w:pPr>
      <w:rPr>
        <w:rFonts w:hint="default"/>
      </w:rPr>
    </w:lvl>
  </w:abstractNum>
  <w:abstractNum w:abstractNumId="10" w15:restartNumberingAfterBreak="0">
    <w:nsid w:val="442C117D"/>
    <w:multiLevelType w:val="multilevel"/>
    <w:tmpl w:val="3E30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110029"/>
    <w:multiLevelType w:val="multilevel"/>
    <w:tmpl w:val="2CE47AC0"/>
    <w:lvl w:ilvl="0">
      <w:start w:val="16"/>
      <w:numFmt w:val="upperLetter"/>
      <w:lvlText w:val="%1"/>
      <w:lvlJc w:val="left"/>
      <w:pPr>
        <w:ind w:left="120" w:hanging="488"/>
      </w:pPr>
      <w:rPr>
        <w:rFonts w:hint="default"/>
      </w:rPr>
    </w:lvl>
    <w:lvl w:ilvl="1">
      <w:start w:val="44"/>
      <w:numFmt w:val="decimal"/>
      <w:lvlText w:val="%1.%2"/>
      <w:lvlJc w:val="left"/>
      <w:pPr>
        <w:ind w:left="120" w:hanging="488"/>
      </w:pPr>
      <w:rPr>
        <w:rFonts w:ascii="Times New Roman" w:eastAsia="Times New Roman" w:hAnsi="Times New Roman" w:hint="default"/>
        <w:spacing w:val="-1"/>
        <w:w w:val="101"/>
        <w:sz w:val="24"/>
        <w:szCs w:val="24"/>
      </w:rPr>
    </w:lvl>
    <w:lvl w:ilvl="2">
      <w:start w:val="1"/>
      <w:numFmt w:val="decimal"/>
      <w:lvlText w:val="%3."/>
      <w:lvlJc w:val="left"/>
      <w:pPr>
        <w:ind w:left="840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3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</w:abstractNum>
  <w:abstractNum w:abstractNumId="12" w15:restartNumberingAfterBreak="0">
    <w:nsid w:val="52B81606"/>
    <w:multiLevelType w:val="multilevel"/>
    <w:tmpl w:val="1542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790BCD"/>
    <w:multiLevelType w:val="multilevel"/>
    <w:tmpl w:val="BE42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C10522"/>
    <w:multiLevelType w:val="multilevel"/>
    <w:tmpl w:val="541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417E06"/>
    <w:multiLevelType w:val="multilevel"/>
    <w:tmpl w:val="E868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E921AA"/>
    <w:multiLevelType w:val="multilevel"/>
    <w:tmpl w:val="65BC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603CE1"/>
    <w:multiLevelType w:val="multilevel"/>
    <w:tmpl w:val="84A4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5D07F8"/>
    <w:multiLevelType w:val="multilevel"/>
    <w:tmpl w:val="B766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4"/>
  </w:num>
  <w:num w:numId="5">
    <w:abstractNumId w:val="6"/>
  </w:num>
  <w:num w:numId="6">
    <w:abstractNumId w:val="12"/>
  </w:num>
  <w:num w:numId="7">
    <w:abstractNumId w:val="5"/>
  </w:num>
  <w:num w:numId="8">
    <w:abstractNumId w:val="11"/>
  </w:num>
  <w:num w:numId="9">
    <w:abstractNumId w:val="9"/>
  </w:num>
  <w:num w:numId="10">
    <w:abstractNumId w:val="13"/>
  </w:num>
  <w:num w:numId="11">
    <w:abstractNumId w:val="16"/>
  </w:num>
  <w:num w:numId="12">
    <w:abstractNumId w:val="15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8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6F50"/>
    <w:rsid w:val="00011930"/>
    <w:rsid w:val="00011F9A"/>
    <w:rsid w:val="0001689F"/>
    <w:rsid w:val="0002301D"/>
    <w:rsid w:val="0003003E"/>
    <w:rsid w:val="00031B6C"/>
    <w:rsid w:val="00041F70"/>
    <w:rsid w:val="0004386A"/>
    <w:rsid w:val="00045E2B"/>
    <w:rsid w:val="00050F0B"/>
    <w:rsid w:val="000511DF"/>
    <w:rsid w:val="00054179"/>
    <w:rsid w:val="00066FDD"/>
    <w:rsid w:val="00077ACE"/>
    <w:rsid w:val="00081903"/>
    <w:rsid w:val="00087703"/>
    <w:rsid w:val="00091B2A"/>
    <w:rsid w:val="00097ACA"/>
    <w:rsid w:val="000A255B"/>
    <w:rsid w:val="000A267C"/>
    <w:rsid w:val="000A2A73"/>
    <w:rsid w:val="000A368A"/>
    <w:rsid w:val="000B2C33"/>
    <w:rsid w:val="000B4F92"/>
    <w:rsid w:val="000C01AA"/>
    <w:rsid w:val="000C1CC3"/>
    <w:rsid w:val="000D0E6E"/>
    <w:rsid w:val="000D23FD"/>
    <w:rsid w:val="000D7F36"/>
    <w:rsid w:val="000E4F89"/>
    <w:rsid w:val="000F74B9"/>
    <w:rsid w:val="001022A0"/>
    <w:rsid w:val="00102EA3"/>
    <w:rsid w:val="001036CA"/>
    <w:rsid w:val="00105BB9"/>
    <w:rsid w:val="00112E02"/>
    <w:rsid w:val="0011791C"/>
    <w:rsid w:val="00131EF7"/>
    <w:rsid w:val="00132843"/>
    <w:rsid w:val="00132B03"/>
    <w:rsid w:val="00145051"/>
    <w:rsid w:val="00150A00"/>
    <w:rsid w:val="00152508"/>
    <w:rsid w:val="00155D49"/>
    <w:rsid w:val="0017506A"/>
    <w:rsid w:val="001766CA"/>
    <w:rsid w:val="001817DD"/>
    <w:rsid w:val="00183101"/>
    <w:rsid w:val="00183FD1"/>
    <w:rsid w:val="001847F5"/>
    <w:rsid w:val="00190546"/>
    <w:rsid w:val="00191938"/>
    <w:rsid w:val="001A0193"/>
    <w:rsid w:val="001B7318"/>
    <w:rsid w:val="001C05A6"/>
    <w:rsid w:val="001C1D43"/>
    <w:rsid w:val="001C28DC"/>
    <w:rsid w:val="001E007C"/>
    <w:rsid w:val="001E626B"/>
    <w:rsid w:val="00210F2F"/>
    <w:rsid w:val="00221188"/>
    <w:rsid w:val="00230F5C"/>
    <w:rsid w:val="00231C29"/>
    <w:rsid w:val="002357C0"/>
    <w:rsid w:val="00251860"/>
    <w:rsid w:val="0025197B"/>
    <w:rsid w:val="002541C3"/>
    <w:rsid w:val="00256D13"/>
    <w:rsid w:val="00274C1A"/>
    <w:rsid w:val="00274C72"/>
    <w:rsid w:val="00281CAC"/>
    <w:rsid w:val="002915B6"/>
    <w:rsid w:val="002948A3"/>
    <w:rsid w:val="00296965"/>
    <w:rsid w:val="00297582"/>
    <w:rsid w:val="002A4CFF"/>
    <w:rsid w:val="002A57E5"/>
    <w:rsid w:val="002B1C28"/>
    <w:rsid w:val="002B2904"/>
    <w:rsid w:val="002B788C"/>
    <w:rsid w:val="002D499C"/>
    <w:rsid w:val="002D55CE"/>
    <w:rsid w:val="002D6C22"/>
    <w:rsid w:val="002D6FD2"/>
    <w:rsid w:val="002D78FE"/>
    <w:rsid w:val="002E0E0F"/>
    <w:rsid w:val="002E3024"/>
    <w:rsid w:val="002E3D66"/>
    <w:rsid w:val="002F43A9"/>
    <w:rsid w:val="002F57A3"/>
    <w:rsid w:val="00305F3F"/>
    <w:rsid w:val="003066D9"/>
    <w:rsid w:val="003334A9"/>
    <w:rsid w:val="003415F5"/>
    <w:rsid w:val="00342C1B"/>
    <w:rsid w:val="00351227"/>
    <w:rsid w:val="003607FD"/>
    <w:rsid w:val="00362B31"/>
    <w:rsid w:val="00365973"/>
    <w:rsid w:val="00372F00"/>
    <w:rsid w:val="00385BC3"/>
    <w:rsid w:val="00385D38"/>
    <w:rsid w:val="003A35C3"/>
    <w:rsid w:val="003C1AC0"/>
    <w:rsid w:val="003C3193"/>
    <w:rsid w:val="003C46AD"/>
    <w:rsid w:val="003C4F55"/>
    <w:rsid w:val="003D18A2"/>
    <w:rsid w:val="003D31D2"/>
    <w:rsid w:val="003D32DF"/>
    <w:rsid w:val="003D5310"/>
    <w:rsid w:val="003D6322"/>
    <w:rsid w:val="003E1C9B"/>
    <w:rsid w:val="003E368C"/>
    <w:rsid w:val="003F164E"/>
    <w:rsid w:val="00404350"/>
    <w:rsid w:val="00406727"/>
    <w:rsid w:val="00410946"/>
    <w:rsid w:val="00413FDF"/>
    <w:rsid w:val="00422111"/>
    <w:rsid w:val="00425675"/>
    <w:rsid w:val="004273C6"/>
    <w:rsid w:val="004330FC"/>
    <w:rsid w:val="00435DF4"/>
    <w:rsid w:val="00444B04"/>
    <w:rsid w:val="00447EE3"/>
    <w:rsid w:val="0045209A"/>
    <w:rsid w:val="00452BBD"/>
    <w:rsid w:val="004552E9"/>
    <w:rsid w:val="004644CA"/>
    <w:rsid w:val="004737AB"/>
    <w:rsid w:val="00486EF1"/>
    <w:rsid w:val="004948AD"/>
    <w:rsid w:val="0049792A"/>
    <w:rsid w:val="004A5553"/>
    <w:rsid w:val="004B172B"/>
    <w:rsid w:val="004B2E7C"/>
    <w:rsid w:val="004B4AAD"/>
    <w:rsid w:val="004D66A8"/>
    <w:rsid w:val="004D6E5B"/>
    <w:rsid w:val="004E0D28"/>
    <w:rsid w:val="004E26C3"/>
    <w:rsid w:val="004E632B"/>
    <w:rsid w:val="004F115F"/>
    <w:rsid w:val="004F1ED5"/>
    <w:rsid w:val="004F6452"/>
    <w:rsid w:val="005234D4"/>
    <w:rsid w:val="005255C5"/>
    <w:rsid w:val="00535DC1"/>
    <w:rsid w:val="00550A92"/>
    <w:rsid w:val="005515E7"/>
    <w:rsid w:val="00552098"/>
    <w:rsid w:val="00553F77"/>
    <w:rsid w:val="00554C2A"/>
    <w:rsid w:val="00555B5F"/>
    <w:rsid w:val="005623CC"/>
    <w:rsid w:val="00563076"/>
    <w:rsid w:val="00586AC1"/>
    <w:rsid w:val="00586B26"/>
    <w:rsid w:val="00591D9B"/>
    <w:rsid w:val="00592703"/>
    <w:rsid w:val="005A0131"/>
    <w:rsid w:val="005A26F2"/>
    <w:rsid w:val="005A44E4"/>
    <w:rsid w:val="005C2D5F"/>
    <w:rsid w:val="005D6BB6"/>
    <w:rsid w:val="005E4B15"/>
    <w:rsid w:val="005F3FBF"/>
    <w:rsid w:val="0060333A"/>
    <w:rsid w:val="0061769B"/>
    <w:rsid w:val="006236C6"/>
    <w:rsid w:val="006439AE"/>
    <w:rsid w:val="006503F0"/>
    <w:rsid w:val="00657A16"/>
    <w:rsid w:val="00664007"/>
    <w:rsid w:val="0067230D"/>
    <w:rsid w:val="00673CFB"/>
    <w:rsid w:val="00677952"/>
    <w:rsid w:val="00677A82"/>
    <w:rsid w:val="006A3F8F"/>
    <w:rsid w:val="006A767C"/>
    <w:rsid w:val="006C3489"/>
    <w:rsid w:val="006C4A37"/>
    <w:rsid w:val="006D13D4"/>
    <w:rsid w:val="006E4CA4"/>
    <w:rsid w:val="006E6714"/>
    <w:rsid w:val="006F0343"/>
    <w:rsid w:val="00710C6D"/>
    <w:rsid w:val="00713EA3"/>
    <w:rsid w:val="00722F93"/>
    <w:rsid w:val="0072390B"/>
    <w:rsid w:val="00726B31"/>
    <w:rsid w:val="00734841"/>
    <w:rsid w:val="00751A65"/>
    <w:rsid w:val="00755517"/>
    <w:rsid w:val="00787434"/>
    <w:rsid w:val="007920D5"/>
    <w:rsid w:val="00793D92"/>
    <w:rsid w:val="00795C70"/>
    <w:rsid w:val="00795C79"/>
    <w:rsid w:val="007A248D"/>
    <w:rsid w:val="007A7653"/>
    <w:rsid w:val="007B1928"/>
    <w:rsid w:val="007D206C"/>
    <w:rsid w:val="007E5B74"/>
    <w:rsid w:val="007F3006"/>
    <w:rsid w:val="007F4F61"/>
    <w:rsid w:val="00804991"/>
    <w:rsid w:val="0081274C"/>
    <w:rsid w:val="00812BD9"/>
    <w:rsid w:val="008242ED"/>
    <w:rsid w:val="00824F6B"/>
    <w:rsid w:val="00827714"/>
    <w:rsid w:val="008377D0"/>
    <w:rsid w:val="008401A5"/>
    <w:rsid w:val="00846A4B"/>
    <w:rsid w:val="00847621"/>
    <w:rsid w:val="0085388D"/>
    <w:rsid w:val="008549F1"/>
    <w:rsid w:val="008604CC"/>
    <w:rsid w:val="00861AC7"/>
    <w:rsid w:val="00861EF6"/>
    <w:rsid w:val="00877ECF"/>
    <w:rsid w:val="008912F8"/>
    <w:rsid w:val="00893A0A"/>
    <w:rsid w:val="008A50ED"/>
    <w:rsid w:val="008B1D4D"/>
    <w:rsid w:val="008B2964"/>
    <w:rsid w:val="008B2F73"/>
    <w:rsid w:val="008C35DE"/>
    <w:rsid w:val="008C710B"/>
    <w:rsid w:val="008D696A"/>
    <w:rsid w:val="008E03F0"/>
    <w:rsid w:val="008E23EF"/>
    <w:rsid w:val="008E6E9E"/>
    <w:rsid w:val="008F3871"/>
    <w:rsid w:val="008F6149"/>
    <w:rsid w:val="008F6D36"/>
    <w:rsid w:val="00910540"/>
    <w:rsid w:val="009176F3"/>
    <w:rsid w:val="00921EC2"/>
    <w:rsid w:val="00933A30"/>
    <w:rsid w:val="009401F5"/>
    <w:rsid w:val="00947CDD"/>
    <w:rsid w:val="0095669A"/>
    <w:rsid w:val="00974E4F"/>
    <w:rsid w:val="00981399"/>
    <w:rsid w:val="00982311"/>
    <w:rsid w:val="00985C91"/>
    <w:rsid w:val="009877C7"/>
    <w:rsid w:val="00991DD8"/>
    <w:rsid w:val="00997FB0"/>
    <w:rsid w:val="009A04E0"/>
    <w:rsid w:val="009B1434"/>
    <w:rsid w:val="009B453B"/>
    <w:rsid w:val="009C5C4D"/>
    <w:rsid w:val="009C6B3E"/>
    <w:rsid w:val="009C7754"/>
    <w:rsid w:val="009D2587"/>
    <w:rsid w:val="009D46B7"/>
    <w:rsid w:val="009D4B40"/>
    <w:rsid w:val="009E558B"/>
    <w:rsid w:val="009E567E"/>
    <w:rsid w:val="009F1AB8"/>
    <w:rsid w:val="009F7AE9"/>
    <w:rsid w:val="00A01972"/>
    <w:rsid w:val="00A22447"/>
    <w:rsid w:val="00A40951"/>
    <w:rsid w:val="00A41D05"/>
    <w:rsid w:val="00A5616A"/>
    <w:rsid w:val="00A64806"/>
    <w:rsid w:val="00A74EA8"/>
    <w:rsid w:val="00A840E9"/>
    <w:rsid w:val="00A90633"/>
    <w:rsid w:val="00A91610"/>
    <w:rsid w:val="00A959E5"/>
    <w:rsid w:val="00AA40E2"/>
    <w:rsid w:val="00AB3CC3"/>
    <w:rsid w:val="00AB5FE4"/>
    <w:rsid w:val="00AC7A7C"/>
    <w:rsid w:val="00AD0211"/>
    <w:rsid w:val="00AD0A1A"/>
    <w:rsid w:val="00AD523D"/>
    <w:rsid w:val="00AD548B"/>
    <w:rsid w:val="00AE7946"/>
    <w:rsid w:val="00AE7CC9"/>
    <w:rsid w:val="00AF1342"/>
    <w:rsid w:val="00AF2ED4"/>
    <w:rsid w:val="00AF610F"/>
    <w:rsid w:val="00AF7157"/>
    <w:rsid w:val="00B17535"/>
    <w:rsid w:val="00B21A34"/>
    <w:rsid w:val="00B235F6"/>
    <w:rsid w:val="00B241F1"/>
    <w:rsid w:val="00B31C97"/>
    <w:rsid w:val="00B43349"/>
    <w:rsid w:val="00B44484"/>
    <w:rsid w:val="00B473B5"/>
    <w:rsid w:val="00B50F06"/>
    <w:rsid w:val="00B50FA2"/>
    <w:rsid w:val="00B54743"/>
    <w:rsid w:val="00B57753"/>
    <w:rsid w:val="00B60513"/>
    <w:rsid w:val="00B729D3"/>
    <w:rsid w:val="00B80631"/>
    <w:rsid w:val="00B811EB"/>
    <w:rsid w:val="00B85270"/>
    <w:rsid w:val="00B90A57"/>
    <w:rsid w:val="00B93AB1"/>
    <w:rsid w:val="00BA661F"/>
    <w:rsid w:val="00BA719E"/>
    <w:rsid w:val="00BB4C32"/>
    <w:rsid w:val="00BB54C6"/>
    <w:rsid w:val="00BC026C"/>
    <w:rsid w:val="00BC13F8"/>
    <w:rsid w:val="00BC1694"/>
    <w:rsid w:val="00BC57A8"/>
    <w:rsid w:val="00BD0EC9"/>
    <w:rsid w:val="00BD577D"/>
    <w:rsid w:val="00BD6993"/>
    <w:rsid w:val="00BD6EB9"/>
    <w:rsid w:val="00BE501B"/>
    <w:rsid w:val="00BE616E"/>
    <w:rsid w:val="00BF18F1"/>
    <w:rsid w:val="00BF6088"/>
    <w:rsid w:val="00C302B9"/>
    <w:rsid w:val="00C376F1"/>
    <w:rsid w:val="00C64BA3"/>
    <w:rsid w:val="00C75737"/>
    <w:rsid w:val="00C85744"/>
    <w:rsid w:val="00C90FC2"/>
    <w:rsid w:val="00C962E7"/>
    <w:rsid w:val="00C965F4"/>
    <w:rsid w:val="00CB0C96"/>
    <w:rsid w:val="00CB451F"/>
    <w:rsid w:val="00CC267E"/>
    <w:rsid w:val="00CC3AAC"/>
    <w:rsid w:val="00CC3E17"/>
    <w:rsid w:val="00CC6EB9"/>
    <w:rsid w:val="00CD55A9"/>
    <w:rsid w:val="00CD654A"/>
    <w:rsid w:val="00CD6FA8"/>
    <w:rsid w:val="00CE563B"/>
    <w:rsid w:val="00CE6DAC"/>
    <w:rsid w:val="00CF29DC"/>
    <w:rsid w:val="00CF53F8"/>
    <w:rsid w:val="00CF561D"/>
    <w:rsid w:val="00CF712B"/>
    <w:rsid w:val="00D01401"/>
    <w:rsid w:val="00D02B9F"/>
    <w:rsid w:val="00D04A2B"/>
    <w:rsid w:val="00D0618B"/>
    <w:rsid w:val="00D07650"/>
    <w:rsid w:val="00D16F33"/>
    <w:rsid w:val="00D175A9"/>
    <w:rsid w:val="00D220F3"/>
    <w:rsid w:val="00D228C9"/>
    <w:rsid w:val="00D24273"/>
    <w:rsid w:val="00D36399"/>
    <w:rsid w:val="00D63EFE"/>
    <w:rsid w:val="00D6547A"/>
    <w:rsid w:val="00D65D81"/>
    <w:rsid w:val="00D72291"/>
    <w:rsid w:val="00D73A16"/>
    <w:rsid w:val="00D86218"/>
    <w:rsid w:val="00D971F8"/>
    <w:rsid w:val="00D9731F"/>
    <w:rsid w:val="00DB440B"/>
    <w:rsid w:val="00DB57C0"/>
    <w:rsid w:val="00DC2057"/>
    <w:rsid w:val="00DD08B0"/>
    <w:rsid w:val="00DD16E0"/>
    <w:rsid w:val="00DD3446"/>
    <w:rsid w:val="00DD7F46"/>
    <w:rsid w:val="00DF06AD"/>
    <w:rsid w:val="00DF4383"/>
    <w:rsid w:val="00DF72CF"/>
    <w:rsid w:val="00E000E0"/>
    <w:rsid w:val="00E00620"/>
    <w:rsid w:val="00E00D29"/>
    <w:rsid w:val="00E033B3"/>
    <w:rsid w:val="00E16877"/>
    <w:rsid w:val="00E20D33"/>
    <w:rsid w:val="00E53610"/>
    <w:rsid w:val="00E64A5B"/>
    <w:rsid w:val="00E6742F"/>
    <w:rsid w:val="00E7485A"/>
    <w:rsid w:val="00E84432"/>
    <w:rsid w:val="00EB1690"/>
    <w:rsid w:val="00EB5928"/>
    <w:rsid w:val="00EB711B"/>
    <w:rsid w:val="00EC282B"/>
    <w:rsid w:val="00ED07D8"/>
    <w:rsid w:val="00EF11F8"/>
    <w:rsid w:val="00F000CA"/>
    <w:rsid w:val="00F06312"/>
    <w:rsid w:val="00F110A0"/>
    <w:rsid w:val="00F20325"/>
    <w:rsid w:val="00F25426"/>
    <w:rsid w:val="00F260A0"/>
    <w:rsid w:val="00F277C9"/>
    <w:rsid w:val="00F3331D"/>
    <w:rsid w:val="00F407CA"/>
    <w:rsid w:val="00F47455"/>
    <w:rsid w:val="00F518AE"/>
    <w:rsid w:val="00F51ECA"/>
    <w:rsid w:val="00F5453D"/>
    <w:rsid w:val="00F648BB"/>
    <w:rsid w:val="00F70CA7"/>
    <w:rsid w:val="00F70D04"/>
    <w:rsid w:val="00F738B2"/>
    <w:rsid w:val="00F822FB"/>
    <w:rsid w:val="00F9207C"/>
    <w:rsid w:val="00F969F9"/>
    <w:rsid w:val="00FB0376"/>
    <w:rsid w:val="00FB4787"/>
    <w:rsid w:val="00FB6075"/>
    <w:rsid w:val="00FB6A68"/>
    <w:rsid w:val="00FD056E"/>
    <w:rsid w:val="00FD6F19"/>
    <w:rsid w:val="00FE7104"/>
    <w:rsid w:val="00FE7C52"/>
    <w:rsid w:val="00FF0039"/>
    <w:rsid w:val="00FF55DD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486E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AD52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0E4F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qFormat/>
    <w:rsid w:val="00E20D33"/>
    <w:pPr>
      <w:widowControl w:val="0"/>
      <w:autoSpaceDE w:val="0"/>
      <w:autoSpaceDN w:val="0"/>
      <w:adjustRightInd w:val="0"/>
      <w:ind w:left="1553"/>
      <w:outlineLvl w:val="3"/>
    </w:pPr>
    <w:rPr>
      <w:rFonts w:ascii="Arial" w:eastAsiaTheme="minorEastAsia" w:hAnsi="Arial" w:cs="Arial"/>
      <w:b/>
      <w:bCs/>
      <w:sz w:val="46"/>
      <w:szCs w:val="46"/>
    </w:rPr>
  </w:style>
  <w:style w:type="paragraph" w:styleId="Heading5">
    <w:name w:val="heading 5"/>
    <w:basedOn w:val="Normal"/>
    <w:next w:val="Normal"/>
    <w:link w:val="Heading5Char"/>
    <w:uiPriority w:val="1"/>
    <w:qFormat/>
    <w:rsid w:val="00E20D33"/>
    <w:pPr>
      <w:widowControl w:val="0"/>
      <w:autoSpaceDE w:val="0"/>
      <w:autoSpaceDN w:val="0"/>
      <w:adjustRightInd w:val="0"/>
      <w:ind w:left="20"/>
      <w:outlineLvl w:val="4"/>
    </w:pPr>
    <w:rPr>
      <w:rFonts w:ascii="Arial" w:eastAsiaTheme="minorEastAsia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1"/>
    <w:qFormat/>
    <w:rsid w:val="00E20D33"/>
    <w:pPr>
      <w:widowControl w:val="0"/>
      <w:autoSpaceDE w:val="0"/>
      <w:autoSpaceDN w:val="0"/>
      <w:adjustRightInd w:val="0"/>
      <w:ind w:left="199"/>
      <w:outlineLvl w:val="5"/>
    </w:pPr>
    <w:rPr>
      <w:rFonts w:ascii="Arial" w:eastAsiaTheme="minorEastAsia" w:hAnsi="Arial" w:cs="Arial"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1"/>
    <w:qFormat/>
    <w:rsid w:val="00E20D33"/>
    <w:pPr>
      <w:widowControl w:val="0"/>
      <w:autoSpaceDE w:val="0"/>
      <w:autoSpaceDN w:val="0"/>
      <w:adjustRightInd w:val="0"/>
      <w:ind w:left="115"/>
      <w:outlineLvl w:val="6"/>
    </w:pPr>
    <w:rPr>
      <w:rFonts w:ascii="Impact" w:eastAsiaTheme="minorEastAsia" w:hAnsi="Impact" w:cs="Impact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1"/>
    <w:qFormat/>
    <w:rsid w:val="00E20D33"/>
    <w:pPr>
      <w:widowControl w:val="0"/>
      <w:autoSpaceDE w:val="0"/>
      <w:autoSpaceDN w:val="0"/>
      <w:adjustRightInd w:val="0"/>
      <w:spacing w:before="67"/>
      <w:ind w:left="108"/>
      <w:outlineLvl w:val="7"/>
    </w:pPr>
    <w:rPr>
      <w:rFonts w:eastAsiaTheme="minorEastAsia"/>
      <w:sz w:val="25"/>
      <w:szCs w:val="25"/>
    </w:rPr>
  </w:style>
  <w:style w:type="paragraph" w:styleId="Heading9">
    <w:name w:val="heading 9"/>
    <w:basedOn w:val="Normal"/>
    <w:next w:val="Normal"/>
    <w:link w:val="Heading9Char"/>
    <w:uiPriority w:val="1"/>
    <w:qFormat/>
    <w:rsid w:val="00E20D33"/>
    <w:pPr>
      <w:widowControl w:val="0"/>
      <w:autoSpaceDE w:val="0"/>
      <w:autoSpaceDN w:val="0"/>
      <w:adjustRightInd w:val="0"/>
      <w:spacing w:before="47"/>
      <w:ind w:left="845"/>
      <w:outlineLvl w:val="8"/>
    </w:pPr>
    <w:rPr>
      <w:rFonts w:ascii="Cambria" w:eastAsiaTheme="minorEastAs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006F5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D523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share-text">
    <w:name w:val="share-text"/>
    <w:basedOn w:val="DefaultParagraphFont"/>
    <w:rsid w:val="00AD523D"/>
  </w:style>
  <w:style w:type="character" w:styleId="Emphasis">
    <w:name w:val="Emphasis"/>
    <w:basedOn w:val="DefaultParagraphFont"/>
    <w:uiPriority w:val="20"/>
    <w:qFormat/>
    <w:rsid w:val="00AD523D"/>
    <w:rPr>
      <w:i/>
      <w:iCs/>
    </w:rPr>
  </w:style>
  <w:style w:type="character" w:customStyle="1" w:styleId="column-number">
    <w:name w:val="column-number"/>
    <w:basedOn w:val="DefaultParagraphFont"/>
    <w:rsid w:val="00AD523D"/>
  </w:style>
  <w:style w:type="paragraph" w:customStyle="1" w:styleId="toclevel-1">
    <w:name w:val="toclevel-1"/>
    <w:basedOn w:val="Normal"/>
    <w:rsid w:val="00045E2B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045E2B"/>
  </w:style>
  <w:style w:type="character" w:customStyle="1" w:styleId="toctext">
    <w:name w:val="toctext"/>
    <w:basedOn w:val="DefaultParagraphFont"/>
    <w:rsid w:val="00045E2B"/>
  </w:style>
  <w:style w:type="character" w:customStyle="1" w:styleId="mw-headline">
    <w:name w:val="mw-headline"/>
    <w:basedOn w:val="DefaultParagraphFont"/>
    <w:rsid w:val="00045E2B"/>
  </w:style>
  <w:style w:type="character" w:customStyle="1" w:styleId="mw-editsection">
    <w:name w:val="mw-editsection"/>
    <w:basedOn w:val="DefaultParagraphFont"/>
    <w:rsid w:val="00045E2B"/>
  </w:style>
  <w:style w:type="character" w:customStyle="1" w:styleId="mw-editsection-bracket">
    <w:name w:val="mw-editsection-bracket"/>
    <w:basedOn w:val="DefaultParagraphFont"/>
    <w:rsid w:val="00045E2B"/>
  </w:style>
  <w:style w:type="character" w:customStyle="1" w:styleId="mw-editsection-divider">
    <w:name w:val="mw-editsection-divider"/>
    <w:basedOn w:val="DefaultParagraphFont"/>
    <w:rsid w:val="00045E2B"/>
  </w:style>
  <w:style w:type="character" w:customStyle="1" w:styleId="mw-cite-backlink">
    <w:name w:val="mw-cite-backlink"/>
    <w:basedOn w:val="DefaultParagraphFont"/>
    <w:rsid w:val="00045E2B"/>
  </w:style>
  <w:style w:type="character" w:customStyle="1" w:styleId="reference-text">
    <w:name w:val="reference-text"/>
    <w:basedOn w:val="DefaultParagraphFont"/>
    <w:rsid w:val="00045E2B"/>
  </w:style>
  <w:style w:type="character" w:customStyle="1" w:styleId="Heading3Char">
    <w:name w:val="Heading 3 Char"/>
    <w:basedOn w:val="DefaultParagraphFont"/>
    <w:link w:val="Heading3"/>
    <w:uiPriority w:val="9"/>
    <w:semiHidden/>
    <w:rsid w:val="000E4F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6E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brelateddates">
    <w:name w:val="cb_related_dates"/>
    <w:basedOn w:val="Normal"/>
    <w:rsid w:val="004330FC"/>
    <w:pPr>
      <w:spacing w:before="100" w:beforeAutospacing="1" w:after="100" w:afterAutospacing="1"/>
    </w:pPr>
  </w:style>
  <w:style w:type="paragraph" w:customStyle="1" w:styleId="cbreferencesources">
    <w:name w:val="cb_reference_sources"/>
    <w:basedOn w:val="Normal"/>
    <w:rsid w:val="004330FC"/>
    <w:pPr>
      <w:spacing w:before="100" w:beforeAutospacing="1" w:after="100" w:afterAutospacing="1"/>
    </w:pPr>
  </w:style>
  <w:style w:type="paragraph" w:customStyle="1" w:styleId="cbrelatedevents">
    <w:name w:val="cb_related_events_"/>
    <w:basedOn w:val="Normal"/>
    <w:rsid w:val="00D220F3"/>
    <w:pPr>
      <w:spacing w:before="100" w:beforeAutospacing="1" w:after="100" w:afterAutospacing="1"/>
    </w:pPr>
  </w:style>
  <w:style w:type="character" w:customStyle="1" w:styleId="titre">
    <w:name w:val="titre"/>
    <w:basedOn w:val="DefaultParagraphFont"/>
    <w:rsid w:val="00B57753"/>
  </w:style>
  <w:style w:type="paragraph" w:customStyle="1" w:styleId="gb-buy-options-link">
    <w:name w:val="gb-buy-options-link"/>
    <w:basedOn w:val="Normal"/>
    <w:rsid w:val="00102EA3"/>
    <w:pPr>
      <w:spacing w:before="100" w:beforeAutospacing="1" w:after="100" w:afterAutospacing="1"/>
    </w:pPr>
  </w:style>
  <w:style w:type="character" w:customStyle="1" w:styleId="gb-buy-options-arrow">
    <w:name w:val="gb-buy-options-arrow"/>
    <w:basedOn w:val="DefaultParagraphFont"/>
    <w:rsid w:val="00102EA3"/>
  </w:style>
  <w:style w:type="character" w:customStyle="1" w:styleId="num-ratings">
    <w:name w:val="num-ratings"/>
    <w:basedOn w:val="DefaultParagraphFont"/>
    <w:rsid w:val="00102EA3"/>
  </w:style>
  <w:style w:type="character" w:customStyle="1" w:styleId="count">
    <w:name w:val="count"/>
    <w:basedOn w:val="DefaultParagraphFont"/>
    <w:rsid w:val="00102EA3"/>
  </w:style>
  <w:style w:type="character" w:customStyle="1" w:styleId="Heading4Char">
    <w:name w:val="Heading 4 Char"/>
    <w:basedOn w:val="DefaultParagraphFont"/>
    <w:link w:val="Heading4"/>
    <w:uiPriority w:val="9"/>
    <w:rsid w:val="00E20D33"/>
    <w:rPr>
      <w:rFonts w:ascii="Arial" w:eastAsiaTheme="minorEastAsia" w:hAnsi="Arial" w:cs="Arial"/>
      <w:b/>
      <w:bCs/>
      <w:sz w:val="46"/>
      <w:szCs w:val="4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20D33"/>
    <w:rPr>
      <w:rFonts w:ascii="Arial" w:eastAsiaTheme="minorEastAsia" w:hAnsi="Arial" w:cs="Arial"/>
      <w:b/>
      <w:bCs/>
      <w:sz w:val="28"/>
      <w:szCs w:val="28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E20D33"/>
    <w:rPr>
      <w:rFonts w:ascii="Arial" w:eastAsiaTheme="minorEastAsia" w:hAnsi="Arial" w:cs="Arial"/>
      <w:i/>
      <w:iCs/>
      <w:sz w:val="28"/>
      <w:szCs w:val="28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E20D33"/>
    <w:rPr>
      <w:rFonts w:ascii="Impact" w:eastAsiaTheme="minorEastAsia" w:hAnsi="Impact" w:cs="Impact"/>
      <w:sz w:val="26"/>
      <w:szCs w:val="26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E20D33"/>
    <w:rPr>
      <w:rFonts w:ascii="Times New Roman" w:eastAsiaTheme="minorEastAsia" w:hAnsi="Times New Roman" w:cs="Times New Roman"/>
      <w:sz w:val="25"/>
      <w:szCs w:val="25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E20D33"/>
    <w:rPr>
      <w:rFonts w:ascii="Cambria" w:eastAsiaTheme="minorEastAsia" w:hAnsi="Cambria" w:cs="Cambria"/>
      <w:b/>
      <w:bCs/>
      <w:sz w:val="24"/>
      <w:szCs w:val="24"/>
      <w:lang w:eastAsia="en-GB"/>
    </w:rPr>
  </w:style>
  <w:style w:type="paragraph" w:customStyle="1" w:styleId="scopecontent">
    <w:name w:val="scopecontent"/>
    <w:basedOn w:val="Normal"/>
    <w:rsid w:val="00B90A57"/>
    <w:pPr>
      <w:spacing w:before="100" w:beforeAutospacing="1" w:after="100" w:afterAutospacing="1"/>
    </w:pPr>
  </w:style>
  <w:style w:type="character" w:customStyle="1" w:styleId="truncate-preview">
    <w:name w:val="truncate-preview"/>
    <w:basedOn w:val="DefaultParagraphFont"/>
    <w:rsid w:val="00BE501B"/>
  </w:style>
  <w:style w:type="character" w:customStyle="1" w:styleId="truncate-full-screen">
    <w:name w:val="truncate-full-screen"/>
    <w:basedOn w:val="DefaultParagraphFont"/>
    <w:rsid w:val="00BE501B"/>
  </w:style>
  <w:style w:type="character" w:customStyle="1" w:styleId="sr-only">
    <w:name w:val="sr-only"/>
    <w:basedOn w:val="DefaultParagraphFont"/>
    <w:rsid w:val="00435DF4"/>
  </w:style>
  <w:style w:type="paragraph" w:customStyle="1" w:styleId="author">
    <w:name w:val="author"/>
    <w:basedOn w:val="Normal"/>
    <w:rsid w:val="00435DF4"/>
    <w:pPr>
      <w:spacing w:before="100" w:beforeAutospacing="1" w:after="100" w:afterAutospacing="1"/>
    </w:pPr>
  </w:style>
  <w:style w:type="character" w:customStyle="1" w:styleId="responsive-hide">
    <w:name w:val="responsive-hide"/>
    <w:basedOn w:val="DefaultParagraphFont"/>
    <w:rsid w:val="00435DF4"/>
  </w:style>
  <w:style w:type="paragraph" w:customStyle="1" w:styleId="vspace">
    <w:name w:val="vspace"/>
    <w:basedOn w:val="Normal"/>
    <w:rsid w:val="00F25426"/>
    <w:pPr>
      <w:spacing w:before="100" w:beforeAutospacing="1" w:after="100" w:afterAutospacing="1"/>
    </w:pPr>
  </w:style>
  <w:style w:type="character" w:customStyle="1" w:styleId="smbylinename">
    <w:name w:val="sm_byline_name"/>
    <w:basedOn w:val="DefaultParagraphFont"/>
    <w:rsid w:val="00AA40E2"/>
  </w:style>
  <w:style w:type="character" w:customStyle="1" w:styleId="smdateitself">
    <w:name w:val="sm_date_itself"/>
    <w:basedOn w:val="DefaultParagraphFont"/>
    <w:rsid w:val="00AA40E2"/>
  </w:style>
  <w:style w:type="character" w:customStyle="1" w:styleId="highlight">
    <w:name w:val="highlight"/>
    <w:basedOn w:val="DefaultParagraphFont"/>
    <w:rsid w:val="00AA40E2"/>
  </w:style>
  <w:style w:type="paragraph" w:customStyle="1" w:styleId="test-locationinconferenceproceeding">
    <w:name w:val="test-locationinconferenceproceeding"/>
    <w:basedOn w:val="Normal"/>
    <w:rsid w:val="00554C2A"/>
    <w:pPr>
      <w:spacing w:before="100" w:beforeAutospacing="1" w:after="100" w:afterAutospacing="1"/>
    </w:pPr>
  </w:style>
  <w:style w:type="character" w:customStyle="1" w:styleId="booktitle">
    <w:name w:val="booktitle"/>
    <w:basedOn w:val="DefaultParagraphFont"/>
    <w:rsid w:val="00554C2A"/>
  </w:style>
  <w:style w:type="character" w:customStyle="1" w:styleId="page-numbers-info">
    <w:name w:val="page-numbers-info"/>
    <w:basedOn w:val="DefaultParagraphFont"/>
    <w:rsid w:val="00554C2A"/>
  </w:style>
  <w:style w:type="character" w:customStyle="1" w:styleId="u-inline-block">
    <w:name w:val="u-inline-block"/>
    <w:basedOn w:val="DefaultParagraphFont"/>
    <w:rsid w:val="00554C2A"/>
  </w:style>
  <w:style w:type="paragraph" w:customStyle="1" w:styleId="u-mb-2">
    <w:name w:val="u-mb-2"/>
    <w:basedOn w:val="Normal"/>
    <w:rsid w:val="00554C2A"/>
    <w:pPr>
      <w:spacing w:before="100" w:beforeAutospacing="1" w:after="100" w:afterAutospacing="1"/>
    </w:pPr>
  </w:style>
  <w:style w:type="character" w:customStyle="1" w:styleId="authorsname">
    <w:name w:val="authors__name"/>
    <w:basedOn w:val="DefaultParagraphFont"/>
    <w:rsid w:val="00554C2A"/>
  </w:style>
  <w:style w:type="character" w:styleId="HTMLCite">
    <w:name w:val="HTML Cite"/>
    <w:basedOn w:val="DefaultParagraphFont"/>
    <w:uiPriority w:val="99"/>
    <w:semiHidden/>
    <w:unhideWhenUsed/>
    <w:rsid w:val="00554C2A"/>
    <w:rPr>
      <w:i/>
      <w:iCs/>
    </w:rPr>
  </w:style>
  <w:style w:type="character" w:customStyle="1" w:styleId="questionno">
    <w:name w:val="question_no"/>
    <w:basedOn w:val="DefaultParagraphFont"/>
    <w:rsid w:val="00554C2A"/>
  </w:style>
  <w:style w:type="paragraph" w:customStyle="1" w:styleId="first-para">
    <w:name w:val="first-para"/>
    <w:basedOn w:val="Normal"/>
    <w:rsid w:val="00554C2A"/>
    <w:pPr>
      <w:spacing w:before="100" w:beforeAutospacing="1" w:after="100" w:afterAutospacing="1"/>
    </w:pPr>
  </w:style>
  <w:style w:type="paragraph" w:customStyle="1" w:styleId="hscolumnnumber">
    <w:name w:val="hs_columnnumber"/>
    <w:basedOn w:val="Normal"/>
    <w:rsid w:val="00132843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79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795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noexcerpt">
    <w:name w:val="noexcerpt"/>
    <w:basedOn w:val="DefaultParagraphFont"/>
    <w:rsid w:val="009176F3"/>
  </w:style>
  <w:style w:type="character" w:customStyle="1" w:styleId="addmd">
    <w:name w:val="addmd"/>
    <w:basedOn w:val="DefaultParagraphFont"/>
    <w:rsid w:val="00D6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3586">
          <w:marLeft w:val="0"/>
          <w:marRight w:val="0"/>
          <w:marTop w:val="0"/>
          <w:marBottom w:val="195"/>
          <w:divBdr>
            <w:top w:val="single" w:sz="6" w:space="4" w:color="D9D9D9"/>
            <w:left w:val="single" w:sz="6" w:space="8" w:color="D9D9D9"/>
            <w:bottom w:val="single" w:sz="6" w:space="4" w:color="D9D9D9"/>
            <w:right w:val="single" w:sz="6" w:space="8" w:color="D9D9D9"/>
          </w:divBdr>
          <w:divsChild>
            <w:div w:id="19105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5715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0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2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9514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0354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0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58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4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6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77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0640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39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7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8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637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87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7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913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7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5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79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109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83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7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2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69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3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944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16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7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18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3879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3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530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412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4113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601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62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37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133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2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9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3466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7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1227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76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68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443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78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15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7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03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04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3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99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1430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53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531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16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60018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8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5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0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0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57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186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6126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3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7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0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97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3709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1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23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87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451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0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5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20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1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404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89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3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93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88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1802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51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2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35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4022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01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8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4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13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632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0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03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12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43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6955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9495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0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91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638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454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54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02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09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00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89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94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84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38667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5748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7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3710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2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08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13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7526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6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87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7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560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4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2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41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0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0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1552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65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67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37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783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65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0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06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2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0065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3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66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1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4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6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4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88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17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059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3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2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3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52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78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49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494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91D7D-AD1C-4844-942A-5EE9A944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</cp:revision>
  <dcterms:created xsi:type="dcterms:W3CDTF">2020-01-21T16:16:00Z</dcterms:created>
  <dcterms:modified xsi:type="dcterms:W3CDTF">2020-01-27T17:49:00Z</dcterms:modified>
</cp:coreProperties>
</file>