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A3A4B" w14:textId="58576347" w:rsidR="00183101" w:rsidRPr="00F9207C" w:rsidRDefault="007E5B74" w:rsidP="00F9207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9207C">
        <w:rPr>
          <w:rFonts w:ascii="Arial" w:hAnsi="Arial" w:cs="Arial"/>
          <w:b/>
          <w:bCs/>
          <w:color w:val="222222"/>
          <w:sz w:val="28"/>
          <w:szCs w:val="28"/>
        </w:rPr>
        <w:t xml:space="preserve">Camp 196 </w:t>
      </w:r>
      <w:bookmarkStart w:id="0" w:name="c196arbury"/>
      <w:bookmarkEnd w:id="0"/>
      <w:r w:rsidRPr="00F9207C">
        <w:rPr>
          <w:rFonts w:ascii="Arial" w:hAnsi="Arial" w:cs="Arial"/>
          <w:b/>
          <w:bCs/>
          <w:color w:val="000000"/>
          <w:sz w:val="28"/>
          <w:szCs w:val="28"/>
        </w:rPr>
        <w:t>Arbury Hall, Nuneaton, Warwickshire</w:t>
      </w:r>
    </w:p>
    <w:p w14:paraId="2B887130" w14:textId="2C6B0279" w:rsidR="001036CA" w:rsidRPr="00E00D29" w:rsidRDefault="001036CA" w:rsidP="00E00D29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9"/>
        <w:gridCol w:w="4803"/>
        <w:gridCol w:w="491"/>
        <w:gridCol w:w="1279"/>
        <w:gridCol w:w="1868"/>
        <w:gridCol w:w="1279"/>
        <w:gridCol w:w="2930"/>
        <w:gridCol w:w="1161"/>
      </w:tblGrid>
      <w:tr w:rsidR="00F9207C" w:rsidRPr="00E00D29" w14:paraId="3846D988" w14:textId="77777777" w:rsidTr="002F57A3">
        <w:tc>
          <w:tcPr>
            <w:tcW w:w="15390" w:type="dxa"/>
            <w:gridSpan w:val="8"/>
          </w:tcPr>
          <w:p w14:paraId="0EADB008" w14:textId="21AAFF44" w:rsidR="00F9207C" w:rsidRPr="00F9207C" w:rsidRDefault="00F9207C" w:rsidP="00F92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07C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1036CA" w:rsidRPr="00E00D29" w14:paraId="1BE07B3C" w14:textId="77777777" w:rsidTr="00F9207C">
        <w:tc>
          <w:tcPr>
            <w:tcW w:w="0" w:type="auto"/>
          </w:tcPr>
          <w:p w14:paraId="6CC5A96F" w14:textId="77777777" w:rsidR="001036CA" w:rsidRPr="00E00D29" w:rsidRDefault="001036CA" w:rsidP="00F92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196(G.W.C.)</w:t>
            </w:r>
          </w:p>
        </w:tc>
        <w:tc>
          <w:tcPr>
            <w:tcW w:w="0" w:type="auto"/>
          </w:tcPr>
          <w:p w14:paraId="760201FB" w14:textId="77777777" w:rsidR="001036CA" w:rsidRPr="00E00D29" w:rsidRDefault="001036CA" w:rsidP="00F92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Arbury Hall Camp, Nuneaton, Warwickshire</w:t>
            </w:r>
          </w:p>
        </w:tc>
        <w:tc>
          <w:tcPr>
            <w:tcW w:w="0" w:type="auto"/>
          </w:tcPr>
          <w:p w14:paraId="4612E15C" w14:textId="77777777" w:rsidR="001036CA" w:rsidRPr="00E00D29" w:rsidRDefault="001036CA" w:rsidP="00F92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0" w:type="auto"/>
          </w:tcPr>
          <w:p w14:paraId="5D5C64E8" w14:textId="77777777" w:rsidR="001036CA" w:rsidRPr="00E00D29" w:rsidRDefault="001036CA" w:rsidP="00F92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Nuneaton</w:t>
            </w:r>
          </w:p>
        </w:tc>
        <w:tc>
          <w:tcPr>
            <w:tcW w:w="0" w:type="auto"/>
          </w:tcPr>
          <w:p w14:paraId="3C97F3FE" w14:textId="77777777" w:rsidR="001036CA" w:rsidRPr="00E00D29" w:rsidRDefault="001036CA" w:rsidP="00F92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Nuneaton 3421</w:t>
            </w:r>
          </w:p>
        </w:tc>
        <w:tc>
          <w:tcPr>
            <w:tcW w:w="0" w:type="auto"/>
          </w:tcPr>
          <w:p w14:paraId="2C783DB4" w14:textId="77777777" w:rsidR="001036CA" w:rsidRPr="00E00D29" w:rsidRDefault="001036CA" w:rsidP="00F92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Nuneaton</w:t>
            </w:r>
          </w:p>
        </w:tc>
        <w:tc>
          <w:tcPr>
            <w:tcW w:w="0" w:type="auto"/>
          </w:tcPr>
          <w:p w14:paraId="1BE3E17C" w14:textId="77777777" w:rsidR="001036CA" w:rsidRPr="00E00D29" w:rsidRDefault="001036CA" w:rsidP="00F92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00D29">
              <w:rPr>
                <w:rFonts w:ascii="Arial" w:hAnsi="Arial" w:cs="Arial"/>
                <w:sz w:val="20"/>
                <w:szCs w:val="20"/>
              </w:rPr>
              <w:t>Lt.Col.F</w:t>
            </w:r>
            <w:proofErr w:type="gramEnd"/>
            <w:r w:rsidRPr="00E00D29">
              <w:rPr>
                <w:rFonts w:ascii="Arial" w:hAnsi="Arial" w:cs="Arial"/>
                <w:sz w:val="20"/>
                <w:szCs w:val="20"/>
              </w:rPr>
              <w:t>.G.Holbrook</w:t>
            </w:r>
            <w:proofErr w:type="spellEnd"/>
            <w:r w:rsidRPr="00E00D29">
              <w:rPr>
                <w:rFonts w:ascii="Arial" w:hAnsi="Arial" w:cs="Arial"/>
                <w:sz w:val="20"/>
                <w:szCs w:val="20"/>
              </w:rPr>
              <w:t>, R.A.</w:t>
            </w:r>
          </w:p>
        </w:tc>
        <w:tc>
          <w:tcPr>
            <w:tcW w:w="0" w:type="auto"/>
          </w:tcPr>
          <w:p w14:paraId="104E0347" w14:textId="77777777" w:rsidR="001036CA" w:rsidRPr="00E00D29" w:rsidRDefault="001036CA" w:rsidP="00F92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012DAFF3" w14:textId="77777777" w:rsidR="00183101" w:rsidRPr="00E00D29" w:rsidRDefault="00183101" w:rsidP="00E00D29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666"/>
        <w:gridCol w:w="941"/>
        <w:gridCol w:w="3873"/>
        <w:gridCol w:w="1925"/>
        <w:gridCol w:w="785"/>
        <w:gridCol w:w="1289"/>
        <w:gridCol w:w="4434"/>
      </w:tblGrid>
      <w:tr w:rsidR="00E6742F" w:rsidRPr="00E00D29" w14:paraId="42E6DDBB" w14:textId="77777777" w:rsidTr="00677A82">
        <w:trPr>
          <w:jc w:val="center"/>
        </w:trPr>
        <w:tc>
          <w:tcPr>
            <w:tcW w:w="15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4EAE885" w14:textId="77777777" w:rsidR="00E6742F" w:rsidRPr="00F9207C" w:rsidRDefault="00E6742F" w:rsidP="00E00D2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2251"/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9207C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207C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207C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E6742F" w:rsidRPr="00E00D29" w14:paraId="7D6C6C41" w14:textId="77777777" w:rsidTr="00677A82">
        <w:trPr>
          <w:trHeight w:val="161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DD5173E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2E963DD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EA8F3EC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2A26806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7D6600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4BEF434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E00D2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CAB3F70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0AD8FA4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E6742F" w:rsidRPr="00E00D29" w14:paraId="622261BA" w14:textId="77777777" w:rsidTr="00677A82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81E61C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SP 334 894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659A9C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E935B9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BEFF5C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 xml:space="preserve">Arbury Hall, </w:t>
            </w: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Nuneaton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457175A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Warwickshire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27DAF9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085601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Base Camp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D82C25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Restored parkland.</w:t>
            </w:r>
          </w:p>
        </w:tc>
      </w:tr>
    </w:tbl>
    <w:p w14:paraId="7860DC2A" w14:textId="77777777" w:rsidR="00677A82" w:rsidRDefault="00677A82" w:rsidP="00677A82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38"/>
        <w:gridCol w:w="399"/>
        <w:gridCol w:w="4926"/>
      </w:tblGrid>
      <w:tr w:rsidR="00677A82" w:rsidRPr="00D6426E" w14:paraId="7BFC7F2D" w14:textId="77777777" w:rsidTr="00B473B5">
        <w:tc>
          <w:tcPr>
            <w:tcW w:w="104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EB2F72" w14:textId="1AE98CD0" w:rsidR="00677A82" w:rsidRPr="004737AB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4737AB">
              <w:rPr>
                <w:rFonts w:ascii="Arial" w:hAnsi="Arial" w:cs="Arial"/>
                <w:bCs/>
                <w:sz w:val="20"/>
                <w:szCs w:val="20"/>
              </w:rPr>
              <w:t>To the SE of Nuneaton</w:t>
            </w:r>
          </w:p>
          <w:p w14:paraId="7787E960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75FB5D" w14:textId="16D343C6" w:rsidR="00677A82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37AB">
              <w:rPr>
                <w:rFonts w:ascii="Arial" w:hAnsi="Arial" w:cs="Arial"/>
                <w:bCs/>
                <w:sz w:val="20"/>
                <w:szCs w:val="20"/>
              </w:rPr>
              <w:t>Large country hall and estate. British and American troops were stationed in the parkland.</w:t>
            </w:r>
          </w:p>
          <w:p w14:paraId="41DBAEEA" w14:textId="77777777" w:rsidR="004737AB" w:rsidRPr="00D6426E" w:rsidRDefault="004737AB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38CB4C" w14:textId="77777777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</w:p>
          <w:p w14:paraId="33DBD20A" w14:textId="060F4FA3" w:rsidR="00677A82" w:rsidRPr="000A67C3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2164C" w14:textId="4FEDDC9F" w:rsidR="00131EF7" w:rsidRPr="000A67C3" w:rsidRDefault="004737AB" w:rsidP="002F57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A67C3">
              <w:rPr>
                <w:rFonts w:ascii="Arial" w:hAnsi="Arial" w:cs="Arial"/>
                <w:bCs/>
                <w:sz w:val="20"/>
                <w:szCs w:val="20"/>
              </w:rPr>
              <w:t>Memories – “</w:t>
            </w:r>
            <w:r w:rsidR="00131EF7" w:rsidRPr="000A67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It was while I was there that I met the Yanks when they arrived and set up a camp on the estate. When they left it was replaced by a German prisoner of war camp. The German prisoners went on to rebuild the bombed church at </w:t>
            </w:r>
            <w:proofErr w:type="spellStart"/>
            <w:r w:rsidR="00131EF7" w:rsidRPr="000A67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Chilvers</w:t>
            </w:r>
            <w:proofErr w:type="spellEnd"/>
            <w:r w:rsidR="00131EF7" w:rsidRPr="000A67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31EF7" w:rsidRPr="000A67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Coton</w:t>
            </w:r>
            <w:proofErr w:type="spellEnd"/>
            <w:r w:rsidR="00131EF7" w:rsidRPr="000A67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in Nuneaton</w:t>
            </w:r>
            <w:r w:rsidR="00131EF7" w:rsidRPr="000A67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0A67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” BBC People’s War website, story by Anthony Harris, Article </w:t>
            </w:r>
            <w:r w:rsidR="00B473B5" w:rsidRPr="000A67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A8997105, 20 January 2006).</w:t>
            </w:r>
          </w:p>
          <w:p w14:paraId="7335AE8B" w14:textId="6D75FD6F" w:rsidR="00A36B7D" w:rsidRDefault="00A36B7D" w:rsidP="002F57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62887DBD" w14:textId="27F9E69E" w:rsidR="00A36B7D" w:rsidRPr="000A67C3" w:rsidRDefault="00A36B7D" w:rsidP="002F57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A67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Camp commandant c1947 Lieutenant Colonel </w:t>
            </w:r>
            <w:r w:rsidRPr="000A67C3">
              <w:rPr>
                <w:rFonts w:ascii="Arial" w:hAnsi="Arial" w:cs="Arial"/>
                <w:sz w:val="20"/>
                <w:szCs w:val="20"/>
              </w:rPr>
              <w:t>F</w:t>
            </w:r>
            <w:r w:rsidRPr="000A67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7C3">
              <w:rPr>
                <w:rFonts w:ascii="Arial" w:hAnsi="Arial" w:cs="Arial"/>
                <w:sz w:val="20"/>
                <w:szCs w:val="20"/>
              </w:rPr>
              <w:t>G</w:t>
            </w:r>
            <w:r w:rsidRPr="000A67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7C3">
              <w:rPr>
                <w:rFonts w:ascii="Arial" w:hAnsi="Arial" w:cs="Arial"/>
                <w:sz w:val="20"/>
                <w:szCs w:val="20"/>
              </w:rPr>
              <w:t>Holbrook, R.A.</w:t>
            </w:r>
            <w:r w:rsidRPr="000A67C3">
              <w:rPr>
                <w:rFonts w:ascii="Arial" w:hAnsi="Arial" w:cs="Arial"/>
                <w:sz w:val="20"/>
                <w:szCs w:val="20"/>
              </w:rPr>
              <w:t xml:space="preserve"> From the Royal Artillery. Varied service record including 1924 as 1</w:t>
            </w:r>
            <w:r w:rsidRPr="000A67C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A67C3">
              <w:rPr>
                <w:rFonts w:ascii="Arial" w:hAnsi="Arial" w:cs="Arial"/>
                <w:sz w:val="20"/>
                <w:szCs w:val="20"/>
              </w:rPr>
              <w:t xml:space="preserve"> Assistant Chief Technical </w:t>
            </w:r>
            <w:r w:rsidR="000A67C3">
              <w:rPr>
                <w:rFonts w:ascii="Arial" w:hAnsi="Arial" w:cs="Arial"/>
                <w:sz w:val="20"/>
                <w:szCs w:val="20"/>
              </w:rPr>
              <w:t>O</w:t>
            </w:r>
            <w:r w:rsidRPr="000A67C3">
              <w:rPr>
                <w:rFonts w:ascii="Arial" w:hAnsi="Arial" w:cs="Arial"/>
                <w:sz w:val="20"/>
                <w:szCs w:val="20"/>
              </w:rPr>
              <w:t xml:space="preserve">fficer at the Chemical Warfare Experimental Station at </w:t>
            </w:r>
            <w:proofErr w:type="spellStart"/>
            <w:r w:rsidRPr="000A67C3">
              <w:rPr>
                <w:rFonts w:ascii="Arial" w:hAnsi="Arial" w:cs="Arial"/>
                <w:sz w:val="20"/>
                <w:szCs w:val="20"/>
              </w:rPr>
              <w:t>Porton</w:t>
            </w:r>
            <w:proofErr w:type="spellEnd"/>
            <w:r w:rsidRPr="000A67C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A67C3" w:rsidRPr="000A67C3">
              <w:rPr>
                <w:rFonts w:ascii="Arial" w:hAnsi="Arial" w:cs="Arial"/>
                <w:sz w:val="20"/>
                <w:szCs w:val="20"/>
              </w:rPr>
              <w:t>By 1932 an instructor with the Royal Tank Corps School.</w:t>
            </w:r>
            <w:bookmarkStart w:id="2" w:name="_GoBack"/>
            <w:bookmarkEnd w:id="2"/>
          </w:p>
          <w:p w14:paraId="74DA576E" w14:textId="77777777" w:rsidR="00131EF7" w:rsidRDefault="00131EF7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5A2A7" w14:textId="0E9CDEC4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473B5">
              <w:rPr>
                <w:rFonts w:ascii="Arial" w:hAnsi="Arial" w:cs="Arial"/>
                <w:color w:val="000000"/>
                <w:sz w:val="20"/>
                <w:szCs w:val="20"/>
              </w:rPr>
              <w:t>Parkland restored.</w:t>
            </w:r>
          </w:p>
          <w:p w14:paraId="400D8C0D" w14:textId="77777777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4A480E" w14:textId="05391BC4" w:rsidR="00A36B7D" w:rsidRPr="000A67C3" w:rsidRDefault="00677A82" w:rsidP="000A67C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2DBB0D5D" w14:textId="3734C994" w:rsidR="00677A82" w:rsidRPr="00D6426E" w:rsidRDefault="00230F5C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7F2613CB" wp14:editId="3BC59BB8">
                  <wp:extent cx="2984829" cy="2916000"/>
                  <wp:effectExtent l="0" t="0" r="635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arbury195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829" cy="29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82" w:rsidRPr="00D6426E" w14:paraId="1A525F67" w14:textId="77777777" w:rsidTr="00B473B5">
        <w:tc>
          <w:tcPr>
            <w:tcW w:w="104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A7CBC0" w14:textId="77777777" w:rsidR="00677A82" w:rsidRPr="00D6426E" w:rsidRDefault="00677A82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60403587" w14:textId="3A45552E" w:rsidR="00677A82" w:rsidRPr="00D6426E" w:rsidRDefault="00677A82" w:rsidP="002F57A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230F5C">
              <w:rPr>
                <w:rFonts w:ascii="Arial" w:hAnsi="Arial" w:cs="Arial"/>
                <w:color w:val="222222"/>
                <w:sz w:val="20"/>
                <w:szCs w:val="20"/>
              </w:rPr>
              <w:t>1955</w:t>
            </w:r>
          </w:p>
        </w:tc>
      </w:tr>
      <w:tr w:rsidR="00B473B5" w:rsidRPr="00E00D29" w14:paraId="12CA48FB" w14:textId="0E8C02C1" w:rsidTr="00B473B5"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14:paraId="6206D818" w14:textId="43EBC134" w:rsidR="00B473B5" w:rsidRPr="00E00D29" w:rsidRDefault="00B473B5" w:rsidP="00E00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D2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65FD237" wp14:editId="5C64682B">
                  <wp:extent cx="3035877" cy="176400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mp196money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877" cy="17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4A378D55" w14:textId="053564A2" w:rsidR="00B473B5" w:rsidRPr="00E00D29" w:rsidRDefault="00B473B5" w:rsidP="00B473B5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00D2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B97DAC9" wp14:editId="293B45EE">
                  <wp:extent cx="3036902" cy="176400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mp196money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902" cy="17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B3B75" w14:textId="77777777" w:rsidR="00B473B5" w:rsidRDefault="00B473B5" w:rsidP="00E00D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88BFEA" w14:textId="77777777" w:rsidR="00B473B5" w:rsidRDefault="00B473B5" w:rsidP="00E00D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3994F0" w14:textId="77777777" w:rsidR="00B473B5" w:rsidRDefault="00B473B5" w:rsidP="00E00D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692053" w14:textId="77777777" w:rsidR="00B473B5" w:rsidRDefault="00B473B5" w:rsidP="00E00D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7168D5" w14:textId="77777777" w:rsidR="00B473B5" w:rsidRDefault="00B473B5" w:rsidP="00E00D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5264D4" w14:textId="3709D65C" w:rsidR="00B473B5" w:rsidRPr="00E00D29" w:rsidRDefault="00B473B5" w:rsidP="00E00D29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31EF7">
              <w:rPr>
                <w:rFonts w:ascii="Arial" w:hAnsi="Arial" w:cs="Arial"/>
                <w:bCs/>
                <w:sz w:val="20"/>
                <w:szCs w:val="20"/>
              </w:rPr>
              <w:t>Money’ for use in Camp 196 only – dated 10 August 1946</w:t>
            </w:r>
          </w:p>
        </w:tc>
      </w:tr>
    </w:tbl>
    <w:p w14:paraId="7C5B4510" w14:textId="77777777" w:rsidR="00183101" w:rsidRPr="00E00D29" w:rsidRDefault="00183101" w:rsidP="00E00D2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sectPr w:rsidR="00183101" w:rsidRPr="00E00D29" w:rsidSect="00C31DB6">
      <w:footerReference w:type="default" r:id="rId11"/>
      <w:pgSz w:w="16840" w:h="11900" w:orient="landscape"/>
      <w:pgMar w:top="720" w:right="720" w:bottom="720" w:left="720" w:header="743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94872" w14:textId="77777777" w:rsidR="000E4CBC" w:rsidRDefault="000E4CBC" w:rsidP="00152508">
      <w:r>
        <w:separator/>
      </w:r>
    </w:p>
  </w:endnote>
  <w:endnote w:type="continuationSeparator" w:id="0">
    <w:p w14:paraId="48622033" w14:textId="77777777" w:rsidR="000E4CBC" w:rsidRDefault="000E4CBC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131EF7" w:rsidRDefault="00131EF7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131EF7" w:rsidRDefault="00131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70D3C" w14:textId="77777777" w:rsidR="000E4CBC" w:rsidRDefault="000E4CBC" w:rsidP="00152508">
      <w:r>
        <w:separator/>
      </w:r>
    </w:p>
  </w:footnote>
  <w:footnote w:type="continuationSeparator" w:id="0">
    <w:p w14:paraId="0A83732A" w14:textId="77777777" w:rsidR="000E4CBC" w:rsidRDefault="000E4CBC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13" w:hanging="360"/>
      </w:pPr>
      <w:rPr>
        <w:rFonts w:ascii="Arial" w:hAnsi="Arial" w:cs="Arial"/>
        <w:b w:val="0"/>
        <w:bCs w:val="0"/>
        <w:color w:val="221F20"/>
        <w:w w:val="93"/>
        <w:sz w:val="18"/>
        <w:szCs w:val="18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2635" w:hanging="360"/>
      </w:pPr>
    </w:lvl>
    <w:lvl w:ilvl="3">
      <w:numFmt w:val="bullet"/>
      <w:lvlText w:val="•"/>
      <w:lvlJc w:val="left"/>
      <w:pPr>
        <w:ind w:left="2995" w:hanging="360"/>
      </w:pPr>
    </w:lvl>
    <w:lvl w:ilvl="4">
      <w:numFmt w:val="bullet"/>
      <w:lvlText w:val="•"/>
      <w:lvlJc w:val="left"/>
      <w:pPr>
        <w:ind w:left="3356" w:hanging="360"/>
      </w:pPr>
    </w:lvl>
    <w:lvl w:ilvl="5">
      <w:numFmt w:val="bullet"/>
      <w:lvlText w:val="•"/>
      <w:lvlJc w:val="left"/>
      <w:pPr>
        <w:ind w:left="3717" w:hanging="360"/>
      </w:pPr>
    </w:lvl>
    <w:lvl w:ilvl="6">
      <w:numFmt w:val="bullet"/>
      <w:lvlText w:val="•"/>
      <w:lvlJc w:val="left"/>
      <w:pPr>
        <w:ind w:left="4077" w:hanging="360"/>
      </w:pPr>
    </w:lvl>
    <w:lvl w:ilvl="7">
      <w:numFmt w:val="bullet"/>
      <w:lvlText w:val="•"/>
      <w:lvlJc w:val="left"/>
      <w:pPr>
        <w:ind w:left="4438" w:hanging="360"/>
      </w:pPr>
    </w:lvl>
    <w:lvl w:ilvl="8">
      <w:numFmt w:val="bullet"/>
      <w:lvlText w:val="•"/>
      <w:lvlJc w:val="left"/>
      <w:pPr>
        <w:ind w:left="479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6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449" w:hanging="610"/>
      </w:pPr>
    </w:lvl>
    <w:lvl w:ilvl="2">
      <w:numFmt w:val="bullet"/>
      <w:lvlText w:val="•"/>
      <w:lvlJc w:val="left"/>
      <w:pPr>
        <w:ind w:left="17550" w:hanging="610"/>
      </w:pPr>
    </w:lvl>
    <w:lvl w:ilvl="3">
      <w:numFmt w:val="bullet"/>
      <w:lvlText w:val="•"/>
      <w:lvlJc w:val="left"/>
      <w:pPr>
        <w:ind w:left="17651" w:hanging="610"/>
      </w:pPr>
    </w:lvl>
    <w:lvl w:ilvl="4">
      <w:numFmt w:val="bullet"/>
      <w:lvlText w:val="•"/>
      <w:lvlJc w:val="left"/>
      <w:pPr>
        <w:ind w:left="17753" w:hanging="610"/>
      </w:pPr>
    </w:lvl>
    <w:lvl w:ilvl="5">
      <w:numFmt w:val="bullet"/>
      <w:lvlText w:val="•"/>
      <w:lvlJc w:val="left"/>
      <w:pPr>
        <w:ind w:left="17854" w:hanging="610"/>
      </w:pPr>
    </w:lvl>
    <w:lvl w:ilvl="6">
      <w:numFmt w:val="bullet"/>
      <w:lvlText w:val="•"/>
      <w:lvlJc w:val="left"/>
      <w:pPr>
        <w:ind w:left="17955" w:hanging="610"/>
      </w:pPr>
    </w:lvl>
    <w:lvl w:ilvl="7">
      <w:numFmt w:val="bullet"/>
      <w:lvlText w:val="•"/>
      <w:lvlJc w:val="left"/>
      <w:pPr>
        <w:ind w:left="18056" w:hanging="610"/>
      </w:pPr>
    </w:lvl>
    <w:lvl w:ilvl="8">
      <w:numFmt w:val="bullet"/>
      <w:lvlText w:val="•"/>
      <w:lvlJc w:val="left"/>
      <w:pPr>
        <w:ind w:left="18157" w:hanging="61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852" w:hanging="610"/>
      </w:pPr>
    </w:lvl>
    <w:lvl w:ilvl="2">
      <w:numFmt w:val="bullet"/>
      <w:lvlText w:val="•"/>
      <w:lvlJc w:val="left"/>
      <w:pPr>
        <w:ind w:left="18355" w:hanging="610"/>
      </w:pPr>
    </w:lvl>
    <w:lvl w:ilvl="3">
      <w:numFmt w:val="bullet"/>
      <w:lvlText w:val="•"/>
      <w:lvlJc w:val="left"/>
      <w:pPr>
        <w:ind w:left="18858" w:hanging="610"/>
      </w:pPr>
    </w:lvl>
    <w:lvl w:ilvl="4">
      <w:numFmt w:val="bullet"/>
      <w:lvlText w:val="•"/>
      <w:lvlJc w:val="left"/>
      <w:pPr>
        <w:ind w:left="19362" w:hanging="610"/>
      </w:pPr>
    </w:lvl>
    <w:lvl w:ilvl="5">
      <w:numFmt w:val="bullet"/>
      <w:lvlText w:val="•"/>
      <w:lvlJc w:val="left"/>
      <w:pPr>
        <w:ind w:left="19865" w:hanging="610"/>
      </w:pPr>
    </w:lvl>
    <w:lvl w:ilvl="6">
      <w:numFmt w:val="bullet"/>
      <w:lvlText w:val="•"/>
      <w:lvlJc w:val="left"/>
      <w:pPr>
        <w:ind w:left="20369" w:hanging="610"/>
      </w:pPr>
    </w:lvl>
    <w:lvl w:ilvl="7">
      <w:numFmt w:val="bullet"/>
      <w:lvlText w:val="•"/>
      <w:lvlJc w:val="left"/>
      <w:pPr>
        <w:ind w:left="20872" w:hanging="610"/>
      </w:pPr>
    </w:lvl>
    <w:lvl w:ilvl="8">
      <w:numFmt w:val="bullet"/>
      <w:lvlText w:val="•"/>
      <w:lvlJc w:val="left"/>
      <w:pPr>
        <w:ind w:left="21376" w:hanging="610"/>
      </w:pPr>
    </w:lvl>
  </w:abstractNum>
  <w:abstractNum w:abstractNumId="3" w15:restartNumberingAfterBreak="0">
    <w:nsid w:val="0BA97D97"/>
    <w:multiLevelType w:val="multilevel"/>
    <w:tmpl w:val="D59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1421B"/>
    <w:multiLevelType w:val="hybridMultilevel"/>
    <w:tmpl w:val="7BD2B450"/>
    <w:lvl w:ilvl="0" w:tplc="D4F094F6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2812AE1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892BCA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BEACCA2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FC5017E0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4B6C0566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6268A42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EDC4CA6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12CB6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6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92A18"/>
    <w:multiLevelType w:val="hybridMultilevel"/>
    <w:tmpl w:val="2138C06A"/>
    <w:lvl w:ilvl="0" w:tplc="258249B8">
      <w:start w:val="1"/>
      <w:numFmt w:val="decimal"/>
      <w:lvlText w:val="%1."/>
      <w:lvlJc w:val="left"/>
      <w:pPr>
        <w:ind w:left="832" w:hanging="356"/>
      </w:pPr>
      <w:rPr>
        <w:rFonts w:ascii="Calibri" w:eastAsia="Calibri" w:hAnsi="Calibri" w:hint="default"/>
        <w:spacing w:val="1"/>
        <w:sz w:val="22"/>
        <w:szCs w:val="22"/>
      </w:rPr>
    </w:lvl>
    <w:lvl w:ilvl="1" w:tplc="A49EACCA">
      <w:start w:val="1"/>
      <w:numFmt w:val="lowerLetter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 w:tplc="5ED2FC98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 w:tplc="16BC83AA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A336C92E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7C6A685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6" w:tplc="CD887C4C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ED9ABE3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202EEB60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</w:abstractNum>
  <w:abstractNum w:abstractNumId="10" w15:restartNumberingAfterBreak="0">
    <w:nsid w:val="442C117D"/>
    <w:multiLevelType w:val="multilevel"/>
    <w:tmpl w:val="3E3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10029"/>
    <w:multiLevelType w:val="multilevel"/>
    <w:tmpl w:val="2CE47AC0"/>
    <w:lvl w:ilvl="0">
      <w:start w:val="16"/>
      <w:numFmt w:val="upperLetter"/>
      <w:lvlText w:val="%1"/>
      <w:lvlJc w:val="left"/>
      <w:pPr>
        <w:ind w:left="120" w:hanging="488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20" w:hanging="488"/>
      </w:pPr>
      <w:rPr>
        <w:rFonts w:ascii="Times New Roman" w:eastAsia="Times New Roman" w:hAnsi="Times New Roman" w:hint="default"/>
        <w:spacing w:val="-1"/>
        <w:w w:val="101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12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90BCD"/>
    <w:multiLevelType w:val="multilevel"/>
    <w:tmpl w:val="BE4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417E06"/>
    <w:multiLevelType w:val="multilevel"/>
    <w:tmpl w:val="E86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E921AA"/>
    <w:multiLevelType w:val="multilevel"/>
    <w:tmpl w:val="65B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603CE1"/>
    <w:multiLevelType w:val="multilevel"/>
    <w:tmpl w:val="84A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5D07F8"/>
    <w:multiLevelType w:val="multilevel"/>
    <w:tmpl w:val="B76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13"/>
  </w:num>
  <w:num w:numId="11">
    <w:abstractNumId w:val="16"/>
  </w:num>
  <w:num w:numId="12">
    <w:abstractNumId w:val="15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F50"/>
    <w:rsid w:val="00011930"/>
    <w:rsid w:val="00011F9A"/>
    <w:rsid w:val="0001689F"/>
    <w:rsid w:val="0002301D"/>
    <w:rsid w:val="0003003E"/>
    <w:rsid w:val="00031B6C"/>
    <w:rsid w:val="00041F70"/>
    <w:rsid w:val="0004386A"/>
    <w:rsid w:val="00045E2B"/>
    <w:rsid w:val="00050F0B"/>
    <w:rsid w:val="000511DF"/>
    <w:rsid w:val="00054179"/>
    <w:rsid w:val="00066FDD"/>
    <w:rsid w:val="00077ACE"/>
    <w:rsid w:val="00081903"/>
    <w:rsid w:val="00087703"/>
    <w:rsid w:val="00091B2A"/>
    <w:rsid w:val="00097ACA"/>
    <w:rsid w:val="000A255B"/>
    <w:rsid w:val="000A2A73"/>
    <w:rsid w:val="000A368A"/>
    <w:rsid w:val="000A67C3"/>
    <w:rsid w:val="000B2C33"/>
    <w:rsid w:val="000B4F92"/>
    <w:rsid w:val="000C01AA"/>
    <w:rsid w:val="000C1CC3"/>
    <w:rsid w:val="000D23FD"/>
    <w:rsid w:val="000D7F36"/>
    <w:rsid w:val="000E4CBC"/>
    <w:rsid w:val="000E4F89"/>
    <w:rsid w:val="000F74B9"/>
    <w:rsid w:val="001022A0"/>
    <w:rsid w:val="00102EA3"/>
    <w:rsid w:val="001036CA"/>
    <w:rsid w:val="00105BB9"/>
    <w:rsid w:val="00112E02"/>
    <w:rsid w:val="0011791C"/>
    <w:rsid w:val="00131EF7"/>
    <w:rsid w:val="00132843"/>
    <w:rsid w:val="00132B03"/>
    <w:rsid w:val="00145051"/>
    <w:rsid w:val="00150A00"/>
    <w:rsid w:val="00152508"/>
    <w:rsid w:val="00155D49"/>
    <w:rsid w:val="0017506A"/>
    <w:rsid w:val="001766CA"/>
    <w:rsid w:val="001817DD"/>
    <w:rsid w:val="00183101"/>
    <w:rsid w:val="00183FD1"/>
    <w:rsid w:val="001847F5"/>
    <w:rsid w:val="00190546"/>
    <w:rsid w:val="00191938"/>
    <w:rsid w:val="001A0193"/>
    <w:rsid w:val="001B7318"/>
    <w:rsid w:val="001C05A6"/>
    <w:rsid w:val="001C1D43"/>
    <w:rsid w:val="001C28DC"/>
    <w:rsid w:val="001E007C"/>
    <w:rsid w:val="001E626B"/>
    <w:rsid w:val="00210F2F"/>
    <w:rsid w:val="00221188"/>
    <w:rsid w:val="00230F5C"/>
    <w:rsid w:val="00231C29"/>
    <w:rsid w:val="002357C0"/>
    <w:rsid w:val="0025197B"/>
    <w:rsid w:val="002541C3"/>
    <w:rsid w:val="00256D13"/>
    <w:rsid w:val="00274C1A"/>
    <w:rsid w:val="00274C72"/>
    <w:rsid w:val="00281CAC"/>
    <w:rsid w:val="002915B6"/>
    <w:rsid w:val="002948A3"/>
    <w:rsid w:val="00296965"/>
    <w:rsid w:val="00297582"/>
    <w:rsid w:val="002A4CFF"/>
    <w:rsid w:val="002A57E5"/>
    <w:rsid w:val="002B1C28"/>
    <w:rsid w:val="002B2904"/>
    <w:rsid w:val="002B788C"/>
    <w:rsid w:val="002D499C"/>
    <w:rsid w:val="002D55CE"/>
    <w:rsid w:val="002D6C22"/>
    <w:rsid w:val="002D6FD2"/>
    <w:rsid w:val="002D78FE"/>
    <w:rsid w:val="002E0E0F"/>
    <w:rsid w:val="002E3D66"/>
    <w:rsid w:val="002F43A9"/>
    <w:rsid w:val="002F57A3"/>
    <w:rsid w:val="00305F3F"/>
    <w:rsid w:val="003066D9"/>
    <w:rsid w:val="003334A9"/>
    <w:rsid w:val="003415F5"/>
    <w:rsid w:val="00342C1B"/>
    <w:rsid w:val="00351227"/>
    <w:rsid w:val="003607FD"/>
    <w:rsid w:val="00362B31"/>
    <w:rsid w:val="00365973"/>
    <w:rsid w:val="00372F00"/>
    <w:rsid w:val="00385BC3"/>
    <w:rsid w:val="00385D38"/>
    <w:rsid w:val="003C1AC0"/>
    <w:rsid w:val="003C3193"/>
    <w:rsid w:val="003C46AD"/>
    <w:rsid w:val="003D18A2"/>
    <w:rsid w:val="003D31D2"/>
    <w:rsid w:val="003D5310"/>
    <w:rsid w:val="003D6322"/>
    <w:rsid w:val="003E1C9B"/>
    <w:rsid w:val="003E368C"/>
    <w:rsid w:val="003F164E"/>
    <w:rsid w:val="00404350"/>
    <w:rsid w:val="00406727"/>
    <w:rsid w:val="00413FDF"/>
    <w:rsid w:val="00422111"/>
    <w:rsid w:val="00425675"/>
    <w:rsid w:val="004273C6"/>
    <w:rsid w:val="004330FC"/>
    <w:rsid w:val="00435DF4"/>
    <w:rsid w:val="00447EE3"/>
    <w:rsid w:val="0045209A"/>
    <w:rsid w:val="00452BBD"/>
    <w:rsid w:val="004552E9"/>
    <w:rsid w:val="004644CA"/>
    <w:rsid w:val="004737AB"/>
    <w:rsid w:val="00486EF1"/>
    <w:rsid w:val="004948AD"/>
    <w:rsid w:val="0049792A"/>
    <w:rsid w:val="004A5553"/>
    <w:rsid w:val="004B172B"/>
    <w:rsid w:val="004B2E7C"/>
    <w:rsid w:val="004B4AAD"/>
    <w:rsid w:val="004D66A8"/>
    <w:rsid w:val="004D6E5B"/>
    <w:rsid w:val="004E0D28"/>
    <w:rsid w:val="004E26C3"/>
    <w:rsid w:val="004E632B"/>
    <w:rsid w:val="004F115F"/>
    <w:rsid w:val="004F1ED5"/>
    <w:rsid w:val="004F6452"/>
    <w:rsid w:val="005234D4"/>
    <w:rsid w:val="005255C5"/>
    <w:rsid w:val="00535DC1"/>
    <w:rsid w:val="00550A92"/>
    <w:rsid w:val="00552098"/>
    <w:rsid w:val="00553F77"/>
    <w:rsid w:val="00554C2A"/>
    <w:rsid w:val="00555B5F"/>
    <w:rsid w:val="005623CC"/>
    <w:rsid w:val="00563076"/>
    <w:rsid w:val="00586AC1"/>
    <w:rsid w:val="00586B26"/>
    <w:rsid w:val="00591D9B"/>
    <w:rsid w:val="00592703"/>
    <w:rsid w:val="005A0131"/>
    <w:rsid w:val="005A44E4"/>
    <w:rsid w:val="005C2D5F"/>
    <w:rsid w:val="005D6BB6"/>
    <w:rsid w:val="005E4B15"/>
    <w:rsid w:val="005F3FBF"/>
    <w:rsid w:val="0060333A"/>
    <w:rsid w:val="0061769B"/>
    <w:rsid w:val="006236C6"/>
    <w:rsid w:val="006439AE"/>
    <w:rsid w:val="006503F0"/>
    <w:rsid w:val="00657A16"/>
    <w:rsid w:val="00664007"/>
    <w:rsid w:val="0067230D"/>
    <w:rsid w:val="00673CFB"/>
    <w:rsid w:val="00677952"/>
    <w:rsid w:val="00677A82"/>
    <w:rsid w:val="006A3F8F"/>
    <w:rsid w:val="006A767C"/>
    <w:rsid w:val="006C3489"/>
    <w:rsid w:val="006C4A37"/>
    <w:rsid w:val="006D13D4"/>
    <w:rsid w:val="006E4CA4"/>
    <w:rsid w:val="006E6714"/>
    <w:rsid w:val="006F0343"/>
    <w:rsid w:val="00710C6D"/>
    <w:rsid w:val="00713EA3"/>
    <w:rsid w:val="00722F93"/>
    <w:rsid w:val="0072390B"/>
    <w:rsid w:val="00726B31"/>
    <w:rsid w:val="00734841"/>
    <w:rsid w:val="00751A65"/>
    <w:rsid w:val="00755517"/>
    <w:rsid w:val="00787434"/>
    <w:rsid w:val="007920D5"/>
    <w:rsid w:val="00793D92"/>
    <w:rsid w:val="00795C70"/>
    <w:rsid w:val="00795C79"/>
    <w:rsid w:val="007A248D"/>
    <w:rsid w:val="007A7653"/>
    <w:rsid w:val="007B1928"/>
    <w:rsid w:val="007D206C"/>
    <w:rsid w:val="007E5B74"/>
    <w:rsid w:val="007F3006"/>
    <w:rsid w:val="007F4F61"/>
    <w:rsid w:val="00804991"/>
    <w:rsid w:val="0081274C"/>
    <w:rsid w:val="00812BD9"/>
    <w:rsid w:val="008242ED"/>
    <w:rsid w:val="00824F6B"/>
    <w:rsid w:val="00827714"/>
    <w:rsid w:val="008377D0"/>
    <w:rsid w:val="00846A4B"/>
    <w:rsid w:val="00847621"/>
    <w:rsid w:val="0085388D"/>
    <w:rsid w:val="008549F1"/>
    <w:rsid w:val="008604CC"/>
    <w:rsid w:val="00861AC7"/>
    <w:rsid w:val="00861EF6"/>
    <w:rsid w:val="008912F8"/>
    <w:rsid w:val="00893A0A"/>
    <w:rsid w:val="008A50ED"/>
    <w:rsid w:val="008B1D4D"/>
    <w:rsid w:val="008B2964"/>
    <w:rsid w:val="008B2F73"/>
    <w:rsid w:val="008C35DE"/>
    <w:rsid w:val="008C710B"/>
    <w:rsid w:val="008D696A"/>
    <w:rsid w:val="008E03F0"/>
    <w:rsid w:val="008E23EF"/>
    <w:rsid w:val="008E6E9E"/>
    <w:rsid w:val="008F3871"/>
    <w:rsid w:val="008F6149"/>
    <w:rsid w:val="008F6D36"/>
    <w:rsid w:val="00910540"/>
    <w:rsid w:val="009176F3"/>
    <w:rsid w:val="00921EC2"/>
    <w:rsid w:val="00933A30"/>
    <w:rsid w:val="009401F5"/>
    <w:rsid w:val="00947CDD"/>
    <w:rsid w:val="00974E4F"/>
    <w:rsid w:val="00981399"/>
    <w:rsid w:val="00985C91"/>
    <w:rsid w:val="009877C7"/>
    <w:rsid w:val="00991DD8"/>
    <w:rsid w:val="00997FB0"/>
    <w:rsid w:val="009A04E0"/>
    <w:rsid w:val="009B1434"/>
    <w:rsid w:val="009C5C4D"/>
    <w:rsid w:val="009C6B3E"/>
    <w:rsid w:val="009C7754"/>
    <w:rsid w:val="009D2587"/>
    <w:rsid w:val="009D46B7"/>
    <w:rsid w:val="009E558B"/>
    <w:rsid w:val="009E567E"/>
    <w:rsid w:val="009F1AB8"/>
    <w:rsid w:val="009F7AE9"/>
    <w:rsid w:val="00A01972"/>
    <w:rsid w:val="00A22447"/>
    <w:rsid w:val="00A36B7D"/>
    <w:rsid w:val="00A41D05"/>
    <w:rsid w:val="00A5616A"/>
    <w:rsid w:val="00A74EA8"/>
    <w:rsid w:val="00A840E9"/>
    <w:rsid w:val="00A90633"/>
    <w:rsid w:val="00A91610"/>
    <w:rsid w:val="00A959E5"/>
    <w:rsid w:val="00AA40E2"/>
    <w:rsid w:val="00AB3CC3"/>
    <w:rsid w:val="00AB5FE4"/>
    <w:rsid w:val="00AC7A7C"/>
    <w:rsid w:val="00AD0211"/>
    <w:rsid w:val="00AD0A1A"/>
    <w:rsid w:val="00AD523D"/>
    <w:rsid w:val="00AD548B"/>
    <w:rsid w:val="00AE7946"/>
    <w:rsid w:val="00AE7CC9"/>
    <w:rsid w:val="00AF1342"/>
    <w:rsid w:val="00AF2ED4"/>
    <w:rsid w:val="00AF610F"/>
    <w:rsid w:val="00AF7157"/>
    <w:rsid w:val="00B17535"/>
    <w:rsid w:val="00B21A34"/>
    <w:rsid w:val="00B235F6"/>
    <w:rsid w:val="00B241F1"/>
    <w:rsid w:val="00B31C97"/>
    <w:rsid w:val="00B43349"/>
    <w:rsid w:val="00B44484"/>
    <w:rsid w:val="00B473B5"/>
    <w:rsid w:val="00B50F06"/>
    <w:rsid w:val="00B50FA2"/>
    <w:rsid w:val="00B54743"/>
    <w:rsid w:val="00B57753"/>
    <w:rsid w:val="00B729D3"/>
    <w:rsid w:val="00B80631"/>
    <w:rsid w:val="00B811EB"/>
    <w:rsid w:val="00B85270"/>
    <w:rsid w:val="00B90A57"/>
    <w:rsid w:val="00B93AB1"/>
    <w:rsid w:val="00BA661F"/>
    <w:rsid w:val="00BA719E"/>
    <w:rsid w:val="00BB54C6"/>
    <w:rsid w:val="00BC026C"/>
    <w:rsid w:val="00BC13F8"/>
    <w:rsid w:val="00BC1694"/>
    <w:rsid w:val="00BC57A8"/>
    <w:rsid w:val="00BD0EC9"/>
    <w:rsid w:val="00BD577D"/>
    <w:rsid w:val="00BD6993"/>
    <w:rsid w:val="00BD6EB9"/>
    <w:rsid w:val="00BE501B"/>
    <w:rsid w:val="00BE616E"/>
    <w:rsid w:val="00BF18F1"/>
    <w:rsid w:val="00BF6088"/>
    <w:rsid w:val="00C302B9"/>
    <w:rsid w:val="00C31DB6"/>
    <w:rsid w:val="00C376F1"/>
    <w:rsid w:val="00C64BA3"/>
    <w:rsid w:val="00C75737"/>
    <w:rsid w:val="00C85744"/>
    <w:rsid w:val="00C90FC2"/>
    <w:rsid w:val="00C962E7"/>
    <w:rsid w:val="00CB0C96"/>
    <w:rsid w:val="00CB451F"/>
    <w:rsid w:val="00CC267E"/>
    <w:rsid w:val="00CC3AAC"/>
    <w:rsid w:val="00CC3E17"/>
    <w:rsid w:val="00CC6EB9"/>
    <w:rsid w:val="00CD55A9"/>
    <w:rsid w:val="00CD654A"/>
    <w:rsid w:val="00CD6FA8"/>
    <w:rsid w:val="00CE563B"/>
    <w:rsid w:val="00CE6DAC"/>
    <w:rsid w:val="00CF29DC"/>
    <w:rsid w:val="00CF53F8"/>
    <w:rsid w:val="00CF561D"/>
    <w:rsid w:val="00CF712B"/>
    <w:rsid w:val="00D01401"/>
    <w:rsid w:val="00D02B9F"/>
    <w:rsid w:val="00D04A2B"/>
    <w:rsid w:val="00D0618B"/>
    <w:rsid w:val="00D07650"/>
    <w:rsid w:val="00D16F33"/>
    <w:rsid w:val="00D175A9"/>
    <w:rsid w:val="00D220F3"/>
    <w:rsid w:val="00D228C9"/>
    <w:rsid w:val="00D36399"/>
    <w:rsid w:val="00D63EFE"/>
    <w:rsid w:val="00D6547A"/>
    <w:rsid w:val="00D65D81"/>
    <w:rsid w:val="00D72291"/>
    <w:rsid w:val="00D73A16"/>
    <w:rsid w:val="00D86218"/>
    <w:rsid w:val="00D971F8"/>
    <w:rsid w:val="00D9731F"/>
    <w:rsid w:val="00DB440B"/>
    <w:rsid w:val="00DC2057"/>
    <w:rsid w:val="00DD08B0"/>
    <w:rsid w:val="00DD16E0"/>
    <w:rsid w:val="00DD3446"/>
    <w:rsid w:val="00DD7F46"/>
    <w:rsid w:val="00DF06AD"/>
    <w:rsid w:val="00DF4383"/>
    <w:rsid w:val="00DF72CF"/>
    <w:rsid w:val="00E000E0"/>
    <w:rsid w:val="00E00620"/>
    <w:rsid w:val="00E00D29"/>
    <w:rsid w:val="00E16877"/>
    <w:rsid w:val="00E20D33"/>
    <w:rsid w:val="00E332DE"/>
    <w:rsid w:val="00E53610"/>
    <w:rsid w:val="00E64A5B"/>
    <w:rsid w:val="00E6742F"/>
    <w:rsid w:val="00E7485A"/>
    <w:rsid w:val="00E84432"/>
    <w:rsid w:val="00EB5928"/>
    <w:rsid w:val="00EB711B"/>
    <w:rsid w:val="00EC282B"/>
    <w:rsid w:val="00ED07D8"/>
    <w:rsid w:val="00EF11F8"/>
    <w:rsid w:val="00F000CA"/>
    <w:rsid w:val="00F06312"/>
    <w:rsid w:val="00F110A0"/>
    <w:rsid w:val="00F20325"/>
    <w:rsid w:val="00F25426"/>
    <w:rsid w:val="00F260A0"/>
    <w:rsid w:val="00F277C9"/>
    <w:rsid w:val="00F3331D"/>
    <w:rsid w:val="00F407CA"/>
    <w:rsid w:val="00F47455"/>
    <w:rsid w:val="00F518AE"/>
    <w:rsid w:val="00F51ECA"/>
    <w:rsid w:val="00F5453D"/>
    <w:rsid w:val="00F648BB"/>
    <w:rsid w:val="00F70CA7"/>
    <w:rsid w:val="00F70D04"/>
    <w:rsid w:val="00F738B2"/>
    <w:rsid w:val="00F822FB"/>
    <w:rsid w:val="00F9207C"/>
    <w:rsid w:val="00F969F9"/>
    <w:rsid w:val="00FB0376"/>
    <w:rsid w:val="00FB4787"/>
    <w:rsid w:val="00FB6075"/>
    <w:rsid w:val="00FB6A68"/>
    <w:rsid w:val="00FD056E"/>
    <w:rsid w:val="00FD6F19"/>
    <w:rsid w:val="00FE7104"/>
    <w:rsid w:val="00FE7C52"/>
    <w:rsid w:val="00FF0039"/>
    <w:rsid w:val="00FF55D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86E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D52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E4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qFormat/>
    <w:rsid w:val="00E20D33"/>
    <w:pPr>
      <w:widowControl w:val="0"/>
      <w:autoSpaceDE w:val="0"/>
      <w:autoSpaceDN w:val="0"/>
      <w:adjustRightInd w:val="0"/>
      <w:ind w:left="1553"/>
      <w:outlineLvl w:val="3"/>
    </w:pPr>
    <w:rPr>
      <w:rFonts w:ascii="Arial" w:eastAsiaTheme="minorEastAsia" w:hAnsi="Arial" w:cs="Arial"/>
      <w:b/>
      <w:bCs/>
      <w:sz w:val="46"/>
      <w:szCs w:val="46"/>
    </w:rPr>
  </w:style>
  <w:style w:type="paragraph" w:styleId="Heading5">
    <w:name w:val="heading 5"/>
    <w:basedOn w:val="Normal"/>
    <w:next w:val="Normal"/>
    <w:link w:val="Heading5Char"/>
    <w:uiPriority w:val="1"/>
    <w:qFormat/>
    <w:rsid w:val="00E20D33"/>
    <w:pPr>
      <w:widowControl w:val="0"/>
      <w:autoSpaceDE w:val="0"/>
      <w:autoSpaceDN w:val="0"/>
      <w:adjustRightInd w:val="0"/>
      <w:ind w:left="20"/>
      <w:outlineLvl w:val="4"/>
    </w:pPr>
    <w:rPr>
      <w:rFonts w:ascii="Arial" w:eastAsiaTheme="minorEastAsia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E20D33"/>
    <w:pPr>
      <w:widowControl w:val="0"/>
      <w:autoSpaceDE w:val="0"/>
      <w:autoSpaceDN w:val="0"/>
      <w:adjustRightInd w:val="0"/>
      <w:ind w:left="199"/>
      <w:outlineLvl w:val="5"/>
    </w:pPr>
    <w:rPr>
      <w:rFonts w:ascii="Arial" w:eastAsiaTheme="minorEastAsia" w:hAnsi="Arial" w:cs="Arial"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rsid w:val="00E20D33"/>
    <w:pPr>
      <w:widowControl w:val="0"/>
      <w:autoSpaceDE w:val="0"/>
      <w:autoSpaceDN w:val="0"/>
      <w:adjustRightInd w:val="0"/>
      <w:ind w:left="115"/>
      <w:outlineLvl w:val="6"/>
    </w:pPr>
    <w:rPr>
      <w:rFonts w:ascii="Impact" w:eastAsiaTheme="minorEastAsia" w:hAnsi="Impact" w:cs="Impact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qFormat/>
    <w:rsid w:val="00E20D33"/>
    <w:pPr>
      <w:widowControl w:val="0"/>
      <w:autoSpaceDE w:val="0"/>
      <w:autoSpaceDN w:val="0"/>
      <w:adjustRightInd w:val="0"/>
      <w:spacing w:before="67"/>
      <w:ind w:left="108"/>
      <w:outlineLvl w:val="7"/>
    </w:pPr>
    <w:rPr>
      <w:rFonts w:eastAsiaTheme="minorEastAsia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1"/>
    <w:qFormat/>
    <w:rsid w:val="00E20D33"/>
    <w:pPr>
      <w:widowControl w:val="0"/>
      <w:autoSpaceDE w:val="0"/>
      <w:autoSpaceDN w:val="0"/>
      <w:adjustRightInd w:val="0"/>
      <w:spacing w:before="47"/>
      <w:ind w:left="845"/>
      <w:outlineLvl w:val="8"/>
    </w:pPr>
    <w:rPr>
      <w:rFonts w:ascii="Cambria" w:eastAsiaTheme="minorEastAs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06F5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52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hare-text">
    <w:name w:val="share-text"/>
    <w:basedOn w:val="DefaultParagraphFont"/>
    <w:rsid w:val="00AD523D"/>
  </w:style>
  <w:style w:type="character" w:styleId="Emphasis">
    <w:name w:val="Emphasis"/>
    <w:basedOn w:val="DefaultParagraphFont"/>
    <w:uiPriority w:val="20"/>
    <w:qFormat/>
    <w:rsid w:val="00AD523D"/>
    <w:rPr>
      <w:i/>
      <w:iCs/>
    </w:rPr>
  </w:style>
  <w:style w:type="character" w:customStyle="1" w:styleId="column-number">
    <w:name w:val="column-number"/>
    <w:basedOn w:val="DefaultParagraphFont"/>
    <w:rsid w:val="00AD523D"/>
  </w:style>
  <w:style w:type="paragraph" w:customStyle="1" w:styleId="toclevel-1">
    <w:name w:val="toclevel-1"/>
    <w:basedOn w:val="Normal"/>
    <w:rsid w:val="00045E2B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045E2B"/>
  </w:style>
  <w:style w:type="character" w:customStyle="1" w:styleId="toctext">
    <w:name w:val="toctext"/>
    <w:basedOn w:val="DefaultParagraphFont"/>
    <w:rsid w:val="00045E2B"/>
  </w:style>
  <w:style w:type="character" w:customStyle="1" w:styleId="mw-headline">
    <w:name w:val="mw-headline"/>
    <w:basedOn w:val="DefaultParagraphFont"/>
    <w:rsid w:val="00045E2B"/>
  </w:style>
  <w:style w:type="character" w:customStyle="1" w:styleId="mw-editsection">
    <w:name w:val="mw-editsection"/>
    <w:basedOn w:val="DefaultParagraphFont"/>
    <w:rsid w:val="00045E2B"/>
  </w:style>
  <w:style w:type="character" w:customStyle="1" w:styleId="mw-editsection-bracket">
    <w:name w:val="mw-editsection-bracket"/>
    <w:basedOn w:val="DefaultParagraphFont"/>
    <w:rsid w:val="00045E2B"/>
  </w:style>
  <w:style w:type="character" w:customStyle="1" w:styleId="mw-editsection-divider">
    <w:name w:val="mw-editsection-divider"/>
    <w:basedOn w:val="DefaultParagraphFont"/>
    <w:rsid w:val="00045E2B"/>
  </w:style>
  <w:style w:type="character" w:customStyle="1" w:styleId="mw-cite-backlink">
    <w:name w:val="mw-cite-backlink"/>
    <w:basedOn w:val="DefaultParagraphFont"/>
    <w:rsid w:val="00045E2B"/>
  </w:style>
  <w:style w:type="character" w:customStyle="1" w:styleId="reference-text">
    <w:name w:val="reference-text"/>
    <w:basedOn w:val="DefaultParagraphFont"/>
    <w:rsid w:val="00045E2B"/>
  </w:style>
  <w:style w:type="character" w:customStyle="1" w:styleId="Heading3Char">
    <w:name w:val="Heading 3 Char"/>
    <w:basedOn w:val="DefaultParagraphFont"/>
    <w:link w:val="Heading3"/>
    <w:uiPriority w:val="9"/>
    <w:semiHidden/>
    <w:rsid w:val="000E4F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6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brelateddates">
    <w:name w:val="cb_related_dates"/>
    <w:basedOn w:val="Normal"/>
    <w:rsid w:val="004330FC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4330FC"/>
    <w:pPr>
      <w:spacing w:before="100" w:beforeAutospacing="1" w:after="100" w:afterAutospacing="1"/>
    </w:pPr>
  </w:style>
  <w:style w:type="paragraph" w:customStyle="1" w:styleId="cbrelatedevents">
    <w:name w:val="cb_related_events_"/>
    <w:basedOn w:val="Normal"/>
    <w:rsid w:val="00D220F3"/>
    <w:pPr>
      <w:spacing w:before="100" w:beforeAutospacing="1" w:after="100" w:afterAutospacing="1"/>
    </w:pPr>
  </w:style>
  <w:style w:type="character" w:customStyle="1" w:styleId="titre">
    <w:name w:val="titre"/>
    <w:basedOn w:val="DefaultParagraphFont"/>
    <w:rsid w:val="00B57753"/>
  </w:style>
  <w:style w:type="paragraph" w:customStyle="1" w:styleId="gb-buy-options-link">
    <w:name w:val="gb-buy-options-link"/>
    <w:basedOn w:val="Normal"/>
    <w:rsid w:val="00102EA3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102EA3"/>
  </w:style>
  <w:style w:type="character" w:customStyle="1" w:styleId="num-ratings">
    <w:name w:val="num-ratings"/>
    <w:basedOn w:val="DefaultParagraphFont"/>
    <w:rsid w:val="00102EA3"/>
  </w:style>
  <w:style w:type="character" w:customStyle="1" w:styleId="count">
    <w:name w:val="count"/>
    <w:basedOn w:val="DefaultParagraphFont"/>
    <w:rsid w:val="00102EA3"/>
  </w:style>
  <w:style w:type="character" w:customStyle="1" w:styleId="Heading4Char">
    <w:name w:val="Heading 4 Char"/>
    <w:basedOn w:val="DefaultParagraphFont"/>
    <w:link w:val="Heading4"/>
    <w:uiPriority w:val="9"/>
    <w:rsid w:val="00E20D33"/>
    <w:rPr>
      <w:rFonts w:ascii="Arial" w:eastAsiaTheme="minorEastAsia" w:hAnsi="Arial" w:cs="Arial"/>
      <w:b/>
      <w:bCs/>
      <w:sz w:val="46"/>
      <w:szCs w:val="4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20D33"/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20D33"/>
    <w:rPr>
      <w:rFonts w:ascii="Arial" w:eastAsiaTheme="minorEastAsia" w:hAnsi="Arial" w:cs="Arial"/>
      <w:i/>
      <w:i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E20D33"/>
    <w:rPr>
      <w:rFonts w:ascii="Impact" w:eastAsiaTheme="minorEastAsia" w:hAnsi="Impact" w:cs="Impact"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E20D33"/>
    <w:rPr>
      <w:rFonts w:ascii="Times New Roman" w:eastAsiaTheme="minorEastAsia" w:hAnsi="Times New Roman" w:cs="Times New Roman"/>
      <w:sz w:val="25"/>
      <w:szCs w:val="25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E20D33"/>
    <w:rPr>
      <w:rFonts w:ascii="Cambria" w:eastAsiaTheme="minorEastAsia" w:hAnsi="Cambria" w:cs="Cambria"/>
      <w:b/>
      <w:bCs/>
      <w:sz w:val="24"/>
      <w:szCs w:val="24"/>
      <w:lang w:eastAsia="en-GB"/>
    </w:rPr>
  </w:style>
  <w:style w:type="paragraph" w:customStyle="1" w:styleId="scopecontent">
    <w:name w:val="scopecontent"/>
    <w:basedOn w:val="Normal"/>
    <w:rsid w:val="00B90A57"/>
    <w:pPr>
      <w:spacing w:before="100" w:beforeAutospacing="1" w:after="100" w:afterAutospacing="1"/>
    </w:pPr>
  </w:style>
  <w:style w:type="character" w:customStyle="1" w:styleId="truncate-preview">
    <w:name w:val="truncate-preview"/>
    <w:basedOn w:val="DefaultParagraphFont"/>
    <w:rsid w:val="00BE501B"/>
  </w:style>
  <w:style w:type="character" w:customStyle="1" w:styleId="truncate-full-screen">
    <w:name w:val="truncate-full-screen"/>
    <w:basedOn w:val="DefaultParagraphFont"/>
    <w:rsid w:val="00BE501B"/>
  </w:style>
  <w:style w:type="character" w:customStyle="1" w:styleId="sr-only">
    <w:name w:val="sr-only"/>
    <w:basedOn w:val="DefaultParagraphFont"/>
    <w:rsid w:val="00435DF4"/>
  </w:style>
  <w:style w:type="paragraph" w:customStyle="1" w:styleId="author">
    <w:name w:val="author"/>
    <w:basedOn w:val="Normal"/>
    <w:rsid w:val="00435DF4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435DF4"/>
  </w:style>
  <w:style w:type="paragraph" w:customStyle="1" w:styleId="vspace">
    <w:name w:val="vspace"/>
    <w:basedOn w:val="Normal"/>
    <w:rsid w:val="00F25426"/>
    <w:pPr>
      <w:spacing w:before="100" w:beforeAutospacing="1" w:after="100" w:afterAutospacing="1"/>
    </w:pPr>
  </w:style>
  <w:style w:type="character" w:customStyle="1" w:styleId="smbylinename">
    <w:name w:val="sm_byline_name"/>
    <w:basedOn w:val="DefaultParagraphFont"/>
    <w:rsid w:val="00AA40E2"/>
  </w:style>
  <w:style w:type="character" w:customStyle="1" w:styleId="smdateitself">
    <w:name w:val="sm_date_itself"/>
    <w:basedOn w:val="DefaultParagraphFont"/>
    <w:rsid w:val="00AA40E2"/>
  </w:style>
  <w:style w:type="character" w:customStyle="1" w:styleId="highlight">
    <w:name w:val="highlight"/>
    <w:basedOn w:val="DefaultParagraphFont"/>
    <w:rsid w:val="00AA40E2"/>
  </w:style>
  <w:style w:type="paragraph" w:customStyle="1" w:styleId="test-locationinconferenceproceeding">
    <w:name w:val="test-locationinconferenceproceeding"/>
    <w:basedOn w:val="Normal"/>
    <w:rsid w:val="00554C2A"/>
    <w:pPr>
      <w:spacing w:before="100" w:beforeAutospacing="1" w:after="100" w:afterAutospacing="1"/>
    </w:pPr>
  </w:style>
  <w:style w:type="character" w:customStyle="1" w:styleId="booktitle">
    <w:name w:val="booktitle"/>
    <w:basedOn w:val="DefaultParagraphFont"/>
    <w:rsid w:val="00554C2A"/>
  </w:style>
  <w:style w:type="character" w:customStyle="1" w:styleId="page-numbers-info">
    <w:name w:val="page-numbers-info"/>
    <w:basedOn w:val="DefaultParagraphFont"/>
    <w:rsid w:val="00554C2A"/>
  </w:style>
  <w:style w:type="character" w:customStyle="1" w:styleId="u-inline-block">
    <w:name w:val="u-inline-block"/>
    <w:basedOn w:val="DefaultParagraphFont"/>
    <w:rsid w:val="00554C2A"/>
  </w:style>
  <w:style w:type="paragraph" w:customStyle="1" w:styleId="u-mb-2">
    <w:name w:val="u-mb-2"/>
    <w:basedOn w:val="Normal"/>
    <w:rsid w:val="00554C2A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554C2A"/>
  </w:style>
  <w:style w:type="character" w:styleId="HTMLCite">
    <w:name w:val="HTML Cite"/>
    <w:basedOn w:val="DefaultParagraphFont"/>
    <w:uiPriority w:val="99"/>
    <w:semiHidden/>
    <w:unhideWhenUsed/>
    <w:rsid w:val="00554C2A"/>
    <w:rPr>
      <w:i/>
      <w:iCs/>
    </w:rPr>
  </w:style>
  <w:style w:type="character" w:customStyle="1" w:styleId="questionno">
    <w:name w:val="question_no"/>
    <w:basedOn w:val="DefaultParagraphFont"/>
    <w:rsid w:val="00554C2A"/>
  </w:style>
  <w:style w:type="paragraph" w:customStyle="1" w:styleId="first-para">
    <w:name w:val="first-para"/>
    <w:basedOn w:val="Normal"/>
    <w:rsid w:val="00554C2A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13284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95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oexcerpt">
    <w:name w:val="noexcerpt"/>
    <w:basedOn w:val="DefaultParagraphFont"/>
    <w:rsid w:val="009176F3"/>
  </w:style>
  <w:style w:type="character" w:customStyle="1" w:styleId="addmd">
    <w:name w:val="addmd"/>
    <w:basedOn w:val="DefaultParagraphFont"/>
    <w:rsid w:val="00D6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586">
          <w:marLeft w:val="0"/>
          <w:marRight w:val="0"/>
          <w:marTop w:val="0"/>
          <w:marBottom w:val="195"/>
          <w:divBdr>
            <w:top w:val="single" w:sz="6" w:space="4" w:color="D9D9D9"/>
            <w:left w:val="single" w:sz="6" w:space="8" w:color="D9D9D9"/>
            <w:bottom w:val="single" w:sz="6" w:space="4" w:color="D9D9D9"/>
            <w:right w:val="single" w:sz="6" w:space="8" w:color="D9D9D9"/>
          </w:divBdr>
          <w:divsChild>
            <w:div w:id="1910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71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51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035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4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7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64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3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637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1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109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8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944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1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1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87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30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412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11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2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3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33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9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46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22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4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1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3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43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3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001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8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7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186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612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70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2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51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404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8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0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3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402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0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3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0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2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43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95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49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8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4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09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89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4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4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8667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574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710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0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526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6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56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4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4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55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6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78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0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065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4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8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2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94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77460-0ECB-465D-A470-EAC0052A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2020-01-20T13:21:00Z</dcterms:created>
  <dcterms:modified xsi:type="dcterms:W3CDTF">2020-01-26T16:03:00Z</dcterms:modified>
</cp:coreProperties>
</file>