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4F58" w14:textId="3C4BABB1" w:rsidR="00183101" w:rsidRPr="00F9207C" w:rsidRDefault="001C28DC" w:rsidP="00F9207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9207C">
        <w:rPr>
          <w:rFonts w:ascii="Arial" w:hAnsi="Arial" w:cs="Arial"/>
          <w:b/>
          <w:bCs/>
          <w:color w:val="222222"/>
          <w:sz w:val="28"/>
          <w:szCs w:val="28"/>
        </w:rPr>
        <w:t xml:space="preserve">Camp 195 </w:t>
      </w:r>
      <w:bookmarkStart w:id="0" w:name="c195merevale"/>
      <w:bookmarkEnd w:id="0"/>
      <w:r w:rsidR="007F3006">
        <w:rPr>
          <w:rFonts w:ascii="Arial" w:hAnsi="Arial" w:cs="Arial"/>
          <w:b/>
          <w:bCs/>
          <w:color w:val="222222"/>
          <w:sz w:val="28"/>
          <w:szCs w:val="28"/>
        </w:rPr>
        <w:t xml:space="preserve">(&amp; 241) </w:t>
      </w:r>
      <w:r w:rsidR="007E5B74" w:rsidRPr="00F9207C">
        <w:rPr>
          <w:rFonts w:ascii="Arial" w:hAnsi="Arial" w:cs="Arial"/>
          <w:b/>
          <w:bCs/>
          <w:color w:val="000000"/>
          <w:sz w:val="28"/>
          <w:szCs w:val="28"/>
        </w:rPr>
        <w:t>Merevale Hall Camp, Atherstone, Warwickshire</w:t>
      </w:r>
    </w:p>
    <w:p w14:paraId="598D8AC2" w14:textId="261124F2" w:rsidR="00535DC1" w:rsidRPr="00E00D29" w:rsidRDefault="00535DC1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4874"/>
        <w:gridCol w:w="405"/>
        <w:gridCol w:w="2203"/>
        <w:gridCol w:w="1891"/>
        <w:gridCol w:w="1330"/>
        <w:gridCol w:w="2078"/>
        <w:gridCol w:w="1105"/>
      </w:tblGrid>
      <w:tr w:rsidR="00F9207C" w:rsidRPr="00E00D29" w14:paraId="309E15EA" w14:textId="77777777" w:rsidTr="00F9207C">
        <w:tc>
          <w:tcPr>
            <w:tcW w:w="0" w:type="auto"/>
            <w:gridSpan w:val="8"/>
            <w:shd w:val="clear" w:color="auto" w:fill="auto"/>
          </w:tcPr>
          <w:p w14:paraId="373613B0" w14:textId="06F72079" w:rsidR="00F9207C" w:rsidRPr="00F9207C" w:rsidRDefault="00F9207C" w:rsidP="00F9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9207C" w:rsidRPr="00E00D29" w14:paraId="21977115" w14:textId="77777777" w:rsidTr="00F9207C">
        <w:tc>
          <w:tcPr>
            <w:tcW w:w="0" w:type="auto"/>
            <w:shd w:val="clear" w:color="auto" w:fill="auto"/>
          </w:tcPr>
          <w:p w14:paraId="2B4A8274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241(G.W.C.)</w:t>
            </w:r>
          </w:p>
        </w:tc>
        <w:tc>
          <w:tcPr>
            <w:tcW w:w="0" w:type="auto"/>
            <w:shd w:val="clear" w:color="auto" w:fill="auto"/>
          </w:tcPr>
          <w:p w14:paraId="647B687E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Merivale Hall Camp, Atherstone, Warwickshire</w:t>
            </w:r>
          </w:p>
        </w:tc>
        <w:tc>
          <w:tcPr>
            <w:tcW w:w="0" w:type="auto"/>
            <w:shd w:val="clear" w:color="auto" w:fill="auto"/>
          </w:tcPr>
          <w:p w14:paraId="6D648722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44A109A1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Priswar, Atherstone</w:t>
            </w:r>
          </w:p>
        </w:tc>
        <w:tc>
          <w:tcPr>
            <w:tcW w:w="0" w:type="auto"/>
            <w:shd w:val="clear" w:color="auto" w:fill="auto"/>
          </w:tcPr>
          <w:p w14:paraId="70FB3D14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Atherstone 3245</w:t>
            </w:r>
          </w:p>
        </w:tc>
        <w:tc>
          <w:tcPr>
            <w:tcW w:w="0" w:type="auto"/>
            <w:shd w:val="clear" w:color="auto" w:fill="auto"/>
          </w:tcPr>
          <w:p w14:paraId="71630F11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Atherstone</w:t>
            </w:r>
          </w:p>
        </w:tc>
        <w:tc>
          <w:tcPr>
            <w:tcW w:w="0" w:type="auto"/>
            <w:shd w:val="clear" w:color="auto" w:fill="auto"/>
          </w:tcPr>
          <w:p w14:paraId="0045E11C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Lt.Col.A.J.Godfrey</w:t>
            </w:r>
          </w:p>
        </w:tc>
        <w:tc>
          <w:tcPr>
            <w:tcW w:w="0" w:type="auto"/>
            <w:shd w:val="clear" w:color="auto" w:fill="auto"/>
          </w:tcPr>
          <w:p w14:paraId="13D9B23C" w14:textId="77777777" w:rsidR="00535DC1" w:rsidRPr="00E00D29" w:rsidRDefault="00535DC1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40DAA2B9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272"/>
        <w:gridCol w:w="1559"/>
        <w:gridCol w:w="993"/>
        <w:gridCol w:w="2693"/>
        <w:gridCol w:w="3789"/>
      </w:tblGrid>
      <w:tr w:rsidR="00E6742F" w:rsidRPr="00E00D29" w14:paraId="115CB26A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042DC5" w14:textId="77777777" w:rsidR="00E6742F" w:rsidRPr="00F9207C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6A4DF0A9" w14:textId="77777777" w:rsidTr="008E03F0">
        <w:trPr>
          <w:trHeight w:val="174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3549CD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5D0748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ED0568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F56617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5A24D9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445DEA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D3C5FB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5EFE49" w14:textId="77777777" w:rsidR="00E6742F" w:rsidRPr="00E00D29" w:rsidRDefault="00E6742F" w:rsidP="00F9207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E03F0" w:rsidRPr="00E00D29" w14:paraId="7288C6CF" w14:textId="77777777" w:rsidTr="008E03F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36E7A1" w14:textId="15F61796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SP 299 980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3FDFE4" w14:textId="6186CA8B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47C828" w14:textId="2B2526AF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506C7E" w14:textId="33A5906A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Merevale Hall Camp, Atherstone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F921A7" w14:textId="4673054B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Warwickshire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D4250E" w14:textId="7CE6DDE7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EB798D" w14:textId="6BC1955D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256461" w14:textId="3A250D78" w:rsidR="008E03F0" w:rsidRPr="00E00D29" w:rsidRDefault="008E03F0" w:rsidP="00F9207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Restored parkland. See Camp no.241</w:t>
            </w:r>
          </w:p>
        </w:tc>
      </w:tr>
      <w:tr w:rsidR="008E03F0" w:rsidRPr="00E00D29" w14:paraId="5B2B2CBC" w14:textId="77777777" w:rsidTr="008E03F0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F10D3F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95FAE3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C69781" w14:textId="344E467C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AEFCD1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25A64F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69EA03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43293E" w14:textId="5496E750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91F32F" w14:textId="77777777" w:rsidR="008E03F0" w:rsidRPr="00E00D29" w:rsidRDefault="008E03F0" w:rsidP="00F9207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00EEF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  <w:gridCol w:w="5207"/>
      </w:tblGrid>
      <w:tr w:rsidR="00677A82" w:rsidRPr="00D6426E" w14:paraId="0358E810" w14:textId="77777777" w:rsidTr="00FE7C52">
        <w:tc>
          <w:tcPr>
            <w:tcW w:w="10183" w:type="dxa"/>
            <w:vMerge w:val="restart"/>
            <w:tcMar>
              <w:left w:w="0" w:type="dxa"/>
            </w:tcMar>
          </w:tcPr>
          <w:p w14:paraId="05C99A14" w14:textId="2862DEEF" w:rsidR="00677A82" w:rsidRPr="00DD16E0" w:rsidRDefault="00677A82" w:rsidP="002F5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DD16E0" w:rsidRPr="00DD16E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Merevale Hall i</w:t>
            </w:r>
            <w:r w:rsidR="00DD16E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DD16E0" w:rsidRPr="00DD16E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near</w:t>
            </w:r>
            <w:r w:rsidR="00DD16E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Atherstone.</w:t>
            </w:r>
            <w:r w:rsidR="00DD16E0" w:rsidRPr="00DD1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8AE09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A965A8" w14:textId="013179A2" w:rsidR="00677A82" w:rsidRPr="00DD16E0" w:rsidRDefault="00677A82" w:rsidP="002F5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16E0">
              <w:rPr>
                <w:rFonts w:ascii="Arial" w:hAnsi="Arial" w:cs="Arial"/>
                <w:bCs/>
                <w:sz w:val="20"/>
                <w:szCs w:val="20"/>
              </w:rPr>
              <w:t>Country house and estate.</w:t>
            </w:r>
          </w:p>
          <w:p w14:paraId="36AD92D2" w14:textId="77777777" w:rsidR="00677A82" w:rsidRPr="00D115CA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647A3" w14:textId="2AFAF087" w:rsidR="00677A82" w:rsidRPr="00D115C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5CA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DD16E0" w:rsidRPr="00D115CA">
              <w:rPr>
                <w:rFonts w:ascii="Arial" w:hAnsi="Arial" w:cs="Arial"/>
                <w:bCs/>
                <w:sz w:val="20"/>
                <w:szCs w:val="20"/>
              </w:rPr>
              <w:t xml:space="preserve">Pictures </w:t>
            </w:r>
            <w:r w:rsidR="00D115CA" w:rsidRPr="00D115CA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DD16E0" w:rsidRPr="00D115CA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DD16E0" w:rsidRPr="00D115C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Wright Family Rural North Warwickshire Archive show Italian and German pows.</w:t>
            </w:r>
          </w:p>
          <w:p w14:paraId="2444C17C" w14:textId="539BEF53" w:rsidR="00DD16E0" w:rsidRPr="00D115CA" w:rsidRDefault="00DD16E0" w:rsidP="00DD16E0">
            <w:pPr>
              <w:shd w:val="clear" w:color="auto" w:fill="FFFFFF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 w:rsidRPr="00D115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505B762" wp14:editId="45F04BA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62230</wp:posOffset>
                  </wp:positionV>
                  <wp:extent cx="4721939" cy="2556000"/>
                  <wp:effectExtent l="0" t="0" r="2540" b="0"/>
                  <wp:wrapTight wrapText="bothSides">
                    <wp:wrapPolygon edited="0">
                      <wp:start x="0" y="0"/>
                      <wp:lineTo x="0" y="21412"/>
                      <wp:lineTo x="21524" y="21412"/>
                      <wp:lineTo x="215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eva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939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085AA" w14:textId="77777777" w:rsidR="00FE7C52" w:rsidRPr="00D115CA" w:rsidRDefault="00FE7C52" w:rsidP="00DD16E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&lt; </w:t>
            </w:r>
            <w:r w:rsidR="00DD16E0"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main avenue of Merevale camp</w:t>
            </w:r>
            <w:r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DD16E0"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August 1946.</w:t>
            </w:r>
            <w:r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42864B" w14:textId="7EA7E7AC" w:rsidR="00DD16E0" w:rsidRPr="00D115CA" w:rsidRDefault="00FE7C52" w:rsidP="00DD16E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1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(The picture was from the ‘Ourwarwickshire’ website which no longer opens. It was not listed as coming from the Wright Family Collection). It shows a mixture of Nissen type and other construction for the huts.</w:t>
            </w:r>
          </w:p>
          <w:p w14:paraId="7D84B1DC" w14:textId="183E52AA" w:rsidR="00DD16E0" w:rsidRDefault="00DD16E0" w:rsidP="008E03F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4B623E5" w14:textId="02F1A717" w:rsidR="008E03F0" w:rsidRPr="00E00D29" w:rsidRDefault="008E03F0" w:rsidP="008E03F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>A brief description of the camp is included in diary extracts from Vinzenz Fetzer, (</w:t>
            </w:r>
            <w:hyperlink r:id="rId9" w:history="1">
              <w:r w:rsidRPr="00E00D29">
                <w:rPr>
                  <w:rStyle w:val="Hyperlink"/>
                  <w:rFonts w:ascii="Arial" w:hAnsi="Arial" w:cs="Arial"/>
                  <w:sz w:val="20"/>
                  <w:szCs w:val="20"/>
                </w:rPr>
                <w:t>Ton</w:t>
              </w:r>
              <w:r w:rsidRPr="00E00D29">
                <w:rPr>
                  <w:rStyle w:val="Hyperlink"/>
                  <w:rFonts w:ascii="Arial" w:hAnsi="Arial" w:cs="Arial"/>
                  <w:sz w:val="20"/>
                  <w:szCs w:val="20"/>
                </w:rPr>
                <w:t>bridge Historical Society</w:t>
              </w:r>
            </w:hyperlink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 xml:space="preserve">), a German POW who was held at Merevale Camp from 25 October 1944 until 10 March 1945. </w:t>
            </w:r>
          </w:p>
          <w:p w14:paraId="499C699F" w14:textId="116BB30E" w:rsidR="00677A82" w:rsidRPr="00FE7C52" w:rsidRDefault="008E03F0" w:rsidP="00FE7C52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>“</w:t>
            </w:r>
            <w:r w:rsidRPr="00E00D2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I wrote fewer notes there, as there was a dearth of paper and pencils. The camp was big and in an old park. A </w:t>
            </w:r>
          </w:p>
        </w:tc>
        <w:tc>
          <w:tcPr>
            <w:tcW w:w="5207" w:type="dxa"/>
          </w:tcPr>
          <w:p w14:paraId="108CC471" w14:textId="00FEC3D3" w:rsidR="00677A82" w:rsidRPr="00D6426E" w:rsidRDefault="00230F5C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8AB2C5A" wp14:editId="637236AD">
                  <wp:extent cx="3169752" cy="3420000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erevale195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2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778933AE" w14:textId="77777777" w:rsidTr="00FE7C52">
        <w:tc>
          <w:tcPr>
            <w:tcW w:w="10183" w:type="dxa"/>
            <w:vMerge/>
          </w:tcPr>
          <w:p w14:paraId="04CB6C75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207" w:type="dxa"/>
          </w:tcPr>
          <w:p w14:paraId="0B0C724A" w14:textId="612E79D4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230F5C">
              <w:rPr>
                <w:rFonts w:ascii="Arial" w:hAnsi="Arial" w:cs="Arial"/>
                <w:color w:val="222222"/>
                <w:sz w:val="20"/>
                <w:szCs w:val="20"/>
              </w:rPr>
              <w:t>1955</w:t>
            </w:r>
          </w:p>
        </w:tc>
      </w:tr>
    </w:tbl>
    <w:p w14:paraId="59A4423E" w14:textId="16A6AE43" w:rsidR="00FE7C52" w:rsidRPr="00D115CA" w:rsidRDefault="00FE7C52" w:rsidP="00D115CA">
      <w:pPr>
        <w:shd w:val="clear" w:color="auto" w:fill="FFFFFF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E00D29">
        <w:rPr>
          <w:rFonts w:ascii="Arial" w:hAnsi="Arial" w:cs="Arial"/>
          <w:i/>
          <w:color w:val="333333"/>
          <w:sz w:val="20"/>
          <w:szCs w:val="20"/>
        </w:rPr>
        <w:t>walk around the barbed wire perimeter fence took half an hour. I didn't do any work there and completely gave up smoking. Our rations were very good, sufficient and varied. In the first four weeks things were a bit short until everything was up and running…… Many courses took place which I attended. I also sang in the choir and was never bored. RC and Protestant services were held but with only 15% attendance.”</w:t>
      </w:r>
      <w:r w:rsidR="00D115C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bookmarkStart w:id="1" w:name="_GoBack"/>
      <w:bookmarkEnd w:id="1"/>
      <w:r w:rsidRPr="00E00D29">
        <w:rPr>
          <w:rFonts w:ascii="Arial" w:hAnsi="Arial" w:cs="Arial"/>
          <w:color w:val="222222"/>
          <w:sz w:val="20"/>
          <w:szCs w:val="20"/>
        </w:rPr>
        <w:t>He later moved to camp 194, Penkridge and camp 40, Somerhill.</w:t>
      </w:r>
    </w:p>
    <w:p w14:paraId="6590A041" w14:textId="0D8E2389" w:rsidR="00677A82" w:rsidRDefault="00677A82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2E14BDAF" w14:textId="77777777" w:rsidR="00FE7C52" w:rsidRPr="008E03F0" w:rsidRDefault="00FE7C52" w:rsidP="00FE7C5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8E03F0">
        <w:rPr>
          <w:rFonts w:ascii="Arial" w:hAnsi="Arial" w:cs="Arial"/>
          <w:bCs/>
          <w:sz w:val="20"/>
          <w:szCs w:val="20"/>
        </w:rPr>
        <w:t>Camp commandant c1947 Lieutenant Colonel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03F0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03F0">
        <w:rPr>
          <w:rFonts w:ascii="Arial" w:hAnsi="Arial" w:cs="Arial"/>
          <w:bCs/>
          <w:sz w:val="20"/>
          <w:szCs w:val="20"/>
        </w:rPr>
        <w:t>Godfrey</w:t>
      </w:r>
      <w:r>
        <w:rPr>
          <w:rFonts w:ascii="Arial" w:hAnsi="Arial" w:cs="Arial"/>
          <w:bCs/>
          <w:sz w:val="20"/>
          <w:szCs w:val="20"/>
        </w:rPr>
        <w:t>. (I think he was from the Royal Artillery).</w:t>
      </w:r>
    </w:p>
    <w:p w14:paraId="6CBDA0EA" w14:textId="77777777" w:rsidR="00FE7C52" w:rsidRPr="008E03F0" w:rsidRDefault="00FE7C52" w:rsidP="00FE7C5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41D30FA4" w14:textId="77777777" w:rsidR="00FE7C52" w:rsidRPr="00D6426E" w:rsidRDefault="00FE7C52" w:rsidP="00FE7C5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Private country house and estate.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0504"/>
      </w:tblGrid>
      <w:tr w:rsidR="00FE7C52" w14:paraId="38856185" w14:textId="77777777" w:rsidTr="00C64BA3">
        <w:tc>
          <w:tcPr>
            <w:tcW w:w="4885" w:type="dxa"/>
          </w:tcPr>
          <w:p w14:paraId="7B991B06" w14:textId="09B45BB8" w:rsidR="00FE7C52" w:rsidRDefault="00FE7C52" w:rsidP="00FE7C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672F55C4" wp14:editId="37F989FA">
                  <wp:extent cx="2964114" cy="2376000"/>
                  <wp:effectExtent l="0" t="0" r="825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evalejuly4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1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5" w:type="dxa"/>
          </w:tcPr>
          <w:p w14:paraId="41BDF417" w14:textId="77777777" w:rsidR="00FE7C52" w:rsidRDefault="00C64BA3" w:rsidP="00FE7C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Pow postcard dated July 1946</w:t>
            </w:r>
          </w:p>
          <w:p w14:paraId="3F7163CA" w14:textId="77777777" w:rsidR="00C64BA3" w:rsidRDefault="00C64BA3" w:rsidP="00FE7C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0E1086" w14:textId="77777777" w:rsidR="00C64BA3" w:rsidRPr="00D6426E" w:rsidRDefault="00C64BA3" w:rsidP="00C64B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BAEB5E8" w14:textId="2F49DB5E" w:rsidR="00C64BA3" w:rsidRDefault="00C64BA3" w:rsidP="00FE7C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2BCEC5" w14:textId="0B29E337" w:rsidR="00183101" w:rsidRPr="00E00D29" w:rsidRDefault="00183101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183101" w:rsidRPr="00E00D29" w:rsidSect="00387B21">
      <w:footerReference w:type="default" r:id="rId12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1348" w14:textId="77777777" w:rsidR="00A161E5" w:rsidRDefault="00A161E5" w:rsidP="00152508">
      <w:r>
        <w:separator/>
      </w:r>
    </w:p>
  </w:endnote>
  <w:endnote w:type="continuationSeparator" w:id="0">
    <w:p w14:paraId="2DA2D751" w14:textId="77777777" w:rsidR="00A161E5" w:rsidRDefault="00A161E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D16E0" w:rsidRDefault="00DD16E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D16E0" w:rsidRDefault="00DD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372B" w14:textId="77777777" w:rsidR="00A161E5" w:rsidRDefault="00A161E5" w:rsidP="00152508">
      <w:r>
        <w:separator/>
      </w:r>
    </w:p>
  </w:footnote>
  <w:footnote w:type="continuationSeparator" w:id="0">
    <w:p w14:paraId="0C56C105" w14:textId="77777777" w:rsidR="00A161E5" w:rsidRDefault="00A161E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B7318"/>
    <w:rsid w:val="001C05A6"/>
    <w:rsid w:val="001C1D43"/>
    <w:rsid w:val="001C28DC"/>
    <w:rsid w:val="001E007C"/>
    <w:rsid w:val="001E626B"/>
    <w:rsid w:val="00210F2F"/>
    <w:rsid w:val="00221188"/>
    <w:rsid w:val="00230F5C"/>
    <w:rsid w:val="00231C29"/>
    <w:rsid w:val="002357C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E0F"/>
    <w:rsid w:val="002E3D66"/>
    <w:rsid w:val="002F43A9"/>
    <w:rsid w:val="002F57A3"/>
    <w:rsid w:val="00305F3F"/>
    <w:rsid w:val="003066D9"/>
    <w:rsid w:val="003334A9"/>
    <w:rsid w:val="003415F5"/>
    <w:rsid w:val="00342C1B"/>
    <w:rsid w:val="00351227"/>
    <w:rsid w:val="003607FD"/>
    <w:rsid w:val="00362B31"/>
    <w:rsid w:val="00365973"/>
    <w:rsid w:val="00372F00"/>
    <w:rsid w:val="00385BC3"/>
    <w:rsid w:val="00385D38"/>
    <w:rsid w:val="00387B21"/>
    <w:rsid w:val="003C1AC0"/>
    <w:rsid w:val="003C3193"/>
    <w:rsid w:val="003C46AD"/>
    <w:rsid w:val="003D18A2"/>
    <w:rsid w:val="003D31D2"/>
    <w:rsid w:val="003D5310"/>
    <w:rsid w:val="003D6322"/>
    <w:rsid w:val="003E1C9B"/>
    <w:rsid w:val="003E368C"/>
    <w:rsid w:val="003F164E"/>
    <w:rsid w:val="00404350"/>
    <w:rsid w:val="00406727"/>
    <w:rsid w:val="00413FDF"/>
    <w:rsid w:val="00422111"/>
    <w:rsid w:val="00425675"/>
    <w:rsid w:val="004273C6"/>
    <w:rsid w:val="004330FC"/>
    <w:rsid w:val="00435DF4"/>
    <w:rsid w:val="00447EE3"/>
    <w:rsid w:val="0045209A"/>
    <w:rsid w:val="00452BBD"/>
    <w:rsid w:val="004552E9"/>
    <w:rsid w:val="004644CA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A3F8F"/>
    <w:rsid w:val="006A767C"/>
    <w:rsid w:val="006C3489"/>
    <w:rsid w:val="006C4A37"/>
    <w:rsid w:val="006D13D4"/>
    <w:rsid w:val="006E4CA4"/>
    <w:rsid w:val="006E6714"/>
    <w:rsid w:val="006F0343"/>
    <w:rsid w:val="00710C6D"/>
    <w:rsid w:val="00713EA3"/>
    <w:rsid w:val="00722F93"/>
    <w:rsid w:val="0072390B"/>
    <w:rsid w:val="00726B31"/>
    <w:rsid w:val="00734841"/>
    <w:rsid w:val="00751A65"/>
    <w:rsid w:val="00755517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03F0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74E4F"/>
    <w:rsid w:val="00981399"/>
    <w:rsid w:val="00985C91"/>
    <w:rsid w:val="009877C7"/>
    <w:rsid w:val="00991DD8"/>
    <w:rsid w:val="00997FB0"/>
    <w:rsid w:val="009A04E0"/>
    <w:rsid w:val="009B1434"/>
    <w:rsid w:val="009C5C4D"/>
    <w:rsid w:val="009C6B3E"/>
    <w:rsid w:val="009C7754"/>
    <w:rsid w:val="009D0A21"/>
    <w:rsid w:val="009D2587"/>
    <w:rsid w:val="009D46B7"/>
    <w:rsid w:val="009E558B"/>
    <w:rsid w:val="009E567E"/>
    <w:rsid w:val="009F1AB8"/>
    <w:rsid w:val="009F7AE9"/>
    <w:rsid w:val="00A01972"/>
    <w:rsid w:val="00A161E5"/>
    <w:rsid w:val="00A22447"/>
    <w:rsid w:val="00A41D05"/>
    <w:rsid w:val="00A5616A"/>
    <w:rsid w:val="00A74EA8"/>
    <w:rsid w:val="00A840E9"/>
    <w:rsid w:val="00A90633"/>
    <w:rsid w:val="00A91610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610F"/>
    <w:rsid w:val="00AF7157"/>
    <w:rsid w:val="00B17535"/>
    <w:rsid w:val="00B21A34"/>
    <w:rsid w:val="00B235F6"/>
    <w:rsid w:val="00B241F1"/>
    <w:rsid w:val="00B31C97"/>
    <w:rsid w:val="00B43349"/>
    <w:rsid w:val="00B44484"/>
    <w:rsid w:val="00B50F06"/>
    <w:rsid w:val="00B50FA2"/>
    <w:rsid w:val="00B54743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993"/>
    <w:rsid w:val="00BD6EB9"/>
    <w:rsid w:val="00BE501B"/>
    <w:rsid w:val="00BE616E"/>
    <w:rsid w:val="00BF18F1"/>
    <w:rsid w:val="00BF6088"/>
    <w:rsid w:val="00C302B9"/>
    <w:rsid w:val="00C376F1"/>
    <w:rsid w:val="00C64BA3"/>
    <w:rsid w:val="00C75737"/>
    <w:rsid w:val="00C85744"/>
    <w:rsid w:val="00C90FC2"/>
    <w:rsid w:val="00C962E7"/>
    <w:rsid w:val="00CB0C96"/>
    <w:rsid w:val="00CB451F"/>
    <w:rsid w:val="00CC267E"/>
    <w:rsid w:val="00CC3AAC"/>
    <w:rsid w:val="00CC3E17"/>
    <w:rsid w:val="00CC6EB9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15CA"/>
    <w:rsid w:val="00D16F33"/>
    <w:rsid w:val="00D175A9"/>
    <w:rsid w:val="00D220F3"/>
    <w:rsid w:val="00D228C9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C2057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16877"/>
    <w:rsid w:val="00E20D33"/>
    <w:rsid w:val="00E53610"/>
    <w:rsid w:val="00E64A5B"/>
    <w:rsid w:val="00E6742F"/>
    <w:rsid w:val="00E7485A"/>
    <w:rsid w:val="00E84432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tonbridgehistory.org.uk/archives/war-dia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1FCA-B558-417E-A529-3043E177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2020-01-20T12:41:00Z</dcterms:created>
  <dcterms:modified xsi:type="dcterms:W3CDTF">2020-01-26T15:52:00Z</dcterms:modified>
</cp:coreProperties>
</file>