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365BDE" w14:textId="31C98715" w:rsidR="00183101" w:rsidRPr="00827714" w:rsidRDefault="001C28DC" w:rsidP="00827714">
      <w:pPr>
        <w:shd w:val="clear" w:color="auto" w:fill="FFFFFF"/>
        <w:jc w:val="center"/>
        <w:rPr>
          <w:rFonts w:ascii="Arial" w:hAnsi="Arial" w:cs="Arial"/>
          <w:b/>
          <w:bCs/>
          <w:color w:val="000000"/>
          <w:sz w:val="28"/>
          <w:szCs w:val="28"/>
        </w:rPr>
      </w:pPr>
      <w:r w:rsidRPr="00827714">
        <w:rPr>
          <w:rFonts w:ascii="Arial" w:hAnsi="Arial" w:cs="Arial"/>
          <w:b/>
          <w:bCs/>
          <w:color w:val="222222"/>
          <w:sz w:val="28"/>
          <w:szCs w:val="28"/>
        </w:rPr>
        <w:t>Camp 193</w:t>
      </w:r>
      <w:bookmarkStart w:id="0" w:name="c193madeley"/>
      <w:bookmarkEnd w:id="0"/>
      <w:r w:rsidRPr="00827714">
        <w:rPr>
          <w:rFonts w:ascii="Arial" w:hAnsi="Arial" w:cs="Arial"/>
          <w:b/>
          <w:bCs/>
          <w:color w:val="222222"/>
          <w:sz w:val="28"/>
          <w:szCs w:val="28"/>
        </w:rPr>
        <w:t xml:space="preserve"> </w:t>
      </w:r>
      <w:r w:rsidRPr="00827714">
        <w:rPr>
          <w:rFonts w:ascii="Arial" w:hAnsi="Arial" w:cs="Arial"/>
          <w:b/>
          <w:bCs/>
          <w:color w:val="000000"/>
          <w:sz w:val="28"/>
          <w:szCs w:val="28"/>
        </w:rPr>
        <w:t>Madeley Tile Works Camp, Madeley, Cheshire</w:t>
      </w:r>
    </w:p>
    <w:p w14:paraId="2133142A" w14:textId="77777777" w:rsidR="00183101" w:rsidRPr="00E00D29" w:rsidRDefault="00183101" w:rsidP="00E00D29">
      <w:pPr>
        <w:rPr>
          <w:rFonts w:ascii="Arial" w:hAnsi="Arial" w:cs="Arial"/>
          <w:bCs/>
          <w:color w:val="000000"/>
          <w:sz w:val="20"/>
          <w:szCs w:val="20"/>
        </w:rPr>
      </w:pPr>
    </w:p>
    <w:tbl>
      <w:tblPr>
        <w:tblW w:w="5006" w:type="pct"/>
        <w:jc w:val="center"/>
        <w:tblLayout w:type="fixed"/>
        <w:tblCellMar>
          <w:left w:w="0" w:type="dxa"/>
          <w:right w:w="0" w:type="dxa"/>
        </w:tblCellMar>
        <w:tblLook w:val="01E0" w:firstRow="1" w:lastRow="1" w:firstColumn="1" w:lastColumn="1" w:noHBand="0" w:noVBand="0"/>
      </w:tblPr>
      <w:tblGrid>
        <w:gridCol w:w="1129"/>
        <w:gridCol w:w="567"/>
        <w:gridCol w:w="567"/>
        <w:gridCol w:w="4111"/>
        <w:gridCol w:w="851"/>
        <w:gridCol w:w="850"/>
        <w:gridCol w:w="1276"/>
        <w:gridCol w:w="6057"/>
      </w:tblGrid>
      <w:tr w:rsidR="00E6742F" w:rsidRPr="00E00D29" w14:paraId="3988B1FC" w14:textId="77777777" w:rsidTr="00827714">
        <w:trPr>
          <w:jc w:val="center"/>
        </w:trPr>
        <w:tc>
          <w:tcPr>
            <w:tcW w:w="15408" w:type="dxa"/>
            <w:gridSpan w:val="8"/>
            <w:tcBorders>
              <w:top w:val="single" w:sz="4" w:space="0" w:color="000000"/>
              <w:left w:val="single" w:sz="4" w:space="0" w:color="000000"/>
              <w:bottom w:val="single" w:sz="4" w:space="0" w:color="000000"/>
              <w:right w:val="single" w:sz="4" w:space="0" w:color="000000"/>
            </w:tcBorders>
            <w:shd w:val="clear" w:color="auto" w:fill="FFFFCC"/>
            <w:vAlign w:val="center"/>
          </w:tcPr>
          <w:p w14:paraId="784CE8B7" w14:textId="77777777" w:rsidR="00E6742F" w:rsidRPr="00827714" w:rsidRDefault="00E6742F" w:rsidP="00E00D29">
            <w:pPr>
              <w:jc w:val="center"/>
              <w:rPr>
                <w:rFonts w:ascii="Arial" w:eastAsia="Arial" w:hAnsi="Arial" w:cs="Arial"/>
                <w:b/>
                <w:bCs/>
                <w:sz w:val="20"/>
                <w:szCs w:val="20"/>
              </w:rPr>
            </w:pPr>
            <w:bookmarkStart w:id="1" w:name="_Hlk14512164"/>
            <w:r w:rsidRPr="00827714">
              <w:rPr>
                <w:rFonts w:ascii="Arial" w:eastAsia="Arial" w:hAnsi="Arial" w:cs="Arial"/>
                <w:b/>
                <w:bCs/>
                <w:sz w:val="20"/>
                <w:szCs w:val="20"/>
              </w:rPr>
              <w:t xml:space="preserve">Prisoner of War Camps (1939 – 1948)  -  </w:t>
            </w:r>
            <w:r w:rsidRPr="00827714">
              <w:rPr>
                <w:rFonts w:ascii="Arial" w:hAnsi="Arial" w:cs="Arial"/>
                <w:b/>
                <w:bCs/>
                <w:sz w:val="20"/>
                <w:szCs w:val="20"/>
              </w:rPr>
              <w:t>Project report</w:t>
            </w:r>
            <w:r w:rsidRPr="00827714">
              <w:rPr>
                <w:rFonts w:ascii="Arial" w:eastAsia="Arial" w:hAnsi="Arial" w:cs="Arial"/>
                <w:b/>
                <w:bCs/>
                <w:sz w:val="20"/>
                <w:szCs w:val="20"/>
              </w:rPr>
              <w:t xml:space="preserve"> </w:t>
            </w:r>
            <w:r w:rsidRPr="00827714">
              <w:rPr>
                <w:rFonts w:ascii="Arial" w:hAnsi="Arial" w:cs="Arial"/>
                <w:b/>
                <w:bCs/>
                <w:sz w:val="20"/>
                <w:szCs w:val="20"/>
              </w:rPr>
              <w:t>by</w:t>
            </w:r>
            <w:r w:rsidRPr="00827714">
              <w:rPr>
                <w:rFonts w:ascii="Arial" w:eastAsia="Arial" w:hAnsi="Arial" w:cs="Arial"/>
                <w:b/>
                <w:bCs/>
                <w:sz w:val="20"/>
                <w:szCs w:val="20"/>
              </w:rPr>
              <w:t xml:space="preserve"> </w:t>
            </w:r>
            <w:r w:rsidRPr="00827714">
              <w:rPr>
                <w:rFonts w:ascii="Arial" w:hAnsi="Arial" w:cs="Arial"/>
                <w:b/>
                <w:bCs/>
                <w:sz w:val="20"/>
                <w:szCs w:val="20"/>
              </w:rPr>
              <w:t>Roger J.C. Thomas</w:t>
            </w:r>
            <w:r w:rsidRPr="00827714">
              <w:rPr>
                <w:rFonts w:ascii="Arial" w:eastAsia="Arial" w:hAnsi="Arial" w:cs="Arial"/>
                <w:b/>
                <w:bCs/>
                <w:sz w:val="20"/>
                <w:szCs w:val="20"/>
              </w:rPr>
              <w:t xml:space="preserve"> - English Heritage 2003</w:t>
            </w:r>
          </w:p>
        </w:tc>
      </w:tr>
      <w:tr w:rsidR="00E6742F" w:rsidRPr="00E00D29" w14:paraId="3C5F9ACF" w14:textId="77777777" w:rsidTr="00827714">
        <w:trPr>
          <w:trHeight w:val="165"/>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4C20F3FA" w14:textId="77777777" w:rsidR="00E6742F" w:rsidRPr="00E00D29" w:rsidRDefault="00E6742F" w:rsidP="00E00D29">
            <w:pPr>
              <w:pStyle w:val="TableParagraph"/>
              <w:jc w:val="center"/>
              <w:rPr>
                <w:rFonts w:ascii="Arial" w:eastAsia="Arial" w:hAnsi="Arial" w:cs="Arial"/>
                <w:bCs/>
                <w:sz w:val="20"/>
                <w:szCs w:val="20"/>
              </w:rPr>
            </w:pPr>
            <w:r w:rsidRPr="00E00D29">
              <w:rPr>
                <w:rFonts w:ascii="Arial" w:hAnsi="Arial" w:cs="Arial"/>
                <w:bCs/>
                <w:sz w:val="20"/>
                <w:szCs w:val="20"/>
              </w:rPr>
              <w:t>OS NGR</w:t>
            </w:r>
          </w:p>
        </w:tc>
        <w:tc>
          <w:tcPr>
            <w:tcW w:w="567"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273C9916" w14:textId="77777777" w:rsidR="00E6742F" w:rsidRPr="00E00D29" w:rsidRDefault="00E6742F" w:rsidP="00E00D29">
            <w:pPr>
              <w:pStyle w:val="TableParagraph"/>
              <w:jc w:val="center"/>
              <w:rPr>
                <w:rFonts w:ascii="Arial" w:eastAsia="Arial" w:hAnsi="Arial" w:cs="Arial"/>
                <w:sz w:val="20"/>
                <w:szCs w:val="20"/>
              </w:rPr>
            </w:pPr>
            <w:r w:rsidRPr="00E00D29">
              <w:rPr>
                <w:rFonts w:ascii="Arial" w:hAnsi="Arial" w:cs="Arial"/>
                <w:sz w:val="20"/>
                <w:szCs w:val="20"/>
              </w:rPr>
              <w:t>Sheet</w:t>
            </w:r>
          </w:p>
        </w:tc>
        <w:tc>
          <w:tcPr>
            <w:tcW w:w="567"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5AC99D9C" w14:textId="77777777" w:rsidR="00E6742F" w:rsidRPr="00E00D29" w:rsidRDefault="00E6742F" w:rsidP="00E00D29">
            <w:pPr>
              <w:pStyle w:val="TableParagraph"/>
              <w:jc w:val="center"/>
              <w:rPr>
                <w:rFonts w:ascii="Arial" w:hAnsi="Arial" w:cs="Arial"/>
                <w:sz w:val="20"/>
                <w:szCs w:val="20"/>
              </w:rPr>
            </w:pPr>
            <w:r w:rsidRPr="00E00D29">
              <w:rPr>
                <w:rFonts w:ascii="Arial" w:hAnsi="Arial" w:cs="Arial"/>
                <w:sz w:val="20"/>
                <w:szCs w:val="20"/>
              </w:rPr>
              <w:t>No.</w:t>
            </w:r>
          </w:p>
        </w:tc>
        <w:tc>
          <w:tcPr>
            <w:tcW w:w="4111"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03B0417E" w14:textId="77777777" w:rsidR="00E6742F" w:rsidRPr="00E00D29" w:rsidRDefault="00E6742F" w:rsidP="00E00D29">
            <w:pPr>
              <w:pStyle w:val="TableParagraph"/>
              <w:jc w:val="center"/>
              <w:rPr>
                <w:rFonts w:ascii="Arial" w:eastAsia="Arial" w:hAnsi="Arial" w:cs="Arial"/>
                <w:bCs/>
                <w:sz w:val="20"/>
                <w:szCs w:val="20"/>
              </w:rPr>
            </w:pPr>
            <w:r w:rsidRPr="00E00D29">
              <w:rPr>
                <w:rFonts w:ascii="Arial" w:hAnsi="Arial" w:cs="Arial"/>
                <w:bCs/>
                <w:sz w:val="20"/>
                <w:szCs w:val="20"/>
              </w:rPr>
              <w:t>Name &amp; Location</w:t>
            </w:r>
          </w:p>
        </w:tc>
        <w:tc>
          <w:tcPr>
            <w:tcW w:w="851"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1BCD2DC2" w14:textId="77777777" w:rsidR="00E6742F" w:rsidRPr="00E00D29" w:rsidRDefault="00E6742F" w:rsidP="00E00D29">
            <w:pPr>
              <w:pStyle w:val="TableParagraph"/>
              <w:jc w:val="center"/>
              <w:rPr>
                <w:rFonts w:ascii="Arial" w:eastAsia="Arial" w:hAnsi="Arial" w:cs="Arial"/>
                <w:bCs/>
                <w:sz w:val="20"/>
                <w:szCs w:val="20"/>
              </w:rPr>
            </w:pPr>
            <w:r w:rsidRPr="00E00D29">
              <w:rPr>
                <w:rFonts w:ascii="Arial" w:hAnsi="Arial" w:cs="Arial"/>
                <w:bCs/>
                <w:sz w:val="20"/>
                <w:szCs w:val="20"/>
              </w:rPr>
              <w:t>County</w:t>
            </w:r>
          </w:p>
        </w:tc>
        <w:tc>
          <w:tcPr>
            <w:tcW w:w="850"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29611AAF" w14:textId="77777777" w:rsidR="00E6742F" w:rsidRPr="00E00D29" w:rsidRDefault="00E6742F" w:rsidP="00E00D29">
            <w:pPr>
              <w:pStyle w:val="TableParagraph"/>
              <w:jc w:val="center"/>
              <w:rPr>
                <w:rFonts w:ascii="Arial" w:eastAsia="Arial" w:hAnsi="Arial" w:cs="Arial"/>
                <w:bCs/>
                <w:sz w:val="20"/>
                <w:szCs w:val="20"/>
              </w:rPr>
            </w:pPr>
            <w:proofErr w:type="spellStart"/>
            <w:r w:rsidRPr="00E00D29">
              <w:rPr>
                <w:rFonts w:ascii="Arial" w:eastAsia="Arial" w:hAnsi="Arial" w:cs="Arial"/>
                <w:bCs/>
                <w:sz w:val="20"/>
                <w:szCs w:val="20"/>
              </w:rPr>
              <w:t>Cond’n</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0D496FB0" w14:textId="77777777" w:rsidR="00E6742F" w:rsidRPr="00E00D29" w:rsidRDefault="00E6742F" w:rsidP="00E00D29">
            <w:pPr>
              <w:pStyle w:val="TableParagraph"/>
              <w:jc w:val="center"/>
              <w:rPr>
                <w:rFonts w:ascii="Arial" w:eastAsia="Arial" w:hAnsi="Arial" w:cs="Arial"/>
                <w:bCs/>
                <w:sz w:val="20"/>
                <w:szCs w:val="20"/>
              </w:rPr>
            </w:pPr>
            <w:r w:rsidRPr="00E00D29">
              <w:rPr>
                <w:rFonts w:ascii="Arial" w:hAnsi="Arial" w:cs="Arial"/>
                <w:bCs/>
                <w:sz w:val="20"/>
                <w:szCs w:val="20"/>
              </w:rPr>
              <w:t>Type 1945</w:t>
            </w:r>
          </w:p>
        </w:tc>
        <w:tc>
          <w:tcPr>
            <w:tcW w:w="6057"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554E6AAF" w14:textId="77777777" w:rsidR="00E6742F" w:rsidRPr="00E00D29" w:rsidRDefault="00E6742F" w:rsidP="00E00D29">
            <w:pPr>
              <w:pStyle w:val="TableParagraph"/>
              <w:jc w:val="center"/>
              <w:rPr>
                <w:rFonts w:ascii="Arial" w:eastAsia="Arial" w:hAnsi="Arial" w:cs="Arial"/>
                <w:bCs/>
                <w:sz w:val="20"/>
                <w:szCs w:val="20"/>
              </w:rPr>
            </w:pPr>
            <w:r w:rsidRPr="00E00D29">
              <w:rPr>
                <w:rFonts w:ascii="Arial" w:hAnsi="Arial" w:cs="Arial"/>
                <w:bCs/>
                <w:sz w:val="20"/>
                <w:szCs w:val="20"/>
              </w:rPr>
              <w:t>Comments</w:t>
            </w:r>
          </w:p>
        </w:tc>
      </w:tr>
      <w:bookmarkEnd w:id="1"/>
      <w:tr w:rsidR="00E6742F" w:rsidRPr="00E00D29" w14:paraId="5E0C39C1" w14:textId="77777777" w:rsidTr="00827714">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FFFFCC"/>
          </w:tcPr>
          <w:p w14:paraId="3AC2CBDE" w14:textId="61E17E51" w:rsidR="00E6742F" w:rsidRPr="00E00D29" w:rsidRDefault="00E64A5B" w:rsidP="00E00D29">
            <w:pPr>
              <w:pStyle w:val="TableParagraph"/>
              <w:jc w:val="center"/>
              <w:rPr>
                <w:rFonts w:ascii="Arial" w:eastAsia="Arial" w:hAnsi="Arial" w:cs="Arial"/>
                <w:sz w:val="20"/>
                <w:szCs w:val="20"/>
              </w:rPr>
            </w:pPr>
            <w:r w:rsidRPr="00E00D29">
              <w:rPr>
                <w:rFonts w:ascii="Arial" w:hAnsi="Arial" w:cs="Arial"/>
                <w:sz w:val="20"/>
                <w:szCs w:val="20"/>
              </w:rPr>
              <w:t>SJ 787 452</w:t>
            </w:r>
          </w:p>
        </w:tc>
        <w:tc>
          <w:tcPr>
            <w:tcW w:w="567" w:type="dxa"/>
            <w:tcBorders>
              <w:top w:val="single" w:sz="4" w:space="0" w:color="000000"/>
              <w:left w:val="single" w:sz="4" w:space="0" w:color="000000"/>
              <w:bottom w:val="single" w:sz="4" w:space="0" w:color="000000"/>
              <w:right w:val="single" w:sz="4" w:space="0" w:color="000000"/>
            </w:tcBorders>
            <w:shd w:val="clear" w:color="auto" w:fill="FFFFCC"/>
          </w:tcPr>
          <w:p w14:paraId="5E13E73A" w14:textId="77777777" w:rsidR="00E6742F" w:rsidRPr="00E00D29" w:rsidRDefault="00E6742F" w:rsidP="00E00D29">
            <w:pPr>
              <w:pStyle w:val="TableParagraph"/>
              <w:jc w:val="center"/>
              <w:rPr>
                <w:rFonts w:ascii="Arial" w:eastAsia="Arial" w:hAnsi="Arial" w:cs="Arial"/>
                <w:sz w:val="20"/>
                <w:szCs w:val="20"/>
              </w:rPr>
            </w:pPr>
            <w:r w:rsidRPr="00E00D29">
              <w:rPr>
                <w:rFonts w:ascii="Arial" w:hAnsi="Arial" w:cs="Arial"/>
                <w:sz w:val="20"/>
                <w:szCs w:val="20"/>
              </w:rPr>
              <w:t>118</w:t>
            </w:r>
          </w:p>
        </w:tc>
        <w:tc>
          <w:tcPr>
            <w:tcW w:w="567" w:type="dxa"/>
            <w:tcBorders>
              <w:top w:val="single" w:sz="4" w:space="0" w:color="000000"/>
              <w:left w:val="single" w:sz="4" w:space="0" w:color="000000"/>
              <w:bottom w:val="single" w:sz="4" w:space="0" w:color="000000"/>
              <w:right w:val="single" w:sz="4" w:space="0" w:color="000000"/>
            </w:tcBorders>
            <w:shd w:val="clear" w:color="auto" w:fill="FFFFCC"/>
          </w:tcPr>
          <w:p w14:paraId="3C9A8545" w14:textId="77777777" w:rsidR="00E6742F" w:rsidRPr="00E00D29" w:rsidRDefault="00E6742F" w:rsidP="00E00D29">
            <w:pPr>
              <w:pStyle w:val="TableParagraph"/>
              <w:jc w:val="center"/>
              <w:rPr>
                <w:rFonts w:ascii="Arial" w:eastAsia="Arial" w:hAnsi="Arial" w:cs="Arial"/>
                <w:sz w:val="20"/>
                <w:szCs w:val="20"/>
              </w:rPr>
            </w:pPr>
            <w:r w:rsidRPr="00E00D29">
              <w:rPr>
                <w:rFonts w:ascii="Arial" w:hAnsi="Arial" w:cs="Arial"/>
                <w:sz w:val="20"/>
                <w:szCs w:val="20"/>
              </w:rPr>
              <w:t>193</w:t>
            </w:r>
          </w:p>
        </w:tc>
        <w:tc>
          <w:tcPr>
            <w:tcW w:w="4111" w:type="dxa"/>
            <w:tcBorders>
              <w:top w:val="single" w:sz="4" w:space="0" w:color="000000"/>
              <w:left w:val="single" w:sz="4" w:space="0" w:color="000000"/>
              <w:bottom w:val="single" w:sz="4" w:space="0" w:color="000000"/>
              <w:right w:val="single" w:sz="4" w:space="0" w:color="000000"/>
            </w:tcBorders>
            <w:shd w:val="clear" w:color="auto" w:fill="FFFFCC"/>
          </w:tcPr>
          <w:p w14:paraId="0EF782CF" w14:textId="77777777" w:rsidR="00E6742F" w:rsidRPr="00E00D29" w:rsidRDefault="00E6742F" w:rsidP="00E00D29">
            <w:pPr>
              <w:pStyle w:val="TableParagraph"/>
              <w:jc w:val="center"/>
              <w:rPr>
                <w:rFonts w:ascii="Arial" w:eastAsia="Arial" w:hAnsi="Arial" w:cs="Arial"/>
                <w:sz w:val="20"/>
                <w:szCs w:val="20"/>
              </w:rPr>
            </w:pPr>
            <w:r w:rsidRPr="00E00D29">
              <w:rPr>
                <w:rFonts w:ascii="Arial" w:hAnsi="Arial" w:cs="Arial"/>
                <w:sz w:val="20"/>
                <w:szCs w:val="20"/>
              </w:rPr>
              <w:t xml:space="preserve">Madeley Tile Works Camp, </w:t>
            </w:r>
            <w:proofErr w:type="spellStart"/>
            <w:r w:rsidRPr="00E00D29">
              <w:rPr>
                <w:rFonts w:ascii="Arial" w:hAnsi="Arial" w:cs="Arial"/>
                <w:sz w:val="20"/>
                <w:szCs w:val="20"/>
              </w:rPr>
              <w:t>Madleley</w:t>
            </w:r>
            <w:proofErr w:type="spellEnd"/>
            <w:r w:rsidRPr="00E00D29">
              <w:rPr>
                <w:rFonts w:ascii="Arial" w:hAnsi="Arial" w:cs="Arial"/>
                <w:sz w:val="20"/>
                <w:szCs w:val="20"/>
              </w:rPr>
              <w:t>, Crewe</w:t>
            </w:r>
          </w:p>
        </w:tc>
        <w:tc>
          <w:tcPr>
            <w:tcW w:w="851" w:type="dxa"/>
            <w:tcBorders>
              <w:top w:val="single" w:sz="4" w:space="0" w:color="000000"/>
              <w:left w:val="single" w:sz="4" w:space="0" w:color="000000"/>
              <w:bottom w:val="single" w:sz="4" w:space="0" w:color="000000"/>
              <w:right w:val="single" w:sz="4" w:space="0" w:color="000000"/>
            </w:tcBorders>
            <w:shd w:val="clear" w:color="auto" w:fill="FFFFCC"/>
          </w:tcPr>
          <w:p w14:paraId="4861F167" w14:textId="77777777" w:rsidR="00E6742F" w:rsidRPr="00E00D29" w:rsidRDefault="00E6742F" w:rsidP="00E00D29">
            <w:pPr>
              <w:pStyle w:val="TableParagraph"/>
              <w:jc w:val="center"/>
              <w:rPr>
                <w:rFonts w:ascii="Arial" w:eastAsia="Arial" w:hAnsi="Arial" w:cs="Arial"/>
                <w:sz w:val="20"/>
                <w:szCs w:val="20"/>
              </w:rPr>
            </w:pPr>
            <w:r w:rsidRPr="00E00D29">
              <w:rPr>
                <w:rFonts w:ascii="Arial" w:hAnsi="Arial" w:cs="Arial"/>
                <w:sz w:val="20"/>
                <w:szCs w:val="20"/>
              </w:rPr>
              <w:t>Cheshire</w:t>
            </w:r>
          </w:p>
        </w:tc>
        <w:tc>
          <w:tcPr>
            <w:tcW w:w="850" w:type="dxa"/>
            <w:tcBorders>
              <w:top w:val="single" w:sz="4" w:space="0" w:color="000000"/>
              <w:left w:val="single" w:sz="4" w:space="0" w:color="000000"/>
              <w:bottom w:val="single" w:sz="4" w:space="0" w:color="000000"/>
              <w:right w:val="single" w:sz="4" w:space="0" w:color="000000"/>
            </w:tcBorders>
            <w:shd w:val="clear" w:color="auto" w:fill="FFFFCC"/>
          </w:tcPr>
          <w:p w14:paraId="7076CAB7" w14:textId="77777777" w:rsidR="00E6742F" w:rsidRPr="00E00D29" w:rsidRDefault="00E6742F" w:rsidP="00E00D29">
            <w:pPr>
              <w:pStyle w:val="TableParagraph"/>
              <w:jc w:val="center"/>
              <w:rPr>
                <w:rFonts w:ascii="Arial" w:eastAsia="Arial" w:hAnsi="Arial" w:cs="Arial"/>
                <w:sz w:val="20"/>
                <w:szCs w:val="20"/>
              </w:rPr>
            </w:pPr>
            <w:r w:rsidRPr="00E00D29">
              <w:rPr>
                <w:rFonts w:ascii="Arial" w:hAnsi="Arial" w:cs="Arial"/>
                <w:sz w:val="20"/>
                <w:szCs w:val="20"/>
              </w:rPr>
              <w:t>5</w:t>
            </w:r>
          </w:p>
        </w:tc>
        <w:tc>
          <w:tcPr>
            <w:tcW w:w="1276" w:type="dxa"/>
            <w:tcBorders>
              <w:top w:val="single" w:sz="4" w:space="0" w:color="000000"/>
              <w:left w:val="single" w:sz="4" w:space="0" w:color="000000"/>
              <w:bottom w:val="single" w:sz="4" w:space="0" w:color="000000"/>
              <w:right w:val="single" w:sz="4" w:space="0" w:color="000000"/>
            </w:tcBorders>
            <w:shd w:val="clear" w:color="auto" w:fill="FFFFCC"/>
          </w:tcPr>
          <w:p w14:paraId="184BC791" w14:textId="77777777" w:rsidR="00E6742F" w:rsidRPr="00E00D29" w:rsidRDefault="00E6742F" w:rsidP="00E00D29">
            <w:pPr>
              <w:pStyle w:val="TableParagraph"/>
              <w:jc w:val="center"/>
              <w:rPr>
                <w:rFonts w:ascii="Arial" w:eastAsia="Arial" w:hAnsi="Arial" w:cs="Arial"/>
                <w:sz w:val="20"/>
                <w:szCs w:val="20"/>
              </w:rPr>
            </w:pPr>
            <w:r w:rsidRPr="00E00D29">
              <w:rPr>
                <w:rFonts w:ascii="Arial" w:hAnsi="Arial" w:cs="Arial"/>
                <w:sz w:val="20"/>
                <w:szCs w:val="20"/>
              </w:rPr>
              <w:t>Base Camp</w:t>
            </w:r>
          </w:p>
        </w:tc>
        <w:tc>
          <w:tcPr>
            <w:tcW w:w="6057" w:type="dxa"/>
            <w:tcBorders>
              <w:top w:val="single" w:sz="4" w:space="0" w:color="000000"/>
              <w:left w:val="single" w:sz="4" w:space="0" w:color="000000"/>
              <w:bottom w:val="single" w:sz="4" w:space="0" w:color="000000"/>
              <w:right w:val="single" w:sz="4" w:space="0" w:color="000000"/>
            </w:tcBorders>
            <w:shd w:val="clear" w:color="auto" w:fill="FFFFCC"/>
          </w:tcPr>
          <w:p w14:paraId="1460BBAB" w14:textId="08337485" w:rsidR="00E6742F" w:rsidRPr="00E00D29" w:rsidRDefault="00E6742F" w:rsidP="00827714">
            <w:pPr>
              <w:pStyle w:val="TableParagraph"/>
              <w:jc w:val="center"/>
              <w:rPr>
                <w:rFonts w:ascii="Arial" w:eastAsia="Arial" w:hAnsi="Arial" w:cs="Arial"/>
                <w:sz w:val="20"/>
                <w:szCs w:val="20"/>
              </w:rPr>
            </w:pPr>
            <w:r w:rsidRPr="00E00D29">
              <w:rPr>
                <w:rFonts w:ascii="Arial" w:hAnsi="Arial" w:cs="Arial"/>
                <w:sz w:val="20"/>
                <w:szCs w:val="20"/>
              </w:rPr>
              <w:t>Precise location not identified, NGR</w:t>
            </w:r>
            <w:r w:rsidR="00827714">
              <w:rPr>
                <w:rFonts w:ascii="Arial" w:eastAsia="Arial" w:hAnsi="Arial" w:cs="Arial"/>
                <w:sz w:val="20"/>
                <w:szCs w:val="20"/>
              </w:rPr>
              <w:t xml:space="preserve"> </w:t>
            </w:r>
            <w:r w:rsidRPr="00E00D29">
              <w:rPr>
                <w:rFonts w:ascii="Arial" w:hAnsi="Arial" w:cs="Arial"/>
                <w:sz w:val="20"/>
                <w:szCs w:val="20"/>
              </w:rPr>
              <w:t>given for tile / brick works. A further works is located at SJ 775 438</w:t>
            </w:r>
          </w:p>
        </w:tc>
      </w:tr>
    </w:tbl>
    <w:p w14:paraId="4D2E4531" w14:textId="77777777" w:rsidR="00677A82" w:rsidRDefault="00677A82" w:rsidP="00677A82">
      <w:pPr>
        <w:shd w:val="clear" w:color="auto" w:fill="FFFFFF"/>
        <w:rPr>
          <w:rFonts w:ascii="Arial" w:hAnsi="Arial" w:cs="Arial"/>
          <w:b/>
          <w:sz w:val="20"/>
          <w:szCs w:val="20"/>
        </w:rPr>
      </w:pPr>
    </w:p>
    <w:tbl>
      <w:tblPr>
        <w:tblStyle w:val="TableGrid"/>
        <w:tblW w:w="0" w:type="auto"/>
        <w:tblLook w:val="04A0" w:firstRow="1" w:lastRow="0" w:firstColumn="1" w:lastColumn="0" w:noHBand="0" w:noVBand="1"/>
      </w:tblPr>
      <w:tblGrid>
        <w:gridCol w:w="5886"/>
        <w:gridCol w:w="2796"/>
        <w:gridCol w:w="527"/>
        <w:gridCol w:w="6181"/>
      </w:tblGrid>
      <w:tr w:rsidR="00677A82" w:rsidRPr="00D6426E" w14:paraId="15D0E248" w14:textId="77777777" w:rsidTr="008C710B">
        <w:tc>
          <w:tcPr>
            <w:tcW w:w="8682" w:type="dxa"/>
            <w:gridSpan w:val="2"/>
            <w:vMerge w:val="restart"/>
            <w:tcBorders>
              <w:top w:val="nil"/>
              <w:left w:val="nil"/>
              <w:bottom w:val="nil"/>
              <w:right w:val="nil"/>
            </w:tcBorders>
          </w:tcPr>
          <w:p w14:paraId="137F1E84" w14:textId="3C7AE874" w:rsidR="00AE7CC9" w:rsidRPr="00AE7CC9" w:rsidRDefault="00677A82" w:rsidP="00AE7CC9">
            <w:pPr>
              <w:shd w:val="clear" w:color="auto" w:fill="FFFFFF"/>
              <w:jc w:val="both"/>
              <w:rPr>
                <w:rFonts w:ascii="Arial" w:hAnsi="Arial" w:cs="Arial"/>
                <w:bCs/>
                <w:sz w:val="20"/>
                <w:szCs w:val="20"/>
              </w:rPr>
            </w:pPr>
            <w:r w:rsidRPr="00D6426E">
              <w:rPr>
                <w:rFonts w:ascii="Arial" w:hAnsi="Arial" w:cs="Arial"/>
                <w:b/>
                <w:sz w:val="20"/>
                <w:szCs w:val="20"/>
              </w:rPr>
              <w:t xml:space="preserve">Location: </w:t>
            </w:r>
            <w:r w:rsidR="00AC7A7C" w:rsidRPr="009877C7">
              <w:rPr>
                <w:rFonts w:ascii="Arial" w:hAnsi="Arial" w:cs="Arial"/>
                <w:color w:val="222222"/>
                <w:sz w:val="20"/>
                <w:szCs w:val="20"/>
                <w:shd w:val="clear" w:color="auto" w:fill="FFFFFF"/>
              </w:rPr>
              <w:t>Madeley is 8.0 </w:t>
            </w:r>
            <w:r w:rsidR="00AC7A7C" w:rsidRPr="00AE7CC9">
              <w:rPr>
                <w:rFonts w:ascii="Arial" w:hAnsi="Arial" w:cs="Arial"/>
                <w:color w:val="222222"/>
                <w:sz w:val="20"/>
                <w:szCs w:val="20"/>
                <w:shd w:val="clear" w:color="auto" w:fill="FFFFFF"/>
              </w:rPr>
              <w:t>km</w:t>
            </w:r>
            <w:r w:rsidR="009877C7" w:rsidRPr="00AE7CC9">
              <w:rPr>
                <w:rFonts w:ascii="Arial" w:hAnsi="Arial" w:cs="Arial"/>
                <w:color w:val="222222"/>
                <w:sz w:val="20"/>
                <w:szCs w:val="20"/>
                <w:shd w:val="clear" w:color="auto" w:fill="FFFFFF"/>
              </w:rPr>
              <w:t xml:space="preserve"> W</w:t>
            </w:r>
            <w:r w:rsidR="00AC7A7C" w:rsidRPr="00AE7CC9">
              <w:rPr>
                <w:rFonts w:ascii="Arial" w:hAnsi="Arial" w:cs="Arial"/>
                <w:color w:val="222222"/>
                <w:sz w:val="20"/>
                <w:szCs w:val="20"/>
                <w:shd w:val="clear" w:color="auto" w:fill="FFFFFF"/>
              </w:rPr>
              <w:t xml:space="preserve"> of </w:t>
            </w:r>
            <w:r w:rsidR="00AC7A7C" w:rsidRPr="006B52EE">
              <w:rPr>
                <w:rFonts w:ascii="Arial" w:hAnsi="Arial" w:cs="Arial"/>
                <w:sz w:val="20"/>
                <w:szCs w:val="20"/>
                <w:shd w:val="clear" w:color="auto" w:fill="FFFFFF"/>
              </w:rPr>
              <w:t>Newcastle-under-Lyme</w:t>
            </w:r>
            <w:r w:rsidR="009877C7" w:rsidRPr="00AE7CC9">
              <w:rPr>
                <w:rStyle w:val="Hyperlink"/>
                <w:rFonts w:ascii="Arial" w:hAnsi="Arial" w:cs="Arial"/>
                <w:color w:val="0B0080"/>
                <w:sz w:val="20"/>
                <w:szCs w:val="20"/>
                <w:u w:val="none"/>
                <w:shd w:val="clear" w:color="auto" w:fill="FFFFFF"/>
              </w:rPr>
              <w:t>.</w:t>
            </w:r>
            <w:r w:rsidR="00AE7CC9" w:rsidRPr="00AE7CC9">
              <w:rPr>
                <w:rStyle w:val="Hyperlink"/>
                <w:rFonts w:ascii="Arial" w:hAnsi="Arial" w:cs="Arial"/>
                <w:color w:val="0B0080"/>
                <w:sz w:val="20"/>
                <w:szCs w:val="20"/>
                <w:u w:val="none"/>
                <w:shd w:val="clear" w:color="auto" w:fill="FFFFFF"/>
              </w:rPr>
              <w:t xml:space="preserve"> The site</w:t>
            </w:r>
            <w:r w:rsidR="009877C7" w:rsidRPr="00AE7CC9">
              <w:rPr>
                <w:rStyle w:val="Hyperlink"/>
                <w:rFonts w:ascii="Arial" w:hAnsi="Arial" w:cs="Arial"/>
                <w:color w:val="0B0080"/>
                <w:sz w:val="20"/>
                <w:szCs w:val="20"/>
                <w:u w:val="none"/>
              </w:rPr>
              <w:t xml:space="preserve"> is in Staffordshire</w:t>
            </w:r>
            <w:r w:rsidR="00AE7CC9" w:rsidRPr="00AE7CC9">
              <w:rPr>
                <w:rStyle w:val="Hyperlink"/>
                <w:rFonts w:ascii="Arial" w:hAnsi="Arial" w:cs="Arial"/>
                <w:color w:val="0B0080"/>
                <w:sz w:val="20"/>
                <w:szCs w:val="20"/>
                <w:u w:val="none"/>
              </w:rPr>
              <w:t>.</w:t>
            </w:r>
            <w:r w:rsidR="00AE7CC9">
              <w:rPr>
                <w:rStyle w:val="Hyperlink"/>
                <w:rFonts w:ascii="Arial" w:hAnsi="Arial" w:cs="Arial"/>
                <w:color w:val="0B0080"/>
                <w:sz w:val="20"/>
                <w:szCs w:val="20"/>
                <w:u w:val="none"/>
              </w:rPr>
              <w:t xml:space="preserve"> The first NGR above is shown at ‘</w:t>
            </w:r>
            <w:r w:rsidR="006B52EE">
              <w:rPr>
                <w:rStyle w:val="Hyperlink"/>
                <w:rFonts w:ascii="Arial" w:hAnsi="Arial" w:cs="Arial"/>
                <w:color w:val="0B0080"/>
                <w:sz w:val="20"/>
                <w:szCs w:val="20"/>
                <w:u w:val="none"/>
              </w:rPr>
              <w:t>X</w:t>
            </w:r>
            <w:r w:rsidR="00AE7CC9">
              <w:rPr>
                <w:rStyle w:val="Hyperlink"/>
                <w:rFonts w:ascii="Arial" w:hAnsi="Arial" w:cs="Arial"/>
                <w:color w:val="0B0080"/>
                <w:sz w:val="20"/>
                <w:szCs w:val="20"/>
                <w:u w:val="none"/>
              </w:rPr>
              <w:t>’</w:t>
            </w:r>
            <w:r w:rsidR="006B52EE">
              <w:rPr>
                <w:rStyle w:val="Hyperlink"/>
                <w:rFonts w:ascii="Arial" w:hAnsi="Arial" w:cs="Arial"/>
                <w:color w:val="0B0080"/>
                <w:sz w:val="20"/>
                <w:szCs w:val="20"/>
                <w:u w:val="none"/>
              </w:rPr>
              <w:t>. T</w:t>
            </w:r>
            <w:r w:rsidR="00AE7CC9" w:rsidRPr="00AE7CC9">
              <w:rPr>
                <w:rFonts w:ascii="Arial" w:hAnsi="Arial" w:cs="Arial"/>
                <w:bCs/>
                <w:sz w:val="20"/>
                <w:szCs w:val="20"/>
              </w:rPr>
              <w:t xml:space="preserve">he Madeley website and </w:t>
            </w:r>
            <w:r w:rsidR="006B52EE">
              <w:rPr>
                <w:rFonts w:ascii="Arial" w:hAnsi="Arial" w:cs="Arial"/>
                <w:bCs/>
                <w:sz w:val="20"/>
                <w:szCs w:val="20"/>
              </w:rPr>
              <w:t xml:space="preserve">local </w:t>
            </w:r>
            <w:r w:rsidR="00AE7CC9" w:rsidRPr="00AE7CC9">
              <w:rPr>
                <w:rFonts w:ascii="Arial" w:hAnsi="Arial" w:cs="Arial"/>
                <w:bCs/>
                <w:sz w:val="20"/>
                <w:szCs w:val="20"/>
              </w:rPr>
              <w:t xml:space="preserve">history state that the camp was at the </w:t>
            </w:r>
            <w:proofErr w:type="spellStart"/>
            <w:r w:rsidR="00AE7CC9" w:rsidRPr="00AE7CC9">
              <w:rPr>
                <w:rFonts w:ascii="Arial" w:hAnsi="Arial" w:cs="Arial"/>
                <w:bCs/>
                <w:sz w:val="20"/>
                <w:szCs w:val="20"/>
              </w:rPr>
              <w:t>Dignus</w:t>
            </w:r>
            <w:proofErr w:type="spellEnd"/>
            <w:r w:rsidR="00AE7CC9" w:rsidRPr="00AE7CC9">
              <w:rPr>
                <w:rFonts w:ascii="Arial" w:hAnsi="Arial" w:cs="Arial"/>
                <w:bCs/>
                <w:sz w:val="20"/>
                <w:szCs w:val="20"/>
              </w:rPr>
              <w:t xml:space="preserve"> Tile Factory</w:t>
            </w:r>
            <w:r w:rsidR="00726B31">
              <w:rPr>
                <w:rFonts w:ascii="Arial" w:hAnsi="Arial" w:cs="Arial"/>
                <w:bCs/>
                <w:sz w:val="20"/>
                <w:szCs w:val="20"/>
              </w:rPr>
              <w:t xml:space="preserve"> which was located ‘down </w:t>
            </w:r>
            <w:proofErr w:type="spellStart"/>
            <w:r w:rsidR="00726B31">
              <w:rPr>
                <w:rFonts w:ascii="Arial" w:hAnsi="Arial" w:cs="Arial"/>
                <w:bCs/>
                <w:sz w:val="20"/>
                <w:szCs w:val="20"/>
              </w:rPr>
              <w:t>Honeywall</w:t>
            </w:r>
            <w:proofErr w:type="spellEnd"/>
            <w:r w:rsidR="00726B31">
              <w:rPr>
                <w:rFonts w:ascii="Arial" w:hAnsi="Arial" w:cs="Arial"/>
                <w:bCs/>
                <w:sz w:val="20"/>
                <w:szCs w:val="20"/>
              </w:rPr>
              <w:t xml:space="preserve"> Lane’ near to the ‘</w:t>
            </w:r>
            <w:proofErr w:type="spellStart"/>
            <w:r w:rsidR="00726B31">
              <w:rPr>
                <w:rFonts w:ascii="Arial" w:hAnsi="Arial" w:cs="Arial"/>
                <w:bCs/>
                <w:sz w:val="20"/>
                <w:szCs w:val="20"/>
              </w:rPr>
              <w:t>Keele</w:t>
            </w:r>
            <w:proofErr w:type="spellEnd"/>
            <w:r w:rsidR="00726B31">
              <w:rPr>
                <w:rFonts w:ascii="Arial" w:hAnsi="Arial" w:cs="Arial"/>
                <w:bCs/>
                <w:sz w:val="20"/>
                <w:szCs w:val="20"/>
              </w:rPr>
              <w:t xml:space="preserve"> Ti</w:t>
            </w:r>
            <w:bookmarkStart w:id="2" w:name="_GoBack"/>
            <w:bookmarkEnd w:id="2"/>
            <w:r w:rsidR="00726B31">
              <w:rPr>
                <w:rFonts w:ascii="Arial" w:hAnsi="Arial" w:cs="Arial"/>
                <w:bCs/>
                <w:sz w:val="20"/>
                <w:szCs w:val="20"/>
              </w:rPr>
              <w:t>leries’ on the map.</w:t>
            </w:r>
          </w:p>
          <w:p w14:paraId="2C2374FA" w14:textId="0A9EC892" w:rsidR="00677A82" w:rsidRPr="009877C7" w:rsidRDefault="00677A82" w:rsidP="002F57A3">
            <w:pPr>
              <w:jc w:val="both"/>
              <w:rPr>
                <w:color w:val="0B0080"/>
                <w:u w:val="single"/>
              </w:rPr>
            </w:pPr>
          </w:p>
          <w:p w14:paraId="674B7602" w14:textId="77777777" w:rsidR="00677A82" w:rsidRPr="00D6426E" w:rsidRDefault="00677A82" w:rsidP="002F57A3">
            <w:pPr>
              <w:jc w:val="both"/>
              <w:rPr>
                <w:rFonts w:ascii="Arial" w:hAnsi="Arial" w:cs="Arial"/>
                <w:bCs/>
                <w:sz w:val="20"/>
                <w:szCs w:val="20"/>
              </w:rPr>
            </w:pPr>
            <w:r w:rsidRPr="00D6426E">
              <w:rPr>
                <w:rFonts w:ascii="Arial" w:hAnsi="Arial" w:cs="Arial"/>
                <w:b/>
                <w:sz w:val="20"/>
                <w:szCs w:val="20"/>
              </w:rPr>
              <w:t>Before the camp:</w:t>
            </w:r>
            <w:r w:rsidRPr="00D6426E">
              <w:rPr>
                <w:rFonts w:ascii="Arial" w:hAnsi="Arial" w:cs="Arial"/>
                <w:bCs/>
                <w:sz w:val="20"/>
                <w:szCs w:val="20"/>
              </w:rPr>
              <w:t xml:space="preserve"> </w:t>
            </w:r>
          </w:p>
          <w:p w14:paraId="54FB1DBE" w14:textId="77777777" w:rsidR="00677A82" w:rsidRPr="00D6426E" w:rsidRDefault="00677A82" w:rsidP="002F57A3">
            <w:pPr>
              <w:jc w:val="both"/>
              <w:rPr>
                <w:rFonts w:ascii="Arial" w:hAnsi="Arial" w:cs="Arial"/>
                <w:bCs/>
                <w:sz w:val="20"/>
                <w:szCs w:val="20"/>
              </w:rPr>
            </w:pPr>
          </w:p>
          <w:p w14:paraId="40B0D4E5" w14:textId="752572C4" w:rsidR="00677A82" w:rsidRPr="00CC267E" w:rsidRDefault="00677A82" w:rsidP="002F57A3">
            <w:pPr>
              <w:shd w:val="clear" w:color="auto" w:fill="FFFFFF"/>
              <w:jc w:val="both"/>
              <w:rPr>
                <w:rFonts w:ascii="Arial" w:hAnsi="Arial" w:cs="Arial"/>
                <w:bCs/>
                <w:sz w:val="20"/>
                <w:szCs w:val="20"/>
              </w:rPr>
            </w:pPr>
            <w:r w:rsidRPr="00D6426E">
              <w:rPr>
                <w:rFonts w:ascii="Arial" w:hAnsi="Arial" w:cs="Arial"/>
                <w:b/>
                <w:sz w:val="20"/>
                <w:szCs w:val="20"/>
              </w:rPr>
              <w:t xml:space="preserve">Pow Camp: </w:t>
            </w:r>
            <w:r w:rsidR="00CC267E" w:rsidRPr="00CC267E">
              <w:rPr>
                <w:rFonts w:ascii="Arial" w:hAnsi="Arial" w:cs="Arial"/>
                <w:bCs/>
                <w:sz w:val="20"/>
                <w:szCs w:val="20"/>
              </w:rPr>
              <w:t>There are some accounts</w:t>
            </w:r>
            <w:r w:rsidR="00CC267E">
              <w:rPr>
                <w:rFonts w:ascii="Arial" w:hAnsi="Arial" w:cs="Arial"/>
                <w:bCs/>
                <w:sz w:val="20"/>
                <w:szCs w:val="20"/>
              </w:rPr>
              <w:t xml:space="preserve"> of Italian pows being held here before Germans.</w:t>
            </w:r>
          </w:p>
          <w:p w14:paraId="1F884294" w14:textId="77777777" w:rsidR="009877C7" w:rsidRPr="00CC267E" w:rsidRDefault="009877C7" w:rsidP="002F57A3">
            <w:pPr>
              <w:shd w:val="clear" w:color="auto" w:fill="FFFFFF"/>
              <w:jc w:val="both"/>
              <w:rPr>
                <w:rFonts w:ascii="Arial" w:hAnsi="Arial" w:cs="Arial"/>
                <w:bCs/>
                <w:sz w:val="20"/>
                <w:szCs w:val="20"/>
              </w:rPr>
            </w:pPr>
          </w:p>
          <w:p w14:paraId="0CC13551" w14:textId="6B2783C7" w:rsidR="00CC267E" w:rsidRPr="00CC267E" w:rsidRDefault="00726B31" w:rsidP="00CC267E">
            <w:pPr>
              <w:shd w:val="clear" w:color="auto" w:fill="FFFFFF"/>
              <w:jc w:val="both"/>
              <w:rPr>
                <w:rFonts w:ascii="Arial" w:hAnsi="Arial" w:cs="Arial"/>
                <w:i/>
                <w:iCs/>
                <w:sz w:val="20"/>
                <w:szCs w:val="20"/>
                <w:shd w:val="clear" w:color="auto" w:fill="FFFFFF"/>
              </w:rPr>
            </w:pPr>
            <w:r w:rsidRPr="00726B31">
              <w:rPr>
                <w:rFonts w:ascii="Arial" w:hAnsi="Arial" w:cs="Arial"/>
                <w:color w:val="444444"/>
                <w:sz w:val="20"/>
                <w:szCs w:val="20"/>
                <w:shd w:val="clear" w:color="auto" w:fill="FFFFFF"/>
              </w:rPr>
              <w:t xml:space="preserve">One of the German pows at the camp was </w:t>
            </w:r>
            <w:r w:rsidR="00AC7A7C" w:rsidRPr="00726B31">
              <w:rPr>
                <w:rFonts w:ascii="Arial" w:hAnsi="Arial" w:cs="Arial"/>
                <w:sz w:val="20"/>
                <w:szCs w:val="20"/>
                <w:shd w:val="clear" w:color="auto" w:fill="FFFFFF"/>
              </w:rPr>
              <w:t xml:space="preserve">Wilhelm </w:t>
            </w:r>
            <w:proofErr w:type="spellStart"/>
            <w:r w:rsidR="00AC7A7C" w:rsidRPr="00726B31">
              <w:rPr>
                <w:rFonts w:ascii="Arial" w:hAnsi="Arial" w:cs="Arial"/>
                <w:sz w:val="20"/>
                <w:szCs w:val="20"/>
                <w:shd w:val="clear" w:color="auto" w:fill="FFFFFF"/>
              </w:rPr>
              <w:t>Rubenbauer</w:t>
            </w:r>
            <w:proofErr w:type="spellEnd"/>
            <w:r w:rsidR="00AC7A7C" w:rsidRPr="00726B31">
              <w:rPr>
                <w:rFonts w:ascii="Arial" w:hAnsi="Arial" w:cs="Arial"/>
                <w:sz w:val="20"/>
                <w:szCs w:val="20"/>
                <w:shd w:val="clear" w:color="auto" w:fill="FFFFFF"/>
              </w:rPr>
              <w:t xml:space="preserve">, </w:t>
            </w:r>
            <w:r>
              <w:rPr>
                <w:rFonts w:ascii="Arial" w:hAnsi="Arial" w:cs="Arial"/>
                <w:sz w:val="20"/>
                <w:szCs w:val="20"/>
                <w:shd w:val="clear" w:color="auto" w:fill="FFFFFF"/>
              </w:rPr>
              <w:t>(</w:t>
            </w:r>
            <w:r w:rsidR="00AC7A7C" w:rsidRPr="00726B31">
              <w:rPr>
                <w:rFonts w:ascii="Arial" w:hAnsi="Arial" w:cs="Arial"/>
                <w:sz w:val="20"/>
                <w:szCs w:val="20"/>
                <w:shd w:val="clear" w:color="auto" w:fill="FFFFFF"/>
              </w:rPr>
              <w:t>1916-1993</w:t>
            </w:r>
            <w:r>
              <w:rPr>
                <w:rFonts w:ascii="Arial" w:hAnsi="Arial" w:cs="Arial"/>
                <w:sz w:val="20"/>
                <w:szCs w:val="20"/>
                <w:shd w:val="clear" w:color="auto" w:fill="FFFFFF"/>
              </w:rPr>
              <w:t>).</w:t>
            </w:r>
            <w:r w:rsidR="00CC267E">
              <w:rPr>
                <w:rFonts w:ascii="Arial" w:hAnsi="Arial" w:cs="Arial"/>
                <w:sz w:val="20"/>
                <w:szCs w:val="20"/>
                <w:shd w:val="clear" w:color="auto" w:fill="FFFFFF"/>
              </w:rPr>
              <w:t xml:space="preserve"> From Wilhelm </w:t>
            </w:r>
            <w:proofErr w:type="spellStart"/>
            <w:r w:rsidR="00CC267E">
              <w:rPr>
                <w:rFonts w:ascii="Arial" w:hAnsi="Arial" w:cs="Arial"/>
                <w:sz w:val="20"/>
                <w:szCs w:val="20"/>
                <w:shd w:val="clear" w:color="auto" w:fill="FFFFFF"/>
              </w:rPr>
              <w:t>Rubenbauer’s</w:t>
            </w:r>
            <w:proofErr w:type="spellEnd"/>
            <w:r w:rsidR="00CC267E">
              <w:rPr>
                <w:rFonts w:ascii="Arial" w:hAnsi="Arial" w:cs="Arial"/>
                <w:sz w:val="20"/>
                <w:szCs w:val="20"/>
                <w:shd w:val="clear" w:color="auto" w:fill="FFFFFF"/>
              </w:rPr>
              <w:t xml:space="preserve"> biography; “</w:t>
            </w:r>
            <w:r w:rsidR="00AC7A7C" w:rsidRPr="00CC267E">
              <w:rPr>
                <w:rFonts w:ascii="Arial" w:hAnsi="Arial" w:cs="Arial"/>
                <w:i/>
                <w:iCs/>
                <w:sz w:val="20"/>
                <w:szCs w:val="20"/>
              </w:rPr>
              <w:t xml:space="preserve">He went to school to learn about hand painted glass and </w:t>
            </w:r>
            <w:r w:rsidR="00CC267E" w:rsidRPr="00CC267E">
              <w:rPr>
                <w:rFonts w:ascii="Arial" w:hAnsi="Arial" w:cs="Arial"/>
                <w:i/>
                <w:iCs/>
                <w:sz w:val="20"/>
                <w:szCs w:val="20"/>
              </w:rPr>
              <w:t>p</w:t>
            </w:r>
            <w:r w:rsidR="00AC7A7C" w:rsidRPr="00CC267E">
              <w:rPr>
                <w:rFonts w:ascii="Arial" w:hAnsi="Arial" w:cs="Arial"/>
                <w:i/>
                <w:iCs/>
                <w:sz w:val="20"/>
                <w:szCs w:val="20"/>
              </w:rPr>
              <w:t>orcelain.</w:t>
            </w:r>
            <w:r w:rsidR="00CC267E" w:rsidRPr="00CC267E">
              <w:rPr>
                <w:rFonts w:ascii="Arial" w:hAnsi="Arial" w:cs="Arial"/>
                <w:i/>
                <w:iCs/>
                <w:sz w:val="20"/>
                <w:szCs w:val="20"/>
              </w:rPr>
              <w:t>.</w:t>
            </w:r>
            <w:r w:rsidR="00AC7A7C" w:rsidRPr="00CC267E">
              <w:rPr>
                <w:rFonts w:ascii="Arial" w:hAnsi="Arial" w:cs="Arial"/>
                <w:i/>
                <w:iCs/>
                <w:sz w:val="20"/>
                <w:szCs w:val="20"/>
              </w:rPr>
              <w:t>. He was captured shortly before the end of the Second World War and spent the next four years imprisoned</w:t>
            </w:r>
            <w:r w:rsidR="00CC267E" w:rsidRPr="00CC267E">
              <w:rPr>
                <w:rFonts w:ascii="Arial" w:hAnsi="Arial" w:cs="Arial"/>
                <w:i/>
                <w:iCs/>
                <w:sz w:val="20"/>
                <w:szCs w:val="20"/>
              </w:rPr>
              <w:t xml:space="preserve"> i</w:t>
            </w:r>
            <w:r w:rsidR="00AC7A7C" w:rsidRPr="00CC267E">
              <w:rPr>
                <w:rFonts w:ascii="Arial" w:hAnsi="Arial" w:cs="Arial"/>
                <w:i/>
                <w:iCs/>
                <w:sz w:val="20"/>
                <w:szCs w:val="20"/>
              </w:rPr>
              <w:t>n an old brickyard in England w</w:t>
            </w:r>
            <w:r w:rsidR="00CC267E" w:rsidRPr="00CC267E">
              <w:rPr>
                <w:rFonts w:ascii="Arial" w:hAnsi="Arial" w:cs="Arial"/>
                <w:i/>
                <w:iCs/>
                <w:sz w:val="20"/>
                <w:szCs w:val="20"/>
              </w:rPr>
              <w:t>h</w:t>
            </w:r>
            <w:r w:rsidR="00AC7A7C" w:rsidRPr="00CC267E">
              <w:rPr>
                <w:rFonts w:ascii="Arial" w:hAnsi="Arial" w:cs="Arial"/>
                <w:i/>
                <w:iCs/>
                <w:sz w:val="20"/>
                <w:szCs w:val="20"/>
              </w:rPr>
              <w:t xml:space="preserve">ere </w:t>
            </w:r>
            <w:r w:rsidR="00CC267E" w:rsidRPr="00CC267E">
              <w:rPr>
                <w:rFonts w:ascii="Arial" w:hAnsi="Arial" w:cs="Arial"/>
                <w:i/>
                <w:iCs/>
                <w:sz w:val="20"/>
                <w:szCs w:val="20"/>
              </w:rPr>
              <w:t xml:space="preserve">there were </w:t>
            </w:r>
            <w:r w:rsidR="00AC7A7C" w:rsidRPr="00CC267E">
              <w:rPr>
                <w:rFonts w:ascii="Arial" w:hAnsi="Arial" w:cs="Arial"/>
                <w:i/>
                <w:iCs/>
                <w:sz w:val="20"/>
                <w:szCs w:val="20"/>
              </w:rPr>
              <w:t>approx</w:t>
            </w:r>
            <w:r w:rsidR="00CC267E" w:rsidRPr="00CC267E">
              <w:rPr>
                <w:rFonts w:ascii="Arial" w:hAnsi="Arial" w:cs="Arial"/>
                <w:i/>
                <w:iCs/>
                <w:sz w:val="20"/>
                <w:szCs w:val="20"/>
              </w:rPr>
              <w:t>imately</w:t>
            </w:r>
            <w:r w:rsidR="00AC7A7C" w:rsidRPr="00CC267E">
              <w:rPr>
                <w:rFonts w:ascii="Arial" w:hAnsi="Arial" w:cs="Arial"/>
                <w:i/>
                <w:iCs/>
                <w:sz w:val="20"/>
                <w:szCs w:val="20"/>
              </w:rPr>
              <w:t xml:space="preserve"> 1500 to 2000 German fellow prisoners.</w:t>
            </w:r>
          </w:p>
          <w:p w14:paraId="54B31743" w14:textId="77777777" w:rsidR="00CC267E" w:rsidRPr="00CC267E" w:rsidRDefault="00CC267E" w:rsidP="00726B31">
            <w:pPr>
              <w:rPr>
                <w:rFonts w:ascii="Arial" w:hAnsi="Arial" w:cs="Arial"/>
                <w:i/>
                <w:iCs/>
                <w:sz w:val="8"/>
                <w:szCs w:val="8"/>
              </w:rPr>
            </w:pPr>
          </w:p>
          <w:p w14:paraId="311BFE2B" w14:textId="17302B5D" w:rsidR="00AC7A7C" w:rsidRPr="00CC267E" w:rsidRDefault="00AC7A7C" w:rsidP="00CC267E">
            <w:pPr>
              <w:jc w:val="both"/>
              <w:rPr>
                <w:rFonts w:ascii="Arial" w:hAnsi="Arial" w:cs="Arial"/>
                <w:i/>
                <w:iCs/>
                <w:sz w:val="20"/>
                <w:szCs w:val="20"/>
              </w:rPr>
            </w:pPr>
            <w:r w:rsidRPr="00CC267E">
              <w:rPr>
                <w:rFonts w:ascii="Arial" w:hAnsi="Arial" w:cs="Arial"/>
                <w:i/>
                <w:iCs/>
                <w:sz w:val="20"/>
                <w:szCs w:val="20"/>
              </w:rPr>
              <w:t>In the first days they were not allowed to work, so boredom set in.</w:t>
            </w:r>
            <w:r w:rsidR="00CC267E" w:rsidRPr="00CC267E">
              <w:rPr>
                <w:rFonts w:ascii="Arial" w:hAnsi="Arial" w:cs="Arial"/>
                <w:i/>
                <w:iCs/>
                <w:sz w:val="20"/>
                <w:szCs w:val="20"/>
              </w:rPr>
              <w:t xml:space="preserve"> </w:t>
            </w:r>
            <w:r w:rsidRPr="00CC267E">
              <w:rPr>
                <w:rFonts w:ascii="Arial" w:hAnsi="Arial" w:cs="Arial"/>
                <w:i/>
                <w:iCs/>
                <w:sz w:val="20"/>
                <w:szCs w:val="20"/>
              </w:rPr>
              <w:t>While there, it drew this soldier again to his old passion, painting. Lying around were cement bags that when soaked in water, torn up into small pieces and pulled over heating pipes to remove any creases could be used to produce artwork. Now there was something to fill out the long wait, motion studies and sketches from the camp life.</w:t>
            </w:r>
          </w:p>
          <w:p w14:paraId="4E65E7E3" w14:textId="07286F5F" w:rsidR="00677A82" w:rsidRPr="00EB5928" w:rsidRDefault="00677A82" w:rsidP="00EB5928">
            <w:pPr>
              <w:rPr>
                <w:rFonts w:ascii="Arial" w:hAnsi="Arial" w:cs="Arial"/>
                <w:sz w:val="20"/>
                <w:szCs w:val="20"/>
              </w:rPr>
            </w:pPr>
          </w:p>
        </w:tc>
        <w:tc>
          <w:tcPr>
            <w:tcW w:w="6708" w:type="dxa"/>
            <w:gridSpan w:val="2"/>
            <w:tcBorders>
              <w:top w:val="nil"/>
              <w:left w:val="nil"/>
              <w:bottom w:val="nil"/>
              <w:right w:val="nil"/>
            </w:tcBorders>
          </w:tcPr>
          <w:p w14:paraId="367DDE96" w14:textId="4A8BC703" w:rsidR="00677A82" w:rsidRPr="00D6426E" w:rsidRDefault="00AE7CC9" w:rsidP="002F57A3">
            <w:pPr>
              <w:rPr>
                <w:rFonts w:ascii="Arial" w:hAnsi="Arial" w:cs="Arial"/>
                <w:color w:val="222222"/>
                <w:sz w:val="20"/>
                <w:szCs w:val="20"/>
              </w:rPr>
            </w:pPr>
            <w:r>
              <w:rPr>
                <w:rFonts w:ascii="Arial" w:hAnsi="Arial" w:cs="Arial"/>
                <w:noProof/>
                <w:color w:val="222222"/>
                <w:sz w:val="20"/>
                <w:szCs w:val="20"/>
              </w:rPr>
              <w:drawing>
                <wp:inline distT="0" distB="0" distL="0" distR="0" wp14:anchorId="6F5E9707" wp14:editId="1CBF1C49">
                  <wp:extent cx="4092697" cy="2836334"/>
                  <wp:effectExtent l="0" t="0" r="3175"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adeley.JPG"/>
                          <pic:cNvPicPr/>
                        </pic:nvPicPr>
                        <pic:blipFill>
                          <a:blip r:embed="rId8">
                            <a:extLst>
                              <a:ext uri="{28A0092B-C50C-407E-A947-70E740481C1C}">
                                <a14:useLocalDpi xmlns:a14="http://schemas.microsoft.com/office/drawing/2010/main" val="0"/>
                              </a:ext>
                            </a:extLst>
                          </a:blip>
                          <a:stretch>
                            <a:fillRect/>
                          </a:stretch>
                        </pic:blipFill>
                        <pic:spPr>
                          <a:xfrm>
                            <a:off x="0" y="0"/>
                            <a:ext cx="4102760" cy="2843308"/>
                          </a:xfrm>
                          <a:prstGeom prst="rect">
                            <a:avLst/>
                          </a:prstGeom>
                        </pic:spPr>
                      </pic:pic>
                    </a:graphicData>
                  </a:graphic>
                </wp:inline>
              </w:drawing>
            </w:r>
          </w:p>
        </w:tc>
      </w:tr>
      <w:tr w:rsidR="00677A82" w:rsidRPr="00D6426E" w14:paraId="3432F62C" w14:textId="77777777" w:rsidTr="008C710B">
        <w:tc>
          <w:tcPr>
            <w:tcW w:w="8682" w:type="dxa"/>
            <w:gridSpan w:val="2"/>
            <w:vMerge/>
            <w:tcBorders>
              <w:top w:val="nil"/>
              <w:left w:val="nil"/>
              <w:bottom w:val="nil"/>
              <w:right w:val="nil"/>
            </w:tcBorders>
          </w:tcPr>
          <w:p w14:paraId="0985AA11" w14:textId="77777777" w:rsidR="00677A82" w:rsidRPr="00D6426E" w:rsidRDefault="00677A82" w:rsidP="002F57A3">
            <w:pPr>
              <w:rPr>
                <w:rFonts w:ascii="Arial" w:hAnsi="Arial" w:cs="Arial"/>
                <w:color w:val="222222"/>
                <w:sz w:val="20"/>
                <w:szCs w:val="20"/>
              </w:rPr>
            </w:pPr>
          </w:p>
        </w:tc>
        <w:tc>
          <w:tcPr>
            <w:tcW w:w="6708" w:type="dxa"/>
            <w:gridSpan w:val="2"/>
            <w:tcBorders>
              <w:top w:val="nil"/>
              <w:left w:val="nil"/>
              <w:bottom w:val="nil"/>
              <w:right w:val="nil"/>
            </w:tcBorders>
          </w:tcPr>
          <w:p w14:paraId="67DA13B5" w14:textId="0219F0EC" w:rsidR="00677A82" w:rsidRPr="00D6426E" w:rsidRDefault="00677A82" w:rsidP="002F57A3">
            <w:pPr>
              <w:jc w:val="center"/>
              <w:rPr>
                <w:rFonts w:ascii="Arial" w:hAnsi="Arial" w:cs="Arial"/>
                <w:color w:val="222222"/>
                <w:sz w:val="20"/>
                <w:szCs w:val="20"/>
              </w:rPr>
            </w:pPr>
            <w:r w:rsidRPr="00D6426E">
              <w:rPr>
                <w:rFonts w:ascii="Arial" w:hAnsi="Arial" w:cs="Arial"/>
                <w:color w:val="222222"/>
                <w:sz w:val="20"/>
                <w:szCs w:val="20"/>
              </w:rPr>
              <w:t xml:space="preserve">Ordnance Survey </w:t>
            </w:r>
            <w:r w:rsidR="00BB54C6">
              <w:rPr>
                <w:rFonts w:ascii="Arial" w:hAnsi="Arial" w:cs="Arial"/>
                <w:color w:val="222222"/>
                <w:sz w:val="20"/>
                <w:szCs w:val="20"/>
              </w:rPr>
              <w:t>1954</w:t>
            </w:r>
          </w:p>
        </w:tc>
      </w:tr>
      <w:tr w:rsidR="008C710B" w14:paraId="7D0F1704" w14:textId="77777777" w:rsidTr="008C710B">
        <w:trPr>
          <w:trHeight w:val="274"/>
        </w:trPr>
        <w:tc>
          <w:tcPr>
            <w:tcW w:w="5886" w:type="dxa"/>
            <w:tcBorders>
              <w:top w:val="nil"/>
              <w:left w:val="nil"/>
              <w:bottom w:val="nil"/>
              <w:right w:val="nil"/>
            </w:tcBorders>
          </w:tcPr>
          <w:p w14:paraId="09009100" w14:textId="1ADAFF49" w:rsidR="008C710B" w:rsidRDefault="008C710B" w:rsidP="00E00D29">
            <w:pPr>
              <w:rPr>
                <w:rFonts w:ascii="Arial" w:hAnsi="Arial" w:cs="Arial"/>
                <w:color w:val="222222"/>
                <w:sz w:val="20"/>
                <w:szCs w:val="20"/>
              </w:rPr>
            </w:pPr>
            <w:r>
              <w:rPr>
                <w:rFonts w:ascii="Arial" w:hAnsi="Arial" w:cs="Arial"/>
                <w:noProof/>
                <w:color w:val="222222"/>
                <w:sz w:val="20"/>
                <w:szCs w:val="20"/>
              </w:rPr>
              <w:drawing>
                <wp:inline distT="0" distB="0" distL="0" distR="0" wp14:anchorId="5E8060EB" wp14:editId="601DE760">
                  <wp:extent cx="3596697" cy="2160000"/>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mp193sketch.jpg"/>
                          <pic:cNvPicPr/>
                        </pic:nvPicPr>
                        <pic:blipFill>
                          <a:blip r:embed="rId9">
                            <a:extLst>
                              <a:ext uri="{28A0092B-C50C-407E-A947-70E740481C1C}">
                                <a14:useLocalDpi xmlns:a14="http://schemas.microsoft.com/office/drawing/2010/main" val="0"/>
                              </a:ext>
                            </a:extLst>
                          </a:blip>
                          <a:stretch>
                            <a:fillRect/>
                          </a:stretch>
                        </pic:blipFill>
                        <pic:spPr>
                          <a:xfrm>
                            <a:off x="0" y="0"/>
                            <a:ext cx="3596697" cy="2160000"/>
                          </a:xfrm>
                          <a:prstGeom prst="rect">
                            <a:avLst/>
                          </a:prstGeom>
                        </pic:spPr>
                      </pic:pic>
                    </a:graphicData>
                  </a:graphic>
                </wp:inline>
              </w:drawing>
            </w:r>
          </w:p>
        </w:tc>
        <w:tc>
          <w:tcPr>
            <w:tcW w:w="3323" w:type="dxa"/>
            <w:gridSpan w:val="2"/>
            <w:tcBorders>
              <w:top w:val="nil"/>
              <w:left w:val="nil"/>
              <w:bottom w:val="nil"/>
              <w:right w:val="nil"/>
            </w:tcBorders>
          </w:tcPr>
          <w:p w14:paraId="6161A644" w14:textId="7C8B3960" w:rsidR="008C710B" w:rsidRDefault="008C710B" w:rsidP="00E00D29">
            <w:pPr>
              <w:rPr>
                <w:rFonts w:ascii="Arial" w:hAnsi="Arial" w:cs="Arial"/>
                <w:sz w:val="20"/>
                <w:szCs w:val="20"/>
                <w:shd w:val="clear" w:color="auto" w:fill="FFFFFF"/>
              </w:rPr>
            </w:pPr>
            <w:r>
              <w:rPr>
                <w:rFonts w:ascii="Arial" w:hAnsi="Arial" w:cs="Arial"/>
                <w:color w:val="222222"/>
                <w:sz w:val="20"/>
                <w:szCs w:val="20"/>
              </w:rPr>
              <w:t xml:space="preserve">Sketch of Camp 193 by </w:t>
            </w:r>
            <w:r w:rsidRPr="00726B31">
              <w:rPr>
                <w:rFonts w:ascii="Arial" w:hAnsi="Arial" w:cs="Arial"/>
                <w:sz w:val="20"/>
                <w:szCs w:val="20"/>
                <w:shd w:val="clear" w:color="auto" w:fill="FFFFFF"/>
              </w:rPr>
              <w:t xml:space="preserve">Wilhelm </w:t>
            </w:r>
            <w:proofErr w:type="spellStart"/>
            <w:r w:rsidRPr="00726B31">
              <w:rPr>
                <w:rFonts w:ascii="Arial" w:hAnsi="Arial" w:cs="Arial"/>
                <w:sz w:val="20"/>
                <w:szCs w:val="20"/>
                <w:shd w:val="clear" w:color="auto" w:fill="FFFFFF"/>
              </w:rPr>
              <w:t>Rubenbauer</w:t>
            </w:r>
            <w:proofErr w:type="spellEnd"/>
          </w:p>
          <w:p w14:paraId="45E21669" w14:textId="77777777" w:rsidR="008C710B" w:rsidRDefault="008C710B" w:rsidP="00E00D29">
            <w:pPr>
              <w:rPr>
                <w:rFonts w:ascii="Arial" w:hAnsi="Arial" w:cs="Arial"/>
                <w:noProof/>
                <w:color w:val="222222"/>
                <w:sz w:val="20"/>
                <w:szCs w:val="20"/>
              </w:rPr>
            </w:pPr>
          </w:p>
          <w:p w14:paraId="7101EB56" w14:textId="77777777" w:rsidR="008C710B" w:rsidRDefault="008C710B" w:rsidP="008C710B">
            <w:pPr>
              <w:jc w:val="right"/>
              <w:rPr>
                <w:rFonts w:ascii="Arial" w:hAnsi="Arial" w:cs="Arial"/>
                <w:color w:val="222222"/>
                <w:sz w:val="20"/>
                <w:szCs w:val="20"/>
              </w:rPr>
            </w:pPr>
            <w:r>
              <w:rPr>
                <w:rFonts w:ascii="Arial" w:hAnsi="Arial" w:cs="Arial"/>
                <w:color w:val="222222"/>
                <w:sz w:val="20"/>
                <w:szCs w:val="20"/>
              </w:rPr>
              <w:t xml:space="preserve">Photograph of the </w:t>
            </w:r>
            <w:proofErr w:type="spellStart"/>
            <w:r>
              <w:rPr>
                <w:rFonts w:ascii="Arial" w:hAnsi="Arial" w:cs="Arial"/>
                <w:color w:val="222222"/>
                <w:sz w:val="20"/>
                <w:szCs w:val="20"/>
              </w:rPr>
              <w:t>Dignus</w:t>
            </w:r>
            <w:proofErr w:type="spellEnd"/>
            <w:r>
              <w:rPr>
                <w:rFonts w:ascii="Arial" w:hAnsi="Arial" w:cs="Arial"/>
                <w:color w:val="222222"/>
                <w:sz w:val="20"/>
                <w:szCs w:val="20"/>
              </w:rPr>
              <w:t xml:space="preserve"> tileries</w:t>
            </w:r>
          </w:p>
          <w:p w14:paraId="42BF7D9D" w14:textId="77777777" w:rsidR="008C710B" w:rsidRDefault="008C710B" w:rsidP="008C710B">
            <w:pPr>
              <w:jc w:val="right"/>
              <w:rPr>
                <w:rFonts w:ascii="Arial" w:hAnsi="Arial" w:cs="Arial"/>
                <w:noProof/>
                <w:color w:val="222222"/>
                <w:sz w:val="20"/>
                <w:szCs w:val="20"/>
              </w:rPr>
            </w:pPr>
          </w:p>
          <w:p w14:paraId="4742C262" w14:textId="77777777" w:rsidR="008C710B" w:rsidRDefault="008C710B" w:rsidP="008C710B">
            <w:pPr>
              <w:jc w:val="both"/>
              <w:rPr>
                <w:rFonts w:ascii="Arial" w:hAnsi="Arial" w:cs="Arial"/>
                <w:sz w:val="20"/>
                <w:szCs w:val="20"/>
              </w:rPr>
            </w:pPr>
            <w:r w:rsidRPr="00CC267E">
              <w:rPr>
                <w:rFonts w:ascii="Arial" w:hAnsi="Arial" w:cs="Arial"/>
                <w:i/>
                <w:iCs/>
                <w:sz w:val="20"/>
                <w:szCs w:val="20"/>
                <w:bdr w:val="none" w:sz="0" w:space="0" w:color="auto" w:frame="1"/>
              </w:rPr>
              <w:t>Christmas 194</w:t>
            </w:r>
            <w:r>
              <w:rPr>
                <w:rFonts w:ascii="Arial" w:hAnsi="Arial" w:cs="Arial"/>
                <w:i/>
                <w:iCs/>
                <w:sz w:val="20"/>
                <w:szCs w:val="20"/>
                <w:bdr w:val="none" w:sz="0" w:space="0" w:color="auto" w:frame="1"/>
              </w:rPr>
              <w:t>4</w:t>
            </w:r>
            <w:r w:rsidRPr="00CC267E">
              <w:rPr>
                <w:rFonts w:ascii="Arial" w:hAnsi="Arial" w:cs="Arial"/>
                <w:i/>
                <w:iCs/>
                <w:sz w:val="20"/>
                <w:szCs w:val="20"/>
                <w:bdr w:val="none" w:sz="0" w:space="0" w:color="auto" w:frame="1"/>
              </w:rPr>
              <w:t>.</w:t>
            </w:r>
            <w:r w:rsidRPr="00CC267E">
              <w:rPr>
                <w:rFonts w:ascii="Arial" w:hAnsi="Arial" w:cs="Arial"/>
                <w:i/>
                <w:iCs/>
                <w:sz w:val="20"/>
                <w:szCs w:val="20"/>
              </w:rPr>
              <w:t xml:space="preserve"> Six paint boxes with six colours in each are distributed to the imprisoned soldiers by the Red Cross. Willi </w:t>
            </w:r>
            <w:proofErr w:type="spellStart"/>
            <w:r w:rsidRPr="00CC267E">
              <w:rPr>
                <w:rFonts w:ascii="Arial" w:hAnsi="Arial" w:cs="Arial"/>
                <w:i/>
                <w:iCs/>
                <w:sz w:val="20"/>
                <w:szCs w:val="20"/>
              </w:rPr>
              <w:t>Rubenbauer</w:t>
            </w:r>
            <w:proofErr w:type="spellEnd"/>
            <w:r w:rsidRPr="00CC267E">
              <w:rPr>
                <w:rFonts w:ascii="Arial" w:hAnsi="Arial" w:cs="Arial"/>
                <w:i/>
                <w:iCs/>
                <w:sz w:val="20"/>
                <w:szCs w:val="20"/>
              </w:rPr>
              <w:t xml:space="preserve"> is lucky enough to receive one of them. He makes good use of it</w:t>
            </w:r>
            <w:r w:rsidRPr="00726B31">
              <w:rPr>
                <w:rFonts w:ascii="Arial" w:hAnsi="Arial" w:cs="Arial"/>
                <w:sz w:val="20"/>
                <w:szCs w:val="20"/>
              </w:rPr>
              <w:t>.</w:t>
            </w:r>
            <w:r>
              <w:rPr>
                <w:rFonts w:ascii="Arial" w:hAnsi="Arial" w:cs="Arial"/>
                <w:sz w:val="20"/>
                <w:szCs w:val="20"/>
              </w:rPr>
              <w:t>”</w:t>
            </w:r>
          </w:p>
          <w:p w14:paraId="6727F4FA" w14:textId="77777777" w:rsidR="008C710B" w:rsidRDefault="008C710B" w:rsidP="008C710B">
            <w:pPr>
              <w:rPr>
                <w:rFonts w:ascii="Arial" w:hAnsi="Arial" w:cs="Arial"/>
                <w:sz w:val="20"/>
                <w:szCs w:val="20"/>
              </w:rPr>
            </w:pPr>
          </w:p>
          <w:p w14:paraId="62FEBDC9" w14:textId="6050D3DC" w:rsidR="008C710B" w:rsidRPr="008C710B" w:rsidRDefault="008C710B" w:rsidP="008C710B">
            <w:pPr>
              <w:jc w:val="both"/>
              <w:rPr>
                <w:rFonts w:ascii="Arial" w:hAnsi="Arial" w:cs="Arial"/>
                <w:b/>
                <w:bCs/>
                <w:color w:val="000000"/>
                <w:sz w:val="20"/>
                <w:szCs w:val="20"/>
              </w:rPr>
            </w:pPr>
            <w:r>
              <w:rPr>
                <w:rFonts w:ascii="Arial" w:hAnsi="Arial" w:cs="Arial"/>
                <w:sz w:val="20"/>
                <w:szCs w:val="20"/>
              </w:rPr>
              <w:t>He later moved to Adderley Hall Camp 192.</w:t>
            </w:r>
          </w:p>
        </w:tc>
        <w:tc>
          <w:tcPr>
            <w:tcW w:w="6181" w:type="dxa"/>
            <w:tcBorders>
              <w:top w:val="nil"/>
              <w:left w:val="nil"/>
              <w:bottom w:val="nil"/>
              <w:right w:val="nil"/>
            </w:tcBorders>
          </w:tcPr>
          <w:p w14:paraId="75C76232" w14:textId="50D6FEED" w:rsidR="008C710B" w:rsidRDefault="008C710B" w:rsidP="00E00D29">
            <w:pPr>
              <w:rPr>
                <w:rFonts w:ascii="Arial" w:hAnsi="Arial" w:cs="Arial"/>
                <w:color w:val="222222"/>
                <w:sz w:val="20"/>
                <w:szCs w:val="20"/>
              </w:rPr>
            </w:pPr>
            <w:r>
              <w:rPr>
                <w:rFonts w:ascii="Arial" w:hAnsi="Arial" w:cs="Arial"/>
                <w:noProof/>
                <w:color w:val="222222"/>
                <w:sz w:val="20"/>
                <w:szCs w:val="20"/>
              </w:rPr>
              <w:drawing>
                <wp:inline distT="0" distB="0" distL="0" distR="0" wp14:anchorId="2D1B0D35" wp14:editId="75E452DE">
                  <wp:extent cx="3761880" cy="2160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ignus.JPG"/>
                          <pic:cNvPicPr/>
                        </pic:nvPicPr>
                        <pic:blipFill>
                          <a:blip r:embed="rId10">
                            <a:extLst>
                              <a:ext uri="{28A0092B-C50C-407E-A947-70E740481C1C}">
                                <a14:useLocalDpi xmlns:a14="http://schemas.microsoft.com/office/drawing/2010/main" val="0"/>
                              </a:ext>
                            </a:extLst>
                          </a:blip>
                          <a:stretch>
                            <a:fillRect/>
                          </a:stretch>
                        </pic:blipFill>
                        <pic:spPr>
                          <a:xfrm>
                            <a:off x="0" y="0"/>
                            <a:ext cx="3761880" cy="2160000"/>
                          </a:xfrm>
                          <a:prstGeom prst="rect">
                            <a:avLst/>
                          </a:prstGeom>
                        </pic:spPr>
                      </pic:pic>
                    </a:graphicData>
                  </a:graphic>
                </wp:inline>
              </w:drawing>
            </w:r>
          </w:p>
        </w:tc>
      </w:tr>
    </w:tbl>
    <w:p w14:paraId="7F5BD86B" w14:textId="13DC3EDB" w:rsidR="00EB5928" w:rsidRDefault="00EB5928" w:rsidP="00E00D29">
      <w:pPr>
        <w:rPr>
          <w:rFonts w:ascii="Arial" w:hAnsi="Arial" w:cs="Arial"/>
          <w:color w:val="222222"/>
          <w:sz w:val="20"/>
          <w:szCs w:val="20"/>
        </w:rPr>
      </w:pPr>
    </w:p>
    <w:p w14:paraId="319FC463" w14:textId="77777777" w:rsidR="008C710B" w:rsidRDefault="008C710B" w:rsidP="00EB5928">
      <w:pPr>
        <w:jc w:val="both"/>
        <w:rPr>
          <w:rFonts w:ascii="Arial" w:hAnsi="Arial" w:cs="Arial"/>
          <w:b/>
          <w:bCs/>
          <w:color w:val="000000"/>
          <w:sz w:val="20"/>
          <w:szCs w:val="20"/>
        </w:rPr>
      </w:pPr>
    </w:p>
    <w:p w14:paraId="3152BB12" w14:textId="1FA254E6" w:rsidR="00EB5928" w:rsidRPr="00D6426E" w:rsidRDefault="00EB5928" w:rsidP="00EB5928">
      <w:pPr>
        <w:jc w:val="both"/>
        <w:rPr>
          <w:rFonts w:ascii="Arial" w:hAnsi="Arial" w:cs="Arial"/>
          <w:color w:val="000000"/>
          <w:sz w:val="20"/>
          <w:szCs w:val="20"/>
        </w:rPr>
      </w:pPr>
      <w:r w:rsidRPr="00D6426E">
        <w:rPr>
          <w:rFonts w:ascii="Arial" w:hAnsi="Arial" w:cs="Arial"/>
          <w:b/>
          <w:bCs/>
          <w:color w:val="000000"/>
          <w:sz w:val="20"/>
          <w:szCs w:val="20"/>
        </w:rPr>
        <w:t>After the camp:</w:t>
      </w:r>
      <w:r w:rsidRPr="00D6426E">
        <w:rPr>
          <w:rFonts w:ascii="Arial" w:hAnsi="Arial" w:cs="Arial"/>
          <w:color w:val="000000"/>
          <w:sz w:val="20"/>
          <w:szCs w:val="20"/>
        </w:rPr>
        <w:t xml:space="preserve"> </w:t>
      </w:r>
    </w:p>
    <w:p w14:paraId="4DDF6D5E" w14:textId="77777777" w:rsidR="00EB5928" w:rsidRPr="00D6426E" w:rsidRDefault="00EB5928" w:rsidP="00EB5928">
      <w:pPr>
        <w:jc w:val="both"/>
        <w:rPr>
          <w:rFonts w:ascii="Arial" w:hAnsi="Arial" w:cs="Arial"/>
          <w:color w:val="000000"/>
          <w:sz w:val="20"/>
          <w:szCs w:val="20"/>
        </w:rPr>
      </w:pPr>
    </w:p>
    <w:p w14:paraId="0F738219" w14:textId="77777777" w:rsidR="00EB5928" w:rsidRPr="00D6426E" w:rsidRDefault="00EB5928" w:rsidP="00EB5928">
      <w:pPr>
        <w:jc w:val="both"/>
        <w:rPr>
          <w:rFonts w:ascii="Arial" w:hAnsi="Arial" w:cs="Arial"/>
          <w:b/>
          <w:bCs/>
          <w:color w:val="000000"/>
          <w:sz w:val="20"/>
          <w:szCs w:val="20"/>
        </w:rPr>
      </w:pPr>
      <w:r w:rsidRPr="00D6426E">
        <w:rPr>
          <w:rFonts w:ascii="Arial" w:hAnsi="Arial" w:cs="Arial"/>
          <w:b/>
          <w:bCs/>
          <w:color w:val="000000"/>
          <w:sz w:val="20"/>
          <w:szCs w:val="20"/>
        </w:rPr>
        <w:t>Further Information:</w:t>
      </w:r>
    </w:p>
    <w:p w14:paraId="5D52AF7A" w14:textId="77777777" w:rsidR="00EB5928" w:rsidRPr="00D6426E" w:rsidRDefault="00EB5928" w:rsidP="00EB5928">
      <w:pPr>
        <w:jc w:val="both"/>
        <w:rPr>
          <w:rFonts w:ascii="Arial" w:hAnsi="Arial" w:cs="Arial"/>
          <w:color w:val="000000"/>
          <w:sz w:val="20"/>
          <w:szCs w:val="20"/>
        </w:rPr>
      </w:pPr>
    </w:p>
    <w:p w14:paraId="036413A8" w14:textId="4822D694" w:rsidR="00EB5928" w:rsidRDefault="00AA56E6" w:rsidP="00EB5928">
      <w:pPr>
        <w:rPr>
          <w:rFonts w:ascii="Arial" w:hAnsi="Arial" w:cs="Arial"/>
          <w:color w:val="222222"/>
          <w:sz w:val="20"/>
          <w:szCs w:val="20"/>
        </w:rPr>
      </w:pPr>
      <w:hyperlink r:id="rId11" w:history="1">
        <w:r w:rsidR="00EB5928" w:rsidRPr="00726B31">
          <w:rPr>
            <w:rStyle w:val="Hyperlink"/>
            <w:rFonts w:ascii="Arial" w:hAnsi="Arial" w:cs="Arial"/>
            <w:sz w:val="20"/>
            <w:szCs w:val="20"/>
          </w:rPr>
          <w:t>http://www.madeleyvillage.co.uk/wilhelm-rubenbauer-at-the-pow-camp/</w:t>
        </w:r>
      </w:hyperlink>
    </w:p>
    <w:p w14:paraId="729288D7" w14:textId="7FAD61A2" w:rsidR="00183101" w:rsidRPr="00E00D29" w:rsidRDefault="00183101" w:rsidP="00E00D29">
      <w:pPr>
        <w:rPr>
          <w:rFonts w:ascii="Arial" w:hAnsi="Arial" w:cs="Arial"/>
          <w:color w:val="222222"/>
          <w:sz w:val="20"/>
          <w:szCs w:val="20"/>
        </w:rPr>
      </w:pPr>
    </w:p>
    <w:sectPr w:rsidR="00183101" w:rsidRPr="00E00D29" w:rsidSect="009F21C9">
      <w:footerReference w:type="default" r:id="rId12"/>
      <w:pgSz w:w="16840" w:h="11900" w:orient="landscape"/>
      <w:pgMar w:top="720" w:right="720" w:bottom="720" w:left="720" w:header="743" w:footer="39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158CAA" w14:textId="77777777" w:rsidR="00AA56E6" w:rsidRDefault="00AA56E6" w:rsidP="00152508">
      <w:r>
        <w:separator/>
      </w:r>
    </w:p>
  </w:endnote>
  <w:endnote w:type="continuationSeparator" w:id="0">
    <w:p w14:paraId="55E46CFD" w14:textId="77777777" w:rsidR="00AA56E6" w:rsidRDefault="00AA56E6" w:rsidP="00152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5614121"/>
      <w:docPartObj>
        <w:docPartGallery w:val="Page Numbers (Bottom of Page)"/>
        <w:docPartUnique/>
      </w:docPartObj>
    </w:sdtPr>
    <w:sdtEndPr/>
    <w:sdtContent>
      <w:p w14:paraId="78F6984A" w14:textId="7352704B" w:rsidR="00E64A5B" w:rsidRDefault="00E64A5B">
        <w:pPr>
          <w:pStyle w:val="Footer"/>
          <w:jc w:val="center"/>
        </w:pPr>
        <w:r>
          <w:t>[</w:t>
        </w:r>
        <w:r>
          <w:fldChar w:fldCharType="begin"/>
        </w:r>
        <w:r>
          <w:instrText xml:space="preserve"> PAGE   \* MERGEFORMAT </w:instrText>
        </w:r>
        <w:r>
          <w:fldChar w:fldCharType="separate"/>
        </w:r>
        <w:r>
          <w:rPr>
            <w:noProof/>
          </w:rPr>
          <w:t>2</w:t>
        </w:r>
        <w:r>
          <w:rPr>
            <w:noProof/>
          </w:rPr>
          <w:fldChar w:fldCharType="end"/>
        </w:r>
        <w:r>
          <w:t>]</w:t>
        </w:r>
      </w:p>
    </w:sdtContent>
  </w:sdt>
  <w:p w14:paraId="3A7B1043" w14:textId="77777777" w:rsidR="00E64A5B" w:rsidRDefault="00E64A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46BB04" w14:textId="77777777" w:rsidR="00AA56E6" w:rsidRDefault="00AA56E6" w:rsidP="00152508">
      <w:r>
        <w:separator/>
      </w:r>
    </w:p>
  </w:footnote>
  <w:footnote w:type="continuationSeparator" w:id="0">
    <w:p w14:paraId="5989464A" w14:textId="77777777" w:rsidR="00AA56E6" w:rsidRDefault="00AA56E6" w:rsidP="001525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1913" w:hanging="360"/>
      </w:pPr>
      <w:rPr>
        <w:rFonts w:ascii="Arial" w:hAnsi="Arial" w:cs="Arial"/>
        <w:b w:val="0"/>
        <w:bCs w:val="0"/>
        <w:color w:val="221F20"/>
        <w:w w:val="93"/>
        <w:sz w:val="18"/>
        <w:szCs w:val="18"/>
      </w:rPr>
    </w:lvl>
    <w:lvl w:ilvl="1">
      <w:numFmt w:val="bullet"/>
      <w:lvlText w:val="•"/>
      <w:lvlJc w:val="left"/>
      <w:pPr>
        <w:ind w:left="2274" w:hanging="360"/>
      </w:pPr>
    </w:lvl>
    <w:lvl w:ilvl="2">
      <w:numFmt w:val="bullet"/>
      <w:lvlText w:val="•"/>
      <w:lvlJc w:val="left"/>
      <w:pPr>
        <w:ind w:left="2635" w:hanging="360"/>
      </w:pPr>
    </w:lvl>
    <w:lvl w:ilvl="3">
      <w:numFmt w:val="bullet"/>
      <w:lvlText w:val="•"/>
      <w:lvlJc w:val="left"/>
      <w:pPr>
        <w:ind w:left="2995" w:hanging="360"/>
      </w:pPr>
    </w:lvl>
    <w:lvl w:ilvl="4">
      <w:numFmt w:val="bullet"/>
      <w:lvlText w:val="•"/>
      <w:lvlJc w:val="left"/>
      <w:pPr>
        <w:ind w:left="3356" w:hanging="360"/>
      </w:pPr>
    </w:lvl>
    <w:lvl w:ilvl="5">
      <w:numFmt w:val="bullet"/>
      <w:lvlText w:val="•"/>
      <w:lvlJc w:val="left"/>
      <w:pPr>
        <w:ind w:left="3717" w:hanging="360"/>
      </w:pPr>
    </w:lvl>
    <w:lvl w:ilvl="6">
      <w:numFmt w:val="bullet"/>
      <w:lvlText w:val="•"/>
      <w:lvlJc w:val="left"/>
      <w:pPr>
        <w:ind w:left="4077" w:hanging="360"/>
      </w:pPr>
    </w:lvl>
    <w:lvl w:ilvl="7">
      <w:numFmt w:val="bullet"/>
      <w:lvlText w:val="•"/>
      <w:lvlJc w:val="left"/>
      <w:pPr>
        <w:ind w:left="4438" w:hanging="360"/>
      </w:pPr>
    </w:lvl>
    <w:lvl w:ilvl="8">
      <w:numFmt w:val="bullet"/>
      <w:lvlText w:val="•"/>
      <w:lvlJc w:val="left"/>
      <w:pPr>
        <w:ind w:left="4799" w:hanging="360"/>
      </w:pPr>
    </w:lvl>
  </w:abstractNum>
  <w:abstractNum w:abstractNumId="1" w15:restartNumberingAfterBreak="0">
    <w:nsid w:val="00000403"/>
    <w:multiLevelType w:val="multilevel"/>
    <w:tmpl w:val="00000886"/>
    <w:lvl w:ilvl="0">
      <w:start w:val="16"/>
      <w:numFmt w:val="decimal"/>
      <w:lvlText w:val="%1"/>
      <w:lvlJc w:val="left"/>
      <w:pPr>
        <w:ind w:left="17348" w:hanging="610"/>
      </w:pPr>
      <w:rPr>
        <w:rFonts w:ascii="Arial" w:hAnsi="Arial" w:cs="Arial"/>
        <w:b/>
        <w:bCs/>
        <w:color w:val="221F20"/>
        <w:w w:val="106"/>
        <w:sz w:val="14"/>
        <w:szCs w:val="14"/>
      </w:rPr>
    </w:lvl>
    <w:lvl w:ilvl="1">
      <w:numFmt w:val="bullet"/>
      <w:lvlText w:val="•"/>
      <w:lvlJc w:val="left"/>
      <w:pPr>
        <w:ind w:left="17449" w:hanging="610"/>
      </w:pPr>
    </w:lvl>
    <w:lvl w:ilvl="2">
      <w:numFmt w:val="bullet"/>
      <w:lvlText w:val="•"/>
      <w:lvlJc w:val="left"/>
      <w:pPr>
        <w:ind w:left="17550" w:hanging="610"/>
      </w:pPr>
    </w:lvl>
    <w:lvl w:ilvl="3">
      <w:numFmt w:val="bullet"/>
      <w:lvlText w:val="•"/>
      <w:lvlJc w:val="left"/>
      <w:pPr>
        <w:ind w:left="17651" w:hanging="610"/>
      </w:pPr>
    </w:lvl>
    <w:lvl w:ilvl="4">
      <w:numFmt w:val="bullet"/>
      <w:lvlText w:val="•"/>
      <w:lvlJc w:val="left"/>
      <w:pPr>
        <w:ind w:left="17753" w:hanging="610"/>
      </w:pPr>
    </w:lvl>
    <w:lvl w:ilvl="5">
      <w:numFmt w:val="bullet"/>
      <w:lvlText w:val="•"/>
      <w:lvlJc w:val="left"/>
      <w:pPr>
        <w:ind w:left="17854" w:hanging="610"/>
      </w:pPr>
    </w:lvl>
    <w:lvl w:ilvl="6">
      <w:numFmt w:val="bullet"/>
      <w:lvlText w:val="•"/>
      <w:lvlJc w:val="left"/>
      <w:pPr>
        <w:ind w:left="17955" w:hanging="610"/>
      </w:pPr>
    </w:lvl>
    <w:lvl w:ilvl="7">
      <w:numFmt w:val="bullet"/>
      <w:lvlText w:val="•"/>
      <w:lvlJc w:val="left"/>
      <w:pPr>
        <w:ind w:left="18056" w:hanging="610"/>
      </w:pPr>
    </w:lvl>
    <w:lvl w:ilvl="8">
      <w:numFmt w:val="bullet"/>
      <w:lvlText w:val="•"/>
      <w:lvlJc w:val="left"/>
      <w:pPr>
        <w:ind w:left="18157" w:hanging="610"/>
      </w:pPr>
    </w:lvl>
  </w:abstractNum>
  <w:abstractNum w:abstractNumId="2" w15:restartNumberingAfterBreak="0">
    <w:nsid w:val="00000404"/>
    <w:multiLevelType w:val="multilevel"/>
    <w:tmpl w:val="00000887"/>
    <w:lvl w:ilvl="0">
      <w:start w:val="4"/>
      <w:numFmt w:val="decimal"/>
      <w:lvlText w:val="%1"/>
      <w:lvlJc w:val="left"/>
      <w:pPr>
        <w:ind w:left="17348" w:hanging="610"/>
      </w:pPr>
      <w:rPr>
        <w:rFonts w:ascii="Arial" w:hAnsi="Arial" w:cs="Arial"/>
        <w:b/>
        <w:bCs/>
        <w:color w:val="221F20"/>
        <w:w w:val="106"/>
        <w:sz w:val="14"/>
        <w:szCs w:val="14"/>
      </w:rPr>
    </w:lvl>
    <w:lvl w:ilvl="1">
      <w:numFmt w:val="bullet"/>
      <w:lvlText w:val="•"/>
      <w:lvlJc w:val="left"/>
      <w:pPr>
        <w:ind w:left="17852" w:hanging="610"/>
      </w:pPr>
    </w:lvl>
    <w:lvl w:ilvl="2">
      <w:numFmt w:val="bullet"/>
      <w:lvlText w:val="•"/>
      <w:lvlJc w:val="left"/>
      <w:pPr>
        <w:ind w:left="18355" w:hanging="610"/>
      </w:pPr>
    </w:lvl>
    <w:lvl w:ilvl="3">
      <w:numFmt w:val="bullet"/>
      <w:lvlText w:val="•"/>
      <w:lvlJc w:val="left"/>
      <w:pPr>
        <w:ind w:left="18858" w:hanging="610"/>
      </w:pPr>
    </w:lvl>
    <w:lvl w:ilvl="4">
      <w:numFmt w:val="bullet"/>
      <w:lvlText w:val="•"/>
      <w:lvlJc w:val="left"/>
      <w:pPr>
        <w:ind w:left="19362" w:hanging="610"/>
      </w:pPr>
    </w:lvl>
    <w:lvl w:ilvl="5">
      <w:numFmt w:val="bullet"/>
      <w:lvlText w:val="•"/>
      <w:lvlJc w:val="left"/>
      <w:pPr>
        <w:ind w:left="19865" w:hanging="610"/>
      </w:pPr>
    </w:lvl>
    <w:lvl w:ilvl="6">
      <w:numFmt w:val="bullet"/>
      <w:lvlText w:val="•"/>
      <w:lvlJc w:val="left"/>
      <w:pPr>
        <w:ind w:left="20369" w:hanging="610"/>
      </w:pPr>
    </w:lvl>
    <w:lvl w:ilvl="7">
      <w:numFmt w:val="bullet"/>
      <w:lvlText w:val="•"/>
      <w:lvlJc w:val="left"/>
      <w:pPr>
        <w:ind w:left="20872" w:hanging="610"/>
      </w:pPr>
    </w:lvl>
    <w:lvl w:ilvl="8">
      <w:numFmt w:val="bullet"/>
      <w:lvlText w:val="•"/>
      <w:lvlJc w:val="left"/>
      <w:pPr>
        <w:ind w:left="21376" w:hanging="610"/>
      </w:pPr>
    </w:lvl>
  </w:abstractNum>
  <w:abstractNum w:abstractNumId="3" w15:restartNumberingAfterBreak="0">
    <w:nsid w:val="0BA97D97"/>
    <w:multiLevelType w:val="multilevel"/>
    <w:tmpl w:val="D5966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1224CA"/>
    <w:multiLevelType w:val="hybridMultilevel"/>
    <w:tmpl w:val="203875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2B1421B"/>
    <w:multiLevelType w:val="hybridMultilevel"/>
    <w:tmpl w:val="7BD2B450"/>
    <w:lvl w:ilvl="0" w:tplc="D4F094F6">
      <w:start w:val="1"/>
      <w:numFmt w:val="decimal"/>
      <w:lvlText w:val="%1."/>
      <w:lvlJc w:val="left"/>
      <w:pPr>
        <w:ind w:left="842" w:hanging="360"/>
      </w:pPr>
      <w:rPr>
        <w:rFonts w:ascii="Times New Roman" w:eastAsia="Times New Roman" w:hAnsi="Times New Roman" w:hint="default"/>
        <w:w w:val="93"/>
        <w:sz w:val="24"/>
        <w:szCs w:val="24"/>
      </w:rPr>
    </w:lvl>
    <w:lvl w:ilvl="1" w:tplc="2812AE1E">
      <w:start w:val="1"/>
      <w:numFmt w:val="bullet"/>
      <w:lvlText w:val="•"/>
      <w:lvlJc w:val="left"/>
      <w:pPr>
        <w:ind w:left="1684" w:hanging="360"/>
      </w:pPr>
      <w:rPr>
        <w:rFonts w:hint="default"/>
      </w:rPr>
    </w:lvl>
    <w:lvl w:ilvl="2" w:tplc="3892BCAC">
      <w:start w:val="1"/>
      <w:numFmt w:val="bullet"/>
      <w:lvlText w:val="•"/>
      <w:lvlJc w:val="left"/>
      <w:pPr>
        <w:ind w:left="2525" w:hanging="360"/>
      </w:pPr>
      <w:rPr>
        <w:rFonts w:hint="default"/>
      </w:rPr>
    </w:lvl>
    <w:lvl w:ilvl="3" w:tplc="9BEACCA2">
      <w:start w:val="1"/>
      <w:numFmt w:val="bullet"/>
      <w:lvlText w:val="•"/>
      <w:lvlJc w:val="left"/>
      <w:pPr>
        <w:ind w:left="3367" w:hanging="360"/>
      </w:pPr>
      <w:rPr>
        <w:rFonts w:hint="default"/>
      </w:rPr>
    </w:lvl>
    <w:lvl w:ilvl="4" w:tplc="FC5017E0">
      <w:start w:val="1"/>
      <w:numFmt w:val="bullet"/>
      <w:lvlText w:val="•"/>
      <w:lvlJc w:val="left"/>
      <w:pPr>
        <w:ind w:left="4209" w:hanging="360"/>
      </w:pPr>
      <w:rPr>
        <w:rFonts w:hint="default"/>
      </w:rPr>
    </w:lvl>
    <w:lvl w:ilvl="5" w:tplc="4B6C0566">
      <w:start w:val="1"/>
      <w:numFmt w:val="bullet"/>
      <w:lvlText w:val="•"/>
      <w:lvlJc w:val="left"/>
      <w:pPr>
        <w:ind w:left="5051" w:hanging="360"/>
      </w:pPr>
      <w:rPr>
        <w:rFonts w:hint="default"/>
      </w:rPr>
    </w:lvl>
    <w:lvl w:ilvl="6" w:tplc="6268A422">
      <w:start w:val="1"/>
      <w:numFmt w:val="bullet"/>
      <w:lvlText w:val="•"/>
      <w:lvlJc w:val="left"/>
      <w:pPr>
        <w:ind w:left="5892" w:hanging="360"/>
      </w:pPr>
      <w:rPr>
        <w:rFonts w:hint="default"/>
      </w:rPr>
    </w:lvl>
    <w:lvl w:ilvl="7" w:tplc="1EDC4CA6">
      <w:start w:val="1"/>
      <w:numFmt w:val="bullet"/>
      <w:lvlText w:val="•"/>
      <w:lvlJc w:val="left"/>
      <w:pPr>
        <w:ind w:left="6734" w:hanging="360"/>
      </w:pPr>
      <w:rPr>
        <w:rFonts w:hint="default"/>
      </w:rPr>
    </w:lvl>
    <w:lvl w:ilvl="8" w:tplc="F12CB620">
      <w:start w:val="1"/>
      <w:numFmt w:val="bullet"/>
      <w:lvlText w:val="•"/>
      <w:lvlJc w:val="left"/>
      <w:pPr>
        <w:ind w:left="7576" w:hanging="360"/>
      </w:pPr>
      <w:rPr>
        <w:rFonts w:hint="default"/>
      </w:rPr>
    </w:lvl>
  </w:abstractNum>
  <w:abstractNum w:abstractNumId="6" w15:restartNumberingAfterBreak="0">
    <w:nsid w:val="1A9914FB"/>
    <w:multiLevelType w:val="multilevel"/>
    <w:tmpl w:val="1E040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DA1A30"/>
    <w:multiLevelType w:val="hybridMultilevel"/>
    <w:tmpl w:val="63BA6D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8252ADF"/>
    <w:multiLevelType w:val="multilevel"/>
    <w:tmpl w:val="D7380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C92A18"/>
    <w:multiLevelType w:val="hybridMultilevel"/>
    <w:tmpl w:val="2138C06A"/>
    <w:lvl w:ilvl="0" w:tplc="258249B8">
      <w:start w:val="1"/>
      <w:numFmt w:val="decimal"/>
      <w:lvlText w:val="%1."/>
      <w:lvlJc w:val="left"/>
      <w:pPr>
        <w:ind w:left="832" w:hanging="356"/>
      </w:pPr>
      <w:rPr>
        <w:rFonts w:ascii="Calibri" w:eastAsia="Calibri" w:hAnsi="Calibri" w:hint="default"/>
        <w:spacing w:val="1"/>
        <w:sz w:val="22"/>
        <w:szCs w:val="22"/>
      </w:rPr>
    </w:lvl>
    <w:lvl w:ilvl="1" w:tplc="A49EACCA">
      <w:start w:val="1"/>
      <w:numFmt w:val="lowerLetter"/>
      <w:lvlText w:val="%2."/>
      <w:lvlJc w:val="left"/>
      <w:pPr>
        <w:ind w:left="839" w:hanging="360"/>
      </w:pPr>
      <w:rPr>
        <w:rFonts w:ascii="Times New Roman" w:eastAsia="Times New Roman" w:hAnsi="Times New Roman" w:hint="default"/>
        <w:w w:val="91"/>
        <w:sz w:val="24"/>
        <w:szCs w:val="24"/>
      </w:rPr>
    </w:lvl>
    <w:lvl w:ilvl="2" w:tplc="5ED2FC98">
      <w:start w:val="1"/>
      <w:numFmt w:val="decimal"/>
      <w:lvlText w:val="%3."/>
      <w:lvlJc w:val="left"/>
      <w:pPr>
        <w:ind w:left="1200" w:hanging="360"/>
      </w:pPr>
      <w:rPr>
        <w:rFonts w:ascii="Times New Roman" w:eastAsia="Times New Roman" w:hAnsi="Times New Roman" w:hint="default"/>
        <w:w w:val="93"/>
        <w:sz w:val="24"/>
        <w:szCs w:val="24"/>
      </w:rPr>
    </w:lvl>
    <w:lvl w:ilvl="3" w:tplc="16BC83AA">
      <w:start w:val="1"/>
      <w:numFmt w:val="bullet"/>
      <w:lvlText w:val="•"/>
      <w:lvlJc w:val="left"/>
      <w:pPr>
        <w:ind w:left="1200" w:hanging="360"/>
      </w:pPr>
      <w:rPr>
        <w:rFonts w:hint="default"/>
      </w:rPr>
    </w:lvl>
    <w:lvl w:ilvl="4" w:tplc="A336C92E">
      <w:start w:val="1"/>
      <w:numFmt w:val="bullet"/>
      <w:lvlText w:val="•"/>
      <w:lvlJc w:val="left"/>
      <w:pPr>
        <w:ind w:left="2351" w:hanging="360"/>
      </w:pPr>
      <w:rPr>
        <w:rFonts w:hint="default"/>
      </w:rPr>
    </w:lvl>
    <w:lvl w:ilvl="5" w:tplc="7C6A6854">
      <w:start w:val="1"/>
      <w:numFmt w:val="bullet"/>
      <w:lvlText w:val="•"/>
      <w:lvlJc w:val="left"/>
      <w:pPr>
        <w:ind w:left="3502" w:hanging="360"/>
      </w:pPr>
      <w:rPr>
        <w:rFonts w:hint="default"/>
      </w:rPr>
    </w:lvl>
    <w:lvl w:ilvl="6" w:tplc="CD887C4C">
      <w:start w:val="1"/>
      <w:numFmt w:val="bullet"/>
      <w:lvlText w:val="•"/>
      <w:lvlJc w:val="left"/>
      <w:pPr>
        <w:ind w:left="4654" w:hanging="360"/>
      </w:pPr>
      <w:rPr>
        <w:rFonts w:hint="default"/>
      </w:rPr>
    </w:lvl>
    <w:lvl w:ilvl="7" w:tplc="ED9ABE32">
      <w:start w:val="1"/>
      <w:numFmt w:val="bullet"/>
      <w:lvlText w:val="•"/>
      <w:lvlJc w:val="left"/>
      <w:pPr>
        <w:ind w:left="5805" w:hanging="360"/>
      </w:pPr>
      <w:rPr>
        <w:rFonts w:hint="default"/>
      </w:rPr>
    </w:lvl>
    <w:lvl w:ilvl="8" w:tplc="202EEB60">
      <w:start w:val="1"/>
      <w:numFmt w:val="bullet"/>
      <w:lvlText w:val="•"/>
      <w:lvlJc w:val="left"/>
      <w:pPr>
        <w:ind w:left="6957" w:hanging="360"/>
      </w:pPr>
      <w:rPr>
        <w:rFonts w:hint="default"/>
      </w:rPr>
    </w:lvl>
  </w:abstractNum>
  <w:abstractNum w:abstractNumId="10" w15:restartNumberingAfterBreak="0">
    <w:nsid w:val="442C117D"/>
    <w:multiLevelType w:val="multilevel"/>
    <w:tmpl w:val="3E300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110029"/>
    <w:multiLevelType w:val="multilevel"/>
    <w:tmpl w:val="2CE47AC0"/>
    <w:lvl w:ilvl="0">
      <w:start w:val="16"/>
      <w:numFmt w:val="upperLetter"/>
      <w:lvlText w:val="%1"/>
      <w:lvlJc w:val="left"/>
      <w:pPr>
        <w:ind w:left="120" w:hanging="488"/>
      </w:pPr>
      <w:rPr>
        <w:rFonts w:hint="default"/>
      </w:rPr>
    </w:lvl>
    <w:lvl w:ilvl="1">
      <w:start w:val="44"/>
      <w:numFmt w:val="decimal"/>
      <w:lvlText w:val="%1.%2"/>
      <w:lvlJc w:val="left"/>
      <w:pPr>
        <w:ind w:left="120" w:hanging="488"/>
      </w:pPr>
      <w:rPr>
        <w:rFonts w:ascii="Times New Roman" w:eastAsia="Times New Roman" w:hAnsi="Times New Roman" w:hint="default"/>
        <w:spacing w:val="-1"/>
        <w:w w:val="101"/>
        <w:sz w:val="24"/>
        <w:szCs w:val="24"/>
      </w:rPr>
    </w:lvl>
    <w:lvl w:ilvl="2">
      <w:start w:val="1"/>
      <w:numFmt w:val="decimal"/>
      <w:lvlText w:val="%3."/>
      <w:lvlJc w:val="left"/>
      <w:pPr>
        <w:ind w:left="840" w:hanging="360"/>
      </w:pPr>
      <w:rPr>
        <w:rFonts w:ascii="Times New Roman" w:eastAsia="Times New Roman" w:hAnsi="Times New Roman" w:hint="default"/>
        <w:w w:val="93"/>
        <w:sz w:val="24"/>
        <w:szCs w:val="24"/>
      </w:rPr>
    </w:lvl>
    <w:lvl w:ilvl="3">
      <w:start w:val="1"/>
      <w:numFmt w:val="bullet"/>
      <w:lvlText w:val="•"/>
      <w:lvlJc w:val="left"/>
      <w:pPr>
        <w:ind w:left="1875" w:hanging="360"/>
      </w:pPr>
      <w:rPr>
        <w:rFonts w:hint="default"/>
      </w:rPr>
    </w:lvl>
    <w:lvl w:ilvl="4">
      <w:start w:val="1"/>
      <w:numFmt w:val="bullet"/>
      <w:lvlText w:val="•"/>
      <w:lvlJc w:val="left"/>
      <w:pPr>
        <w:ind w:left="2910" w:hanging="360"/>
      </w:pPr>
      <w:rPr>
        <w:rFonts w:hint="default"/>
      </w:rPr>
    </w:lvl>
    <w:lvl w:ilvl="5">
      <w:start w:val="1"/>
      <w:numFmt w:val="bullet"/>
      <w:lvlText w:val="•"/>
      <w:lvlJc w:val="left"/>
      <w:pPr>
        <w:ind w:left="3945" w:hanging="360"/>
      </w:pPr>
      <w:rPr>
        <w:rFonts w:hint="default"/>
      </w:rPr>
    </w:lvl>
    <w:lvl w:ilvl="6">
      <w:start w:val="1"/>
      <w:numFmt w:val="bullet"/>
      <w:lvlText w:val="•"/>
      <w:lvlJc w:val="left"/>
      <w:pPr>
        <w:ind w:left="4980" w:hanging="360"/>
      </w:pPr>
      <w:rPr>
        <w:rFonts w:hint="default"/>
      </w:rPr>
    </w:lvl>
    <w:lvl w:ilvl="7">
      <w:start w:val="1"/>
      <w:numFmt w:val="bullet"/>
      <w:lvlText w:val="•"/>
      <w:lvlJc w:val="left"/>
      <w:pPr>
        <w:ind w:left="6015" w:hanging="360"/>
      </w:pPr>
      <w:rPr>
        <w:rFonts w:hint="default"/>
      </w:rPr>
    </w:lvl>
    <w:lvl w:ilvl="8">
      <w:start w:val="1"/>
      <w:numFmt w:val="bullet"/>
      <w:lvlText w:val="•"/>
      <w:lvlJc w:val="left"/>
      <w:pPr>
        <w:ind w:left="7050" w:hanging="360"/>
      </w:pPr>
      <w:rPr>
        <w:rFonts w:hint="default"/>
      </w:rPr>
    </w:lvl>
  </w:abstractNum>
  <w:abstractNum w:abstractNumId="12" w15:restartNumberingAfterBreak="0">
    <w:nsid w:val="52B81606"/>
    <w:multiLevelType w:val="multilevel"/>
    <w:tmpl w:val="1542C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3790BCD"/>
    <w:multiLevelType w:val="multilevel"/>
    <w:tmpl w:val="BE425F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C10522"/>
    <w:multiLevelType w:val="multilevel"/>
    <w:tmpl w:val="541C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2417E06"/>
    <w:multiLevelType w:val="multilevel"/>
    <w:tmpl w:val="E8688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9E921AA"/>
    <w:multiLevelType w:val="multilevel"/>
    <w:tmpl w:val="65BC71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C603CE1"/>
    <w:multiLevelType w:val="multilevel"/>
    <w:tmpl w:val="84A40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E5D07F8"/>
    <w:multiLevelType w:val="multilevel"/>
    <w:tmpl w:val="B7663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8"/>
  </w:num>
  <w:num w:numId="4">
    <w:abstractNumId w:val="14"/>
  </w:num>
  <w:num w:numId="5">
    <w:abstractNumId w:val="6"/>
  </w:num>
  <w:num w:numId="6">
    <w:abstractNumId w:val="12"/>
  </w:num>
  <w:num w:numId="7">
    <w:abstractNumId w:val="5"/>
  </w:num>
  <w:num w:numId="8">
    <w:abstractNumId w:val="11"/>
  </w:num>
  <w:num w:numId="9">
    <w:abstractNumId w:val="9"/>
  </w:num>
  <w:num w:numId="10">
    <w:abstractNumId w:val="13"/>
  </w:num>
  <w:num w:numId="11">
    <w:abstractNumId w:val="16"/>
  </w:num>
  <w:num w:numId="12">
    <w:abstractNumId w:val="15"/>
  </w:num>
  <w:num w:numId="13">
    <w:abstractNumId w:val="2"/>
  </w:num>
  <w:num w:numId="14">
    <w:abstractNumId w:val="1"/>
  </w:num>
  <w:num w:numId="15">
    <w:abstractNumId w:val="0"/>
  </w:num>
  <w:num w:numId="16">
    <w:abstractNumId w:val="10"/>
  </w:num>
  <w:num w:numId="17">
    <w:abstractNumId w:val="18"/>
  </w:num>
  <w:num w:numId="18">
    <w:abstractNumId w:val="3"/>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325"/>
    <w:rsid w:val="00006F50"/>
    <w:rsid w:val="00011930"/>
    <w:rsid w:val="00011F9A"/>
    <w:rsid w:val="0001689F"/>
    <w:rsid w:val="0002301D"/>
    <w:rsid w:val="0003003E"/>
    <w:rsid w:val="00031B6C"/>
    <w:rsid w:val="00041F70"/>
    <w:rsid w:val="0004386A"/>
    <w:rsid w:val="00045E2B"/>
    <w:rsid w:val="00050F0B"/>
    <w:rsid w:val="000511DF"/>
    <w:rsid w:val="00054179"/>
    <w:rsid w:val="00066FDD"/>
    <w:rsid w:val="00077ACE"/>
    <w:rsid w:val="00081903"/>
    <w:rsid w:val="00087703"/>
    <w:rsid w:val="00091B2A"/>
    <w:rsid w:val="00097ACA"/>
    <w:rsid w:val="000A255B"/>
    <w:rsid w:val="000A2A73"/>
    <w:rsid w:val="000A368A"/>
    <w:rsid w:val="000B2C33"/>
    <w:rsid w:val="000B4F92"/>
    <w:rsid w:val="000C01AA"/>
    <w:rsid w:val="000C1CC3"/>
    <w:rsid w:val="000D23FD"/>
    <w:rsid w:val="000D7F36"/>
    <w:rsid w:val="000E4F89"/>
    <w:rsid w:val="000F74B9"/>
    <w:rsid w:val="001022A0"/>
    <w:rsid w:val="00102EA3"/>
    <w:rsid w:val="001036CA"/>
    <w:rsid w:val="00105BB9"/>
    <w:rsid w:val="00112E02"/>
    <w:rsid w:val="0011791C"/>
    <w:rsid w:val="00132843"/>
    <w:rsid w:val="00132B03"/>
    <w:rsid w:val="00145051"/>
    <w:rsid w:val="00150A00"/>
    <w:rsid w:val="00152508"/>
    <w:rsid w:val="00155D49"/>
    <w:rsid w:val="0017506A"/>
    <w:rsid w:val="001766CA"/>
    <w:rsid w:val="001817DD"/>
    <w:rsid w:val="00183101"/>
    <w:rsid w:val="00183FD1"/>
    <w:rsid w:val="001847F5"/>
    <w:rsid w:val="00190546"/>
    <w:rsid w:val="00191938"/>
    <w:rsid w:val="001A0193"/>
    <w:rsid w:val="001C05A6"/>
    <w:rsid w:val="001C1D43"/>
    <w:rsid w:val="001C28DC"/>
    <w:rsid w:val="001E007C"/>
    <w:rsid w:val="001E626B"/>
    <w:rsid w:val="00230F5C"/>
    <w:rsid w:val="002357C0"/>
    <w:rsid w:val="0025197B"/>
    <w:rsid w:val="002541C3"/>
    <w:rsid w:val="00256D13"/>
    <w:rsid w:val="00274C1A"/>
    <w:rsid w:val="00274C72"/>
    <w:rsid w:val="00281CAC"/>
    <w:rsid w:val="002915B6"/>
    <w:rsid w:val="002948A3"/>
    <w:rsid w:val="00296965"/>
    <w:rsid w:val="00297582"/>
    <w:rsid w:val="002A4CFF"/>
    <w:rsid w:val="002A57E5"/>
    <w:rsid w:val="002B1C28"/>
    <w:rsid w:val="002B788C"/>
    <w:rsid w:val="002D499C"/>
    <w:rsid w:val="002D55CE"/>
    <w:rsid w:val="002D6C22"/>
    <w:rsid w:val="002D6FD2"/>
    <w:rsid w:val="002D78FE"/>
    <w:rsid w:val="002E0E0F"/>
    <w:rsid w:val="002E3D66"/>
    <w:rsid w:val="002F43A9"/>
    <w:rsid w:val="002F57A3"/>
    <w:rsid w:val="00305F3F"/>
    <w:rsid w:val="003066D9"/>
    <w:rsid w:val="003334A9"/>
    <w:rsid w:val="003415F5"/>
    <w:rsid w:val="003607FD"/>
    <w:rsid w:val="00362B31"/>
    <w:rsid w:val="00365973"/>
    <w:rsid w:val="00372F00"/>
    <w:rsid w:val="00385BC3"/>
    <w:rsid w:val="00385D38"/>
    <w:rsid w:val="003C1AC0"/>
    <w:rsid w:val="003C3193"/>
    <w:rsid w:val="003C46AD"/>
    <w:rsid w:val="003D18A2"/>
    <w:rsid w:val="003D31D2"/>
    <w:rsid w:val="003D5310"/>
    <w:rsid w:val="003D6322"/>
    <w:rsid w:val="003E1C9B"/>
    <w:rsid w:val="003E368C"/>
    <w:rsid w:val="003F164E"/>
    <w:rsid w:val="00404350"/>
    <w:rsid w:val="00406727"/>
    <w:rsid w:val="00413FDF"/>
    <w:rsid w:val="00425675"/>
    <w:rsid w:val="004330FC"/>
    <w:rsid w:val="00435DF4"/>
    <w:rsid w:val="00447EE3"/>
    <w:rsid w:val="0045209A"/>
    <w:rsid w:val="00452BBD"/>
    <w:rsid w:val="004552E9"/>
    <w:rsid w:val="004644CA"/>
    <w:rsid w:val="00486EF1"/>
    <w:rsid w:val="004948AD"/>
    <w:rsid w:val="004A5553"/>
    <w:rsid w:val="004B172B"/>
    <w:rsid w:val="004B2E7C"/>
    <w:rsid w:val="004B4AAD"/>
    <w:rsid w:val="004D66A8"/>
    <w:rsid w:val="004D6E5B"/>
    <w:rsid w:val="004E26C3"/>
    <w:rsid w:val="004E632B"/>
    <w:rsid w:val="004F115F"/>
    <w:rsid w:val="004F1ED5"/>
    <w:rsid w:val="004F6452"/>
    <w:rsid w:val="005255C5"/>
    <w:rsid w:val="00535DC1"/>
    <w:rsid w:val="00550A92"/>
    <w:rsid w:val="00552098"/>
    <w:rsid w:val="00553F77"/>
    <w:rsid w:val="00554C2A"/>
    <w:rsid w:val="00555B5F"/>
    <w:rsid w:val="005623CC"/>
    <w:rsid w:val="00563076"/>
    <w:rsid w:val="00586AC1"/>
    <w:rsid w:val="00586B26"/>
    <w:rsid w:val="00591D9B"/>
    <w:rsid w:val="00592703"/>
    <w:rsid w:val="005A0131"/>
    <w:rsid w:val="005A44E4"/>
    <w:rsid w:val="005C2D5F"/>
    <w:rsid w:val="005D6BB6"/>
    <w:rsid w:val="005E4B15"/>
    <w:rsid w:val="005F3FBF"/>
    <w:rsid w:val="0060333A"/>
    <w:rsid w:val="0061769B"/>
    <w:rsid w:val="006236C6"/>
    <w:rsid w:val="006439AE"/>
    <w:rsid w:val="006503F0"/>
    <w:rsid w:val="00657A16"/>
    <w:rsid w:val="00664007"/>
    <w:rsid w:val="0067230D"/>
    <w:rsid w:val="00673CFB"/>
    <w:rsid w:val="00677A82"/>
    <w:rsid w:val="006A767C"/>
    <w:rsid w:val="006B52EE"/>
    <w:rsid w:val="006C3489"/>
    <w:rsid w:val="006C4A37"/>
    <w:rsid w:val="006D13D4"/>
    <w:rsid w:val="006E6714"/>
    <w:rsid w:val="006F0343"/>
    <w:rsid w:val="00710C6D"/>
    <w:rsid w:val="00713EA3"/>
    <w:rsid w:val="00722F93"/>
    <w:rsid w:val="0072390B"/>
    <w:rsid w:val="00726B31"/>
    <w:rsid w:val="00734841"/>
    <w:rsid w:val="00755517"/>
    <w:rsid w:val="00787434"/>
    <w:rsid w:val="00793D92"/>
    <w:rsid w:val="00795C70"/>
    <w:rsid w:val="00795C79"/>
    <w:rsid w:val="007A248D"/>
    <w:rsid w:val="007A7653"/>
    <w:rsid w:val="007B1928"/>
    <w:rsid w:val="007D206C"/>
    <w:rsid w:val="007E5B74"/>
    <w:rsid w:val="007F3006"/>
    <w:rsid w:val="007F4F61"/>
    <w:rsid w:val="00804991"/>
    <w:rsid w:val="0081274C"/>
    <w:rsid w:val="008242ED"/>
    <w:rsid w:val="00824F6B"/>
    <w:rsid w:val="00827714"/>
    <w:rsid w:val="008377D0"/>
    <w:rsid w:val="00846A4B"/>
    <w:rsid w:val="00847621"/>
    <w:rsid w:val="0085388D"/>
    <w:rsid w:val="008549F1"/>
    <w:rsid w:val="008604CC"/>
    <w:rsid w:val="00861AC7"/>
    <w:rsid w:val="00861EF6"/>
    <w:rsid w:val="008912F8"/>
    <w:rsid w:val="00893A0A"/>
    <w:rsid w:val="008A50ED"/>
    <w:rsid w:val="008B1D4D"/>
    <w:rsid w:val="008B2964"/>
    <w:rsid w:val="008B2F73"/>
    <w:rsid w:val="008C35DE"/>
    <w:rsid w:val="008C710B"/>
    <w:rsid w:val="008D696A"/>
    <w:rsid w:val="008E23EF"/>
    <w:rsid w:val="008E6E9E"/>
    <w:rsid w:val="008F3871"/>
    <w:rsid w:val="008F6149"/>
    <w:rsid w:val="008F6D36"/>
    <w:rsid w:val="00910540"/>
    <w:rsid w:val="00921EC2"/>
    <w:rsid w:val="00933A30"/>
    <w:rsid w:val="009401F5"/>
    <w:rsid w:val="00947CDD"/>
    <w:rsid w:val="00974E4F"/>
    <w:rsid w:val="00985C91"/>
    <w:rsid w:val="009877C7"/>
    <w:rsid w:val="00991DD8"/>
    <w:rsid w:val="00997FB0"/>
    <w:rsid w:val="009A04E0"/>
    <w:rsid w:val="009B1434"/>
    <w:rsid w:val="009C5C4D"/>
    <w:rsid w:val="009C6B3E"/>
    <w:rsid w:val="009C7754"/>
    <w:rsid w:val="009D2587"/>
    <w:rsid w:val="009D46B7"/>
    <w:rsid w:val="009E558B"/>
    <w:rsid w:val="009E567E"/>
    <w:rsid w:val="009F1AB8"/>
    <w:rsid w:val="009F21C9"/>
    <w:rsid w:val="009F7AE9"/>
    <w:rsid w:val="00A01972"/>
    <w:rsid w:val="00A22447"/>
    <w:rsid w:val="00A2687E"/>
    <w:rsid w:val="00A41D05"/>
    <w:rsid w:val="00A5616A"/>
    <w:rsid w:val="00A74EA8"/>
    <w:rsid w:val="00A840E9"/>
    <w:rsid w:val="00A91610"/>
    <w:rsid w:val="00A959E5"/>
    <w:rsid w:val="00AA40E2"/>
    <w:rsid w:val="00AA56E6"/>
    <w:rsid w:val="00AB5FE4"/>
    <w:rsid w:val="00AC7A7C"/>
    <w:rsid w:val="00AD0211"/>
    <w:rsid w:val="00AD0A1A"/>
    <w:rsid w:val="00AD523D"/>
    <w:rsid w:val="00AD548B"/>
    <w:rsid w:val="00AE7946"/>
    <w:rsid w:val="00AE7CC9"/>
    <w:rsid w:val="00AF1342"/>
    <w:rsid w:val="00AF610F"/>
    <w:rsid w:val="00AF7157"/>
    <w:rsid w:val="00B17535"/>
    <w:rsid w:val="00B241F1"/>
    <w:rsid w:val="00B31C97"/>
    <w:rsid w:val="00B43349"/>
    <w:rsid w:val="00B44484"/>
    <w:rsid w:val="00B50F06"/>
    <w:rsid w:val="00B50FA2"/>
    <w:rsid w:val="00B54743"/>
    <w:rsid w:val="00B57753"/>
    <w:rsid w:val="00B729D3"/>
    <w:rsid w:val="00B80631"/>
    <w:rsid w:val="00B811EB"/>
    <w:rsid w:val="00B85270"/>
    <w:rsid w:val="00B90A57"/>
    <w:rsid w:val="00B93AB1"/>
    <w:rsid w:val="00BA661F"/>
    <w:rsid w:val="00BA719E"/>
    <w:rsid w:val="00BB54C6"/>
    <w:rsid w:val="00BC026C"/>
    <w:rsid w:val="00BC13F8"/>
    <w:rsid w:val="00BC1694"/>
    <w:rsid w:val="00BC57A8"/>
    <w:rsid w:val="00BD0EC9"/>
    <w:rsid w:val="00BD577D"/>
    <w:rsid w:val="00BD6EB9"/>
    <w:rsid w:val="00BE501B"/>
    <w:rsid w:val="00BE616E"/>
    <w:rsid w:val="00BF18F1"/>
    <w:rsid w:val="00BF6088"/>
    <w:rsid w:val="00C302B9"/>
    <w:rsid w:val="00C376F1"/>
    <w:rsid w:val="00C75737"/>
    <w:rsid w:val="00C85744"/>
    <w:rsid w:val="00C90FC2"/>
    <w:rsid w:val="00C962E7"/>
    <w:rsid w:val="00CB0C96"/>
    <w:rsid w:val="00CB451F"/>
    <w:rsid w:val="00CC267E"/>
    <w:rsid w:val="00CC3AAC"/>
    <w:rsid w:val="00CC3E17"/>
    <w:rsid w:val="00CC6EB9"/>
    <w:rsid w:val="00CD55A9"/>
    <w:rsid w:val="00CD654A"/>
    <w:rsid w:val="00CD6FA8"/>
    <w:rsid w:val="00CE6DAC"/>
    <w:rsid w:val="00CF29DC"/>
    <w:rsid w:val="00CF53F8"/>
    <w:rsid w:val="00CF561D"/>
    <w:rsid w:val="00CF712B"/>
    <w:rsid w:val="00D01401"/>
    <w:rsid w:val="00D02B9F"/>
    <w:rsid w:val="00D04A2B"/>
    <w:rsid w:val="00D0618B"/>
    <w:rsid w:val="00D07650"/>
    <w:rsid w:val="00D16F33"/>
    <w:rsid w:val="00D175A9"/>
    <w:rsid w:val="00D220F3"/>
    <w:rsid w:val="00D228C9"/>
    <w:rsid w:val="00D36399"/>
    <w:rsid w:val="00D6547A"/>
    <w:rsid w:val="00D72291"/>
    <w:rsid w:val="00D73A16"/>
    <w:rsid w:val="00D86218"/>
    <w:rsid w:val="00D971F8"/>
    <w:rsid w:val="00D9731F"/>
    <w:rsid w:val="00DB440B"/>
    <w:rsid w:val="00DD3446"/>
    <w:rsid w:val="00DD7F46"/>
    <w:rsid w:val="00DF06AD"/>
    <w:rsid w:val="00DF72CF"/>
    <w:rsid w:val="00E000E0"/>
    <w:rsid w:val="00E00620"/>
    <w:rsid w:val="00E00D29"/>
    <w:rsid w:val="00E16877"/>
    <w:rsid w:val="00E20D33"/>
    <w:rsid w:val="00E53610"/>
    <w:rsid w:val="00E64A5B"/>
    <w:rsid w:val="00E6742F"/>
    <w:rsid w:val="00E7485A"/>
    <w:rsid w:val="00E84432"/>
    <w:rsid w:val="00EB5928"/>
    <w:rsid w:val="00EB711B"/>
    <w:rsid w:val="00EC282B"/>
    <w:rsid w:val="00ED07D8"/>
    <w:rsid w:val="00EF11F8"/>
    <w:rsid w:val="00F000CA"/>
    <w:rsid w:val="00F06312"/>
    <w:rsid w:val="00F110A0"/>
    <w:rsid w:val="00F20325"/>
    <w:rsid w:val="00F25426"/>
    <w:rsid w:val="00F260A0"/>
    <w:rsid w:val="00F277C9"/>
    <w:rsid w:val="00F3331D"/>
    <w:rsid w:val="00F407CA"/>
    <w:rsid w:val="00F47455"/>
    <w:rsid w:val="00F518AE"/>
    <w:rsid w:val="00F5453D"/>
    <w:rsid w:val="00F648BB"/>
    <w:rsid w:val="00F70CA7"/>
    <w:rsid w:val="00F70D04"/>
    <w:rsid w:val="00F738B2"/>
    <w:rsid w:val="00F822FB"/>
    <w:rsid w:val="00F9207C"/>
    <w:rsid w:val="00F969F9"/>
    <w:rsid w:val="00FB0376"/>
    <w:rsid w:val="00FB6075"/>
    <w:rsid w:val="00FB6A68"/>
    <w:rsid w:val="00FD056E"/>
    <w:rsid w:val="00FD6F19"/>
    <w:rsid w:val="00FF0039"/>
    <w:rsid w:val="00FF55DD"/>
    <w:rsid w:val="00FF75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486685"/>
  <w15:chartTrackingRefBased/>
  <w15:docId w15:val="{55990290-F600-4320-998F-874D942C3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2EA3"/>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1"/>
    <w:qFormat/>
    <w:rsid w:val="00486EF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1"/>
    <w:qFormat/>
    <w:rsid w:val="00AD523D"/>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1"/>
    <w:unhideWhenUsed/>
    <w:qFormat/>
    <w:rsid w:val="000E4F89"/>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1"/>
    <w:qFormat/>
    <w:rsid w:val="00E20D33"/>
    <w:pPr>
      <w:widowControl w:val="0"/>
      <w:autoSpaceDE w:val="0"/>
      <w:autoSpaceDN w:val="0"/>
      <w:adjustRightInd w:val="0"/>
      <w:ind w:left="1553"/>
      <w:outlineLvl w:val="3"/>
    </w:pPr>
    <w:rPr>
      <w:rFonts w:ascii="Arial" w:eastAsiaTheme="minorEastAsia" w:hAnsi="Arial" w:cs="Arial"/>
      <w:b/>
      <w:bCs/>
      <w:sz w:val="46"/>
      <w:szCs w:val="46"/>
    </w:rPr>
  </w:style>
  <w:style w:type="paragraph" w:styleId="Heading5">
    <w:name w:val="heading 5"/>
    <w:basedOn w:val="Normal"/>
    <w:next w:val="Normal"/>
    <w:link w:val="Heading5Char"/>
    <w:uiPriority w:val="1"/>
    <w:qFormat/>
    <w:rsid w:val="00E20D33"/>
    <w:pPr>
      <w:widowControl w:val="0"/>
      <w:autoSpaceDE w:val="0"/>
      <w:autoSpaceDN w:val="0"/>
      <w:adjustRightInd w:val="0"/>
      <w:ind w:left="20"/>
      <w:outlineLvl w:val="4"/>
    </w:pPr>
    <w:rPr>
      <w:rFonts w:ascii="Arial" w:eastAsiaTheme="minorEastAsia" w:hAnsi="Arial" w:cs="Arial"/>
      <w:b/>
      <w:bCs/>
      <w:sz w:val="28"/>
      <w:szCs w:val="28"/>
    </w:rPr>
  </w:style>
  <w:style w:type="paragraph" w:styleId="Heading6">
    <w:name w:val="heading 6"/>
    <w:basedOn w:val="Normal"/>
    <w:next w:val="Normal"/>
    <w:link w:val="Heading6Char"/>
    <w:uiPriority w:val="1"/>
    <w:qFormat/>
    <w:rsid w:val="00E20D33"/>
    <w:pPr>
      <w:widowControl w:val="0"/>
      <w:autoSpaceDE w:val="0"/>
      <w:autoSpaceDN w:val="0"/>
      <w:adjustRightInd w:val="0"/>
      <w:ind w:left="199"/>
      <w:outlineLvl w:val="5"/>
    </w:pPr>
    <w:rPr>
      <w:rFonts w:ascii="Arial" w:eastAsiaTheme="minorEastAsia" w:hAnsi="Arial" w:cs="Arial"/>
      <w:i/>
      <w:iCs/>
      <w:sz w:val="28"/>
      <w:szCs w:val="28"/>
    </w:rPr>
  </w:style>
  <w:style w:type="paragraph" w:styleId="Heading7">
    <w:name w:val="heading 7"/>
    <w:basedOn w:val="Normal"/>
    <w:next w:val="Normal"/>
    <w:link w:val="Heading7Char"/>
    <w:uiPriority w:val="1"/>
    <w:qFormat/>
    <w:rsid w:val="00E20D33"/>
    <w:pPr>
      <w:widowControl w:val="0"/>
      <w:autoSpaceDE w:val="0"/>
      <w:autoSpaceDN w:val="0"/>
      <w:adjustRightInd w:val="0"/>
      <w:ind w:left="115"/>
      <w:outlineLvl w:val="6"/>
    </w:pPr>
    <w:rPr>
      <w:rFonts w:ascii="Impact" w:eastAsiaTheme="minorEastAsia" w:hAnsi="Impact" w:cs="Impact"/>
      <w:sz w:val="26"/>
      <w:szCs w:val="26"/>
    </w:rPr>
  </w:style>
  <w:style w:type="paragraph" w:styleId="Heading8">
    <w:name w:val="heading 8"/>
    <w:basedOn w:val="Normal"/>
    <w:next w:val="Normal"/>
    <w:link w:val="Heading8Char"/>
    <w:uiPriority w:val="1"/>
    <w:qFormat/>
    <w:rsid w:val="00E20D33"/>
    <w:pPr>
      <w:widowControl w:val="0"/>
      <w:autoSpaceDE w:val="0"/>
      <w:autoSpaceDN w:val="0"/>
      <w:adjustRightInd w:val="0"/>
      <w:spacing w:before="67"/>
      <w:ind w:left="108"/>
      <w:outlineLvl w:val="7"/>
    </w:pPr>
    <w:rPr>
      <w:rFonts w:eastAsiaTheme="minorEastAsia"/>
      <w:sz w:val="25"/>
      <w:szCs w:val="25"/>
    </w:rPr>
  </w:style>
  <w:style w:type="paragraph" w:styleId="Heading9">
    <w:name w:val="heading 9"/>
    <w:basedOn w:val="Normal"/>
    <w:next w:val="Normal"/>
    <w:link w:val="Heading9Char"/>
    <w:uiPriority w:val="1"/>
    <w:qFormat/>
    <w:rsid w:val="00E20D33"/>
    <w:pPr>
      <w:widowControl w:val="0"/>
      <w:autoSpaceDE w:val="0"/>
      <w:autoSpaceDN w:val="0"/>
      <w:adjustRightInd w:val="0"/>
      <w:spacing w:before="47"/>
      <w:ind w:left="845"/>
      <w:outlineLvl w:val="8"/>
    </w:pPr>
    <w:rPr>
      <w:rFonts w:ascii="Cambria" w:eastAsiaTheme="minorEastAsia" w:hAnsi="Cambria" w:cs="Cambr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0325"/>
    <w:pPr>
      <w:spacing w:before="100" w:beforeAutospacing="1" w:after="100" w:afterAutospacing="1"/>
    </w:pPr>
  </w:style>
  <w:style w:type="character" w:styleId="Hyperlink">
    <w:name w:val="Hyperlink"/>
    <w:basedOn w:val="DefaultParagraphFont"/>
    <w:uiPriority w:val="99"/>
    <w:unhideWhenUsed/>
    <w:rsid w:val="00F20325"/>
    <w:rPr>
      <w:color w:val="0000FF"/>
      <w:u w:val="single"/>
    </w:rPr>
  </w:style>
  <w:style w:type="character" w:styleId="Strong">
    <w:name w:val="Strong"/>
    <w:basedOn w:val="DefaultParagraphFont"/>
    <w:uiPriority w:val="22"/>
    <w:qFormat/>
    <w:rsid w:val="00F20325"/>
    <w:rPr>
      <w:b/>
      <w:bCs/>
    </w:rPr>
  </w:style>
  <w:style w:type="table" w:styleId="TableGrid">
    <w:name w:val="Table Grid"/>
    <w:basedOn w:val="TableNormal"/>
    <w:uiPriority w:val="39"/>
    <w:rsid w:val="00F20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F20325"/>
    <w:pPr>
      <w:ind w:left="720"/>
      <w:contextualSpacing/>
    </w:pPr>
  </w:style>
  <w:style w:type="paragraph" w:styleId="BodyText">
    <w:name w:val="Body Text"/>
    <w:basedOn w:val="Normal"/>
    <w:link w:val="BodyTextChar"/>
    <w:uiPriority w:val="1"/>
    <w:qFormat/>
    <w:rsid w:val="00F20325"/>
    <w:pPr>
      <w:widowControl w:val="0"/>
      <w:spacing w:before="151"/>
      <w:ind w:left="1040" w:hanging="852"/>
    </w:pPr>
    <w:rPr>
      <w:lang w:val="en-US"/>
    </w:rPr>
  </w:style>
  <w:style w:type="character" w:customStyle="1" w:styleId="BodyTextChar">
    <w:name w:val="Body Text Char"/>
    <w:basedOn w:val="DefaultParagraphFont"/>
    <w:link w:val="BodyText"/>
    <w:uiPriority w:val="99"/>
    <w:rsid w:val="00F20325"/>
    <w:rPr>
      <w:rFonts w:ascii="Times New Roman" w:eastAsia="Times New Roman" w:hAnsi="Times New Roman"/>
      <w:sz w:val="24"/>
      <w:szCs w:val="24"/>
      <w:lang w:val="en-US"/>
    </w:rPr>
  </w:style>
  <w:style w:type="paragraph" w:customStyle="1" w:styleId="TableParagraph">
    <w:name w:val="Table Paragraph"/>
    <w:basedOn w:val="Normal"/>
    <w:uiPriority w:val="1"/>
    <w:qFormat/>
    <w:rsid w:val="00F20325"/>
    <w:pPr>
      <w:widowControl w:val="0"/>
    </w:pPr>
    <w:rPr>
      <w:lang w:val="en-US"/>
    </w:rPr>
  </w:style>
  <w:style w:type="character" w:styleId="UnresolvedMention">
    <w:name w:val="Unresolved Mention"/>
    <w:basedOn w:val="DefaultParagraphFont"/>
    <w:uiPriority w:val="99"/>
    <w:semiHidden/>
    <w:unhideWhenUsed/>
    <w:rsid w:val="00C90FC2"/>
    <w:rPr>
      <w:color w:val="605E5C"/>
      <w:shd w:val="clear" w:color="auto" w:fill="E1DFDD"/>
    </w:rPr>
  </w:style>
  <w:style w:type="paragraph" w:styleId="Header">
    <w:name w:val="header"/>
    <w:basedOn w:val="Normal"/>
    <w:link w:val="HeaderChar"/>
    <w:uiPriority w:val="99"/>
    <w:unhideWhenUsed/>
    <w:rsid w:val="00152508"/>
    <w:pPr>
      <w:tabs>
        <w:tab w:val="center" w:pos="4513"/>
        <w:tab w:val="right" w:pos="9026"/>
      </w:tabs>
    </w:pPr>
  </w:style>
  <w:style w:type="character" w:customStyle="1" w:styleId="HeaderChar">
    <w:name w:val="Header Char"/>
    <w:basedOn w:val="DefaultParagraphFont"/>
    <w:link w:val="Header"/>
    <w:uiPriority w:val="99"/>
    <w:rsid w:val="00152508"/>
  </w:style>
  <w:style w:type="paragraph" w:styleId="Footer">
    <w:name w:val="footer"/>
    <w:basedOn w:val="Normal"/>
    <w:link w:val="FooterChar"/>
    <w:uiPriority w:val="99"/>
    <w:unhideWhenUsed/>
    <w:rsid w:val="00152508"/>
    <w:pPr>
      <w:tabs>
        <w:tab w:val="center" w:pos="4513"/>
        <w:tab w:val="right" w:pos="9026"/>
      </w:tabs>
    </w:pPr>
  </w:style>
  <w:style w:type="character" w:customStyle="1" w:styleId="FooterChar">
    <w:name w:val="Footer Char"/>
    <w:basedOn w:val="DefaultParagraphFont"/>
    <w:link w:val="Footer"/>
    <w:uiPriority w:val="99"/>
    <w:rsid w:val="00152508"/>
  </w:style>
  <w:style w:type="character" w:styleId="FollowedHyperlink">
    <w:name w:val="FollowedHyperlink"/>
    <w:basedOn w:val="DefaultParagraphFont"/>
    <w:uiPriority w:val="99"/>
    <w:semiHidden/>
    <w:unhideWhenUsed/>
    <w:rsid w:val="00006F50"/>
    <w:rPr>
      <w:color w:val="954F72" w:themeColor="followedHyperlink"/>
      <w:u w:val="single"/>
    </w:rPr>
  </w:style>
  <w:style w:type="character" w:customStyle="1" w:styleId="Heading2Char">
    <w:name w:val="Heading 2 Char"/>
    <w:basedOn w:val="DefaultParagraphFont"/>
    <w:link w:val="Heading2"/>
    <w:uiPriority w:val="9"/>
    <w:rsid w:val="00AD523D"/>
    <w:rPr>
      <w:rFonts w:ascii="Times New Roman" w:eastAsia="Times New Roman" w:hAnsi="Times New Roman" w:cs="Times New Roman"/>
      <w:b/>
      <w:bCs/>
      <w:sz w:val="36"/>
      <w:szCs w:val="36"/>
      <w:lang w:eastAsia="en-GB"/>
    </w:rPr>
  </w:style>
  <w:style w:type="character" w:customStyle="1" w:styleId="share-text">
    <w:name w:val="share-text"/>
    <w:basedOn w:val="DefaultParagraphFont"/>
    <w:rsid w:val="00AD523D"/>
  </w:style>
  <w:style w:type="character" w:styleId="Emphasis">
    <w:name w:val="Emphasis"/>
    <w:basedOn w:val="DefaultParagraphFont"/>
    <w:uiPriority w:val="20"/>
    <w:qFormat/>
    <w:rsid w:val="00AD523D"/>
    <w:rPr>
      <w:i/>
      <w:iCs/>
    </w:rPr>
  </w:style>
  <w:style w:type="character" w:customStyle="1" w:styleId="column-number">
    <w:name w:val="column-number"/>
    <w:basedOn w:val="DefaultParagraphFont"/>
    <w:rsid w:val="00AD523D"/>
  </w:style>
  <w:style w:type="paragraph" w:customStyle="1" w:styleId="toclevel-1">
    <w:name w:val="toclevel-1"/>
    <w:basedOn w:val="Normal"/>
    <w:rsid w:val="00045E2B"/>
    <w:pPr>
      <w:spacing w:before="100" w:beforeAutospacing="1" w:after="100" w:afterAutospacing="1"/>
    </w:pPr>
  </w:style>
  <w:style w:type="character" w:customStyle="1" w:styleId="tocnumber">
    <w:name w:val="tocnumber"/>
    <w:basedOn w:val="DefaultParagraphFont"/>
    <w:rsid w:val="00045E2B"/>
  </w:style>
  <w:style w:type="character" w:customStyle="1" w:styleId="toctext">
    <w:name w:val="toctext"/>
    <w:basedOn w:val="DefaultParagraphFont"/>
    <w:rsid w:val="00045E2B"/>
  </w:style>
  <w:style w:type="character" w:customStyle="1" w:styleId="mw-headline">
    <w:name w:val="mw-headline"/>
    <w:basedOn w:val="DefaultParagraphFont"/>
    <w:rsid w:val="00045E2B"/>
  </w:style>
  <w:style w:type="character" w:customStyle="1" w:styleId="mw-editsection">
    <w:name w:val="mw-editsection"/>
    <w:basedOn w:val="DefaultParagraphFont"/>
    <w:rsid w:val="00045E2B"/>
  </w:style>
  <w:style w:type="character" w:customStyle="1" w:styleId="mw-editsection-bracket">
    <w:name w:val="mw-editsection-bracket"/>
    <w:basedOn w:val="DefaultParagraphFont"/>
    <w:rsid w:val="00045E2B"/>
  </w:style>
  <w:style w:type="character" w:customStyle="1" w:styleId="mw-editsection-divider">
    <w:name w:val="mw-editsection-divider"/>
    <w:basedOn w:val="DefaultParagraphFont"/>
    <w:rsid w:val="00045E2B"/>
  </w:style>
  <w:style w:type="character" w:customStyle="1" w:styleId="mw-cite-backlink">
    <w:name w:val="mw-cite-backlink"/>
    <w:basedOn w:val="DefaultParagraphFont"/>
    <w:rsid w:val="00045E2B"/>
  </w:style>
  <w:style w:type="character" w:customStyle="1" w:styleId="reference-text">
    <w:name w:val="reference-text"/>
    <w:basedOn w:val="DefaultParagraphFont"/>
    <w:rsid w:val="00045E2B"/>
  </w:style>
  <w:style w:type="character" w:customStyle="1" w:styleId="Heading3Char">
    <w:name w:val="Heading 3 Char"/>
    <w:basedOn w:val="DefaultParagraphFont"/>
    <w:link w:val="Heading3"/>
    <w:uiPriority w:val="9"/>
    <w:semiHidden/>
    <w:rsid w:val="000E4F89"/>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486EF1"/>
    <w:rPr>
      <w:rFonts w:asciiTheme="majorHAnsi" w:eastAsiaTheme="majorEastAsia" w:hAnsiTheme="majorHAnsi" w:cstheme="majorBidi"/>
      <w:color w:val="2F5496" w:themeColor="accent1" w:themeShade="BF"/>
      <w:sz w:val="32"/>
      <w:szCs w:val="32"/>
    </w:rPr>
  </w:style>
  <w:style w:type="paragraph" w:customStyle="1" w:styleId="cbrelateddates">
    <w:name w:val="cb_related_dates"/>
    <w:basedOn w:val="Normal"/>
    <w:rsid w:val="004330FC"/>
    <w:pPr>
      <w:spacing w:before="100" w:beforeAutospacing="1" w:after="100" w:afterAutospacing="1"/>
    </w:pPr>
  </w:style>
  <w:style w:type="paragraph" w:customStyle="1" w:styleId="cbreferencesources">
    <w:name w:val="cb_reference_sources"/>
    <w:basedOn w:val="Normal"/>
    <w:rsid w:val="004330FC"/>
    <w:pPr>
      <w:spacing w:before="100" w:beforeAutospacing="1" w:after="100" w:afterAutospacing="1"/>
    </w:pPr>
  </w:style>
  <w:style w:type="paragraph" w:customStyle="1" w:styleId="cbrelatedevents">
    <w:name w:val="cb_related_events_"/>
    <w:basedOn w:val="Normal"/>
    <w:rsid w:val="00D220F3"/>
    <w:pPr>
      <w:spacing w:before="100" w:beforeAutospacing="1" w:after="100" w:afterAutospacing="1"/>
    </w:pPr>
  </w:style>
  <w:style w:type="character" w:customStyle="1" w:styleId="titre">
    <w:name w:val="titre"/>
    <w:basedOn w:val="DefaultParagraphFont"/>
    <w:rsid w:val="00B57753"/>
  </w:style>
  <w:style w:type="paragraph" w:customStyle="1" w:styleId="gb-buy-options-link">
    <w:name w:val="gb-buy-options-link"/>
    <w:basedOn w:val="Normal"/>
    <w:rsid w:val="00102EA3"/>
    <w:pPr>
      <w:spacing w:before="100" w:beforeAutospacing="1" w:after="100" w:afterAutospacing="1"/>
    </w:pPr>
  </w:style>
  <w:style w:type="character" w:customStyle="1" w:styleId="gb-buy-options-arrow">
    <w:name w:val="gb-buy-options-arrow"/>
    <w:basedOn w:val="DefaultParagraphFont"/>
    <w:rsid w:val="00102EA3"/>
  </w:style>
  <w:style w:type="character" w:customStyle="1" w:styleId="num-ratings">
    <w:name w:val="num-ratings"/>
    <w:basedOn w:val="DefaultParagraphFont"/>
    <w:rsid w:val="00102EA3"/>
  </w:style>
  <w:style w:type="character" w:customStyle="1" w:styleId="count">
    <w:name w:val="count"/>
    <w:basedOn w:val="DefaultParagraphFont"/>
    <w:rsid w:val="00102EA3"/>
  </w:style>
  <w:style w:type="character" w:customStyle="1" w:styleId="Heading4Char">
    <w:name w:val="Heading 4 Char"/>
    <w:basedOn w:val="DefaultParagraphFont"/>
    <w:link w:val="Heading4"/>
    <w:uiPriority w:val="9"/>
    <w:rsid w:val="00E20D33"/>
    <w:rPr>
      <w:rFonts w:ascii="Arial" w:eastAsiaTheme="minorEastAsia" w:hAnsi="Arial" w:cs="Arial"/>
      <w:b/>
      <w:bCs/>
      <w:sz w:val="46"/>
      <w:szCs w:val="46"/>
      <w:lang w:eastAsia="en-GB"/>
    </w:rPr>
  </w:style>
  <w:style w:type="character" w:customStyle="1" w:styleId="Heading5Char">
    <w:name w:val="Heading 5 Char"/>
    <w:basedOn w:val="DefaultParagraphFont"/>
    <w:link w:val="Heading5"/>
    <w:uiPriority w:val="9"/>
    <w:rsid w:val="00E20D33"/>
    <w:rPr>
      <w:rFonts w:ascii="Arial" w:eastAsiaTheme="minorEastAsia" w:hAnsi="Arial" w:cs="Arial"/>
      <w:b/>
      <w:bCs/>
      <w:sz w:val="28"/>
      <w:szCs w:val="28"/>
      <w:lang w:eastAsia="en-GB"/>
    </w:rPr>
  </w:style>
  <w:style w:type="character" w:customStyle="1" w:styleId="Heading6Char">
    <w:name w:val="Heading 6 Char"/>
    <w:basedOn w:val="DefaultParagraphFont"/>
    <w:link w:val="Heading6"/>
    <w:uiPriority w:val="9"/>
    <w:rsid w:val="00E20D33"/>
    <w:rPr>
      <w:rFonts w:ascii="Arial" w:eastAsiaTheme="minorEastAsia" w:hAnsi="Arial" w:cs="Arial"/>
      <w:i/>
      <w:iCs/>
      <w:sz w:val="28"/>
      <w:szCs w:val="28"/>
      <w:lang w:eastAsia="en-GB"/>
    </w:rPr>
  </w:style>
  <w:style w:type="character" w:customStyle="1" w:styleId="Heading7Char">
    <w:name w:val="Heading 7 Char"/>
    <w:basedOn w:val="DefaultParagraphFont"/>
    <w:link w:val="Heading7"/>
    <w:uiPriority w:val="9"/>
    <w:rsid w:val="00E20D33"/>
    <w:rPr>
      <w:rFonts w:ascii="Impact" w:eastAsiaTheme="minorEastAsia" w:hAnsi="Impact" w:cs="Impact"/>
      <w:sz w:val="26"/>
      <w:szCs w:val="26"/>
      <w:lang w:eastAsia="en-GB"/>
    </w:rPr>
  </w:style>
  <w:style w:type="character" w:customStyle="1" w:styleId="Heading8Char">
    <w:name w:val="Heading 8 Char"/>
    <w:basedOn w:val="DefaultParagraphFont"/>
    <w:link w:val="Heading8"/>
    <w:uiPriority w:val="9"/>
    <w:rsid w:val="00E20D33"/>
    <w:rPr>
      <w:rFonts w:ascii="Times New Roman" w:eastAsiaTheme="minorEastAsia" w:hAnsi="Times New Roman" w:cs="Times New Roman"/>
      <w:sz w:val="25"/>
      <w:szCs w:val="25"/>
      <w:lang w:eastAsia="en-GB"/>
    </w:rPr>
  </w:style>
  <w:style w:type="character" w:customStyle="1" w:styleId="Heading9Char">
    <w:name w:val="Heading 9 Char"/>
    <w:basedOn w:val="DefaultParagraphFont"/>
    <w:link w:val="Heading9"/>
    <w:uiPriority w:val="9"/>
    <w:rsid w:val="00E20D33"/>
    <w:rPr>
      <w:rFonts w:ascii="Cambria" w:eastAsiaTheme="minorEastAsia" w:hAnsi="Cambria" w:cs="Cambria"/>
      <w:b/>
      <w:bCs/>
      <w:sz w:val="24"/>
      <w:szCs w:val="24"/>
      <w:lang w:eastAsia="en-GB"/>
    </w:rPr>
  </w:style>
  <w:style w:type="paragraph" w:customStyle="1" w:styleId="scopecontent">
    <w:name w:val="scopecontent"/>
    <w:basedOn w:val="Normal"/>
    <w:rsid w:val="00B90A57"/>
    <w:pPr>
      <w:spacing w:before="100" w:beforeAutospacing="1" w:after="100" w:afterAutospacing="1"/>
    </w:pPr>
  </w:style>
  <w:style w:type="character" w:customStyle="1" w:styleId="truncate-preview">
    <w:name w:val="truncate-preview"/>
    <w:basedOn w:val="DefaultParagraphFont"/>
    <w:rsid w:val="00BE501B"/>
  </w:style>
  <w:style w:type="character" w:customStyle="1" w:styleId="truncate-full-screen">
    <w:name w:val="truncate-full-screen"/>
    <w:basedOn w:val="DefaultParagraphFont"/>
    <w:rsid w:val="00BE501B"/>
  </w:style>
  <w:style w:type="character" w:customStyle="1" w:styleId="sr-only">
    <w:name w:val="sr-only"/>
    <w:basedOn w:val="DefaultParagraphFont"/>
    <w:rsid w:val="00435DF4"/>
  </w:style>
  <w:style w:type="paragraph" w:customStyle="1" w:styleId="author">
    <w:name w:val="author"/>
    <w:basedOn w:val="Normal"/>
    <w:rsid w:val="00435DF4"/>
    <w:pPr>
      <w:spacing w:before="100" w:beforeAutospacing="1" w:after="100" w:afterAutospacing="1"/>
    </w:pPr>
  </w:style>
  <w:style w:type="character" w:customStyle="1" w:styleId="responsive-hide">
    <w:name w:val="responsive-hide"/>
    <w:basedOn w:val="DefaultParagraphFont"/>
    <w:rsid w:val="00435DF4"/>
  </w:style>
  <w:style w:type="paragraph" w:customStyle="1" w:styleId="vspace">
    <w:name w:val="vspace"/>
    <w:basedOn w:val="Normal"/>
    <w:rsid w:val="00F25426"/>
    <w:pPr>
      <w:spacing w:before="100" w:beforeAutospacing="1" w:after="100" w:afterAutospacing="1"/>
    </w:pPr>
  </w:style>
  <w:style w:type="character" w:customStyle="1" w:styleId="smbylinename">
    <w:name w:val="sm_byline_name"/>
    <w:basedOn w:val="DefaultParagraphFont"/>
    <w:rsid w:val="00AA40E2"/>
  </w:style>
  <w:style w:type="character" w:customStyle="1" w:styleId="smdateitself">
    <w:name w:val="sm_date_itself"/>
    <w:basedOn w:val="DefaultParagraphFont"/>
    <w:rsid w:val="00AA40E2"/>
  </w:style>
  <w:style w:type="character" w:customStyle="1" w:styleId="highlight">
    <w:name w:val="highlight"/>
    <w:basedOn w:val="DefaultParagraphFont"/>
    <w:rsid w:val="00AA40E2"/>
  </w:style>
  <w:style w:type="paragraph" w:customStyle="1" w:styleId="test-locationinconferenceproceeding">
    <w:name w:val="test-locationinconferenceproceeding"/>
    <w:basedOn w:val="Normal"/>
    <w:rsid w:val="00554C2A"/>
    <w:pPr>
      <w:spacing w:before="100" w:beforeAutospacing="1" w:after="100" w:afterAutospacing="1"/>
    </w:pPr>
  </w:style>
  <w:style w:type="character" w:customStyle="1" w:styleId="booktitle">
    <w:name w:val="booktitle"/>
    <w:basedOn w:val="DefaultParagraphFont"/>
    <w:rsid w:val="00554C2A"/>
  </w:style>
  <w:style w:type="character" w:customStyle="1" w:styleId="page-numbers-info">
    <w:name w:val="page-numbers-info"/>
    <w:basedOn w:val="DefaultParagraphFont"/>
    <w:rsid w:val="00554C2A"/>
  </w:style>
  <w:style w:type="character" w:customStyle="1" w:styleId="u-inline-block">
    <w:name w:val="u-inline-block"/>
    <w:basedOn w:val="DefaultParagraphFont"/>
    <w:rsid w:val="00554C2A"/>
  </w:style>
  <w:style w:type="paragraph" w:customStyle="1" w:styleId="u-mb-2">
    <w:name w:val="u-mb-2"/>
    <w:basedOn w:val="Normal"/>
    <w:rsid w:val="00554C2A"/>
    <w:pPr>
      <w:spacing w:before="100" w:beforeAutospacing="1" w:after="100" w:afterAutospacing="1"/>
    </w:pPr>
  </w:style>
  <w:style w:type="character" w:customStyle="1" w:styleId="authorsname">
    <w:name w:val="authors__name"/>
    <w:basedOn w:val="DefaultParagraphFont"/>
    <w:rsid w:val="00554C2A"/>
  </w:style>
  <w:style w:type="character" w:styleId="HTMLCite">
    <w:name w:val="HTML Cite"/>
    <w:basedOn w:val="DefaultParagraphFont"/>
    <w:uiPriority w:val="99"/>
    <w:semiHidden/>
    <w:unhideWhenUsed/>
    <w:rsid w:val="00554C2A"/>
    <w:rPr>
      <w:i/>
      <w:iCs/>
    </w:rPr>
  </w:style>
  <w:style w:type="character" w:customStyle="1" w:styleId="questionno">
    <w:name w:val="question_no"/>
    <w:basedOn w:val="DefaultParagraphFont"/>
    <w:rsid w:val="00554C2A"/>
  </w:style>
  <w:style w:type="paragraph" w:customStyle="1" w:styleId="first-para">
    <w:name w:val="first-para"/>
    <w:basedOn w:val="Normal"/>
    <w:rsid w:val="00554C2A"/>
    <w:pPr>
      <w:spacing w:before="100" w:beforeAutospacing="1" w:after="100" w:afterAutospacing="1"/>
    </w:pPr>
  </w:style>
  <w:style w:type="paragraph" w:customStyle="1" w:styleId="hscolumnnumber">
    <w:name w:val="hs_columnnumber"/>
    <w:basedOn w:val="Normal"/>
    <w:rsid w:val="0013284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5281">
      <w:bodyDiv w:val="1"/>
      <w:marLeft w:val="0"/>
      <w:marRight w:val="0"/>
      <w:marTop w:val="0"/>
      <w:marBottom w:val="0"/>
      <w:divBdr>
        <w:top w:val="none" w:sz="0" w:space="0" w:color="auto"/>
        <w:left w:val="none" w:sz="0" w:space="0" w:color="auto"/>
        <w:bottom w:val="none" w:sz="0" w:space="0" w:color="auto"/>
        <w:right w:val="none" w:sz="0" w:space="0" w:color="auto"/>
      </w:divBdr>
      <w:divsChild>
        <w:div w:id="1015113586">
          <w:marLeft w:val="0"/>
          <w:marRight w:val="0"/>
          <w:marTop w:val="0"/>
          <w:marBottom w:val="195"/>
          <w:divBdr>
            <w:top w:val="single" w:sz="6" w:space="4" w:color="D9D9D9"/>
            <w:left w:val="single" w:sz="6" w:space="8" w:color="D9D9D9"/>
            <w:bottom w:val="single" w:sz="6" w:space="4" w:color="D9D9D9"/>
            <w:right w:val="single" w:sz="6" w:space="8" w:color="D9D9D9"/>
          </w:divBdr>
          <w:divsChild>
            <w:div w:id="1910579437">
              <w:marLeft w:val="0"/>
              <w:marRight w:val="0"/>
              <w:marTop w:val="0"/>
              <w:marBottom w:val="0"/>
              <w:divBdr>
                <w:top w:val="none" w:sz="0" w:space="0" w:color="auto"/>
                <w:left w:val="none" w:sz="0" w:space="0" w:color="auto"/>
                <w:bottom w:val="none" w:sz="0" w:space="0" w:color="auto"/>
                <w:right w:val="none" w:sz="0" w:space="0" w:color="auto"/>
              </w:divBdr>
            </w:div>
          </w:divsChild>
        </w:div>
        <w:div w:id="987712854">
          <w:marLeft w:val="0"/>
          <w:marRight w:val="0"/>
          <w:marTop w:val="0"/>
          <w:marBottom w:val="0"/>
          <w:divBdr>
            <w:top w:val="none" w:sz="0" w:space="0" w:color="auto"/>
            <w:left w:val="none" w:sz="0" w:space="0" w:color="auto"/>
            <w:bottom w:val="none" w:sz="0" w:space="0" w:color="auto"/>
            <w:right w:val="none" w:sz="0" w:space="0" w:color="auto"/>
          </w:divBdr>
          <w:divsChild>
            <w:div w:id="1207375715">
              <w:marLeft w:val="0"/>
              <w:marRight w:val="150"/>
              <w:marTop w:val="0"/>
              <w:marBottom w:val="90"/>
              <w:divBdr>
                <w:top w:val="none" w:sz="0" w:space="0" w:color="auto"/>
                <w:left w:val="none" w:sz="0" w:space="0" w:color="auto"/>
                <w:bottom w:val="none" w:sz="0" w:space="0" w:color="auto"/>
                <w:right w:val="none" w:sz="0" w:space="0" w:color="auto"/>
              </w:divBdr>
              <w:divsChild>
                <w:div w:id="894658064">
                  <w:marLeft w:val="0"/>
                  <w:marRight w:val="0"/>
                  <w:marTop w:val="0"/>
                  <w:marBottom w:val="60"/>
                  <w:divBdr>
                    <w:top w:val="none" w:sz="0" w:space="0" w:color="auto"/>
                    <w:left w:val="none" w:sz="0" w:space="0" w:color="auto"/>
                    <w:bottom w:val="none" w:sz="0" w:space="0" w:color="auto"/>
                    <w:right w:val="none" w:sz="0" w:space="0" w:color="auto"/>
                  </w:divBdr>
                  <w:divsChild>
                    <w:div w:id="1725642173">
                      <w:marLeft w:val="0"/>
                      <w:marRight w:val="0"/>
                      <w:marTop w:val="75"/>
                      <w:marBottom w:val="0"/>
                      <w:divBdr>
                        <w:top w:val="none" w:sz="0" w:space="0" w:color="auto"/>
                        <w:left w:val="none" w:sz="0" w:space="0" w:color="auto"/>
                        <w:bottom w:val="none" w:sz="0" w:space="0" w:color="auto"/>
                        <w:right w:val="none" w:sz="0" w:space="0" w:color="auto"/>
                      </w:divBdr>
                      <w:divsChild>
                        <w:div w:id="881095149">
                          <w:marLeft w:val="0"/>
                          <w:marRight w:val="120"/>
                          <w:marTop w:val="0"/>
                          <w:marBottom w:val="0"/>
                          <w:divBdr>
                            <w:top w:val="none" w:sz="0" w:space="0" w:color="auto"/>
                            <w:left w:val="none" w:sz="0" w:space="0" w:color="auto"/>
                            <w:bottom w:val="none" w:sz="0" w:space="0" w:color="auto"/>
                            <w:right w:val="none" w:sz="0" w:space="0" w:color="auto"/>
                          </w:divBdr>
                        </w:div>
                        <w:div w:id="82031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035454">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14520673">
      <w:bodyDiv w:val="1"/>
      <w:marLeft w:val="0"/>
      <w:marRight w:val="0"/>
      <w:marTop w:val="0"/>
      <w:marBottom w:val="0"/>
      <w:divBdr>
        <w:top w:val="none" w:sz="0" w:space="0" w:color="auto"/>
        <w:left w:val="none" w:sz="0" w:space="0" w:color="auto"/>
        <w:bottom w:val="none" w:sz="0" w:space="0" w:color="auto"/>
        <w:right w:val="none" w:sz="0" w:space="0" w:color="auto"/>
      </w:divBdr>
    </w:div>
    <w:div w:id="124322612">
      <w:bodyDiv w:val="1"/>
      <w:marLeft w:val="0"/>
      <w:marRight w:val="0"/>
      <w:marTop w:val="0"/>
      <w:marBottom w:val="0"/>
      <w:divBdr>
        <w:top w:val="none" w:sz="0" w:space="0" w:color="auto"/>
        <w:left w:val="none" w:sz="0" w:space="0" w:color="auto"/>
        <w:bottom w:val="none" w:sz="0" w:space="0" w:color="auto"/>
        <w:right w:val="none" w:sz="0" w:space="0" w:color="auto"/>
      </w:divBdr>
      <w:divsChild>
        <w:div w:id="1532917075">
          <w:marLeft w:val="0"/>
          <w:marRight w:val="0"/>
          <w:marTop w:val="0"/>
          <w:marBottom w:val="75"/>
          <w:divBdr>
            <w:top w:val="none" w:sz="0" w:space="0" w:color="auto"/>
            <w:left w:val="none" w:sz="0" w:space="0" w:color="auto"/>
            <w:bottom w:val="none" w:sz="0" w:space="0" w:color="auto"/>
            <w:right w:val="none" w:sz="0" w:space="0" w:color="auto"/>
          </w:divBdr>
        </w:div>
        <w:div w:id="546255862">
          <w:marLeft w:val="0"/>
          <w:marRight w:val="0"/>
          <w:marTop w:val="0"/>
          <w:marBottom w:val="75"/>
          <w:divBdr>
            <w:top w:val="none" w:sz="0" w:space="0" w:color="auto"/>
            <w:left w:val="none" w:sz="0" w:space="0" w:color="auto"/>
            <w:bottom w:val="none" w:sz="0" w:space="0" w:color="auto"/>
            <w:right w:val="none" w:sz="0" w:space="0" w:color="auto"/>
          </w:divBdr>
        </w:div>
      </w:divsChild>
    </w:div>
    <w:div w:id="144056431">
      <w:bodyDiv w:val="1"/>
      <w:marLeft w:val="0"/>
      <w:marRight w:val="0"/>
      <w:marTop w:val="0"/>
      <w:marBottom w:val="0"/>
      <w:divBdr>
        <w:top w:val="none" w:sz="0" w:space="0" w:color="auto"/>
        <w:left w:val="none" w:sz="0" w:space="0" w:color="auto"/>
        <w:bottom w:val="none" w:sz="0" w:space="0" w:color="auto"/>
        <w:right w:val="none" w:sz="0" w:space="0" w:color="auto"/>
      </w:divBdr>
    </w:div>
    <w:div w:id="146629515">
      <w:bodyDiv w:val="1"/>
      <w:marLeft w:val="0"/>
      <w:marRight w:val="0"/>
      <w:marTop w:val="0"/>
      <w:marBottom w:val="0"/>
      <w:divBdr>
        <w:top w:val="none" w:sz="0" w:space="0" w:color="auto"/>
        <w:left w:val="none" w:sz="0" w:space="0" w:color="auto"/>
        <w:bottom w:val="none" w:sz="0" w:space="0" w:color="auto"/>
        <w:right w:val="none" w:sz="0" w:space="0" w:color="auto"/>
      </w:divBdr>
      <w:divsChild>
        <w:div w:id="342561650">
          <w:marLeft w:val="0"/>
          <w:marRight w:val="0"/>
          <w:marTop w:val="0"/>
          <w:marBottom w:val="0"/>
          <w:divBdr>
            <w:top w:val="none" w:sz="0" w:space="0" w:color="auto"/>
            <w:left w:val="none" w:sz="0" w:space="0" w:color="auto"/>
            <w:bottom w:val="none" w:sz="0" w:space="0" w:color="auto"/>
            <w:right w:val="none" w:sz="0" w:space="0" w:color="auto"/>
          </w:divBdr>
          <w:divsChild>
            <w:div w:id="88067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0969">
      <w:bodyDiv w:val="1"/>
      <w:marLeft w:val="0"/>
      <w:marRight w:val="0"/>
      <w:marTop w:val="0"/>
      <w:marBottom w:val="0"/>
      <w:divBdr>
        <w:top w:val="none" w:sz="0" w:space="0" w:color="auto"/>
        <w:left w:val="none" w:sz="0" w:space="0" w:color="auto"/>
        <w:bottom w:val="none" w:sz="0" w:space="0" w:color="auto"/>
        <w:right w:val="none" w:sz="0" w:space="0" w:color="auto"/>
      </w:divBdr>
    </w:div>
    <w:div w:id="274558395">
      <w:bodyDiv w:val="1"/>
      <w:marLeft w:val="0"/>
      <w:marRight w:val="0"/>
      <w:marTop w:val="0"/>
      <w:marBottom w:val="0"/>
      <w:divBdr>
        <w:top w:val="none" w:sz="0" w:space="0" w:color="auto"/>
        <w:left w:val="none" w:sz="0" w:space="0" w:color="auto"/>
        <w:bottom w:val="none" w:sz="0" w:space="0" w:color="auto"/>
        <w:right w:val="none" w:sz="0" w:space="0" w:color="auto"/>
      </w:divBdr>
    </w:div>
    <w:div w:id="310259905">
      <w:bodyDiv w:val="1"/>
      <w:marLeft w:val="0"/>
      <w:marRight w:val="0"/>
      <w:marTop w:val="0"/>
      <w:marBottom w:val="0"/>
      <w:divBdr>
        <w:top w:val="none" w:sz="0" w:space="0" w:color="auto"/>
        <w:left w:val="none" w:sz="0" w:space="0" w:color="auto"/>
        <w:bottom w:val="none" w:sz="0" w:space="0" w:color="auto"/>
        <w:right w:val="none" w:sz="0" w:space="0" w:color="auto"/>
      </w:divBdr>
    </w:div>
    <w:div w:id="313729861">
      <w:bodyDiv w:val="1"/>
      <w:marLeft w:val="0"/>
      <w:marRight w:val="0"/>
      <w:marTop w:val="0"/>
      <w:marBottom w:val="0"/>
      <w:divBdr>
        <w:top w:val="none" w:sz="0" w:space="0" w:color="auto"/>
        <w:left w:val="none" w:sz="0" w:space="0" w:color="auto"/>
        <w:bottom w:val="none" w:sz="0" w:space="0" w:color="auto"/>
        <w:right w:val="none" w:sz="0" w:space="0" w:color="auto"/>
      </w:divBdr>
    </w:div>
    <w:div w:id="344524162">
      <w:bodyDiv w:val="1"/>
      <w:marLeft w:val="0"/>
      <w:marRight w:val="0"/>
      <w:marTop w:val="0"/>
      <w:marBottom w:val="0"/>
      <w:divBdr>
        <w:top w:val="none" w:sz="0" w:space="0" w:color="auto"/>
        <w:left w:val="none" w:sz="0" w:space="0" w:color="auto"/>
        <w:bottom w:val="none" w:sz="0" w:space="0" w:color="auto"/>
        <w:right w:val="none" w:sz="0" w:space="0" w:color="auto"/>
      </w:divBdr>
    </w:div>
    <w:div w:id="363599420">
      <w:bodyDiv w:val="1"/>
      <w:marLeft w:val="0"/>
      <w:marRight w:val="0"/>
      <w:marTop w:val="0"/>
      <w:marBottom w:val="0"/>
      <w:divBdr>
        <w:top w:val="none" w:sz="0" w:space="0" w:color="auto"/>
        <w:left w:val="none" w:sz="0" w:space="0" w:color="auto"/>
        <w:bottom w:val="none" w:sz="0" w:space="0" w:color="auto"/>
        <w:right w:val="none" w:sz="0" w:space="0" w:color="auto"/>
      </w:divBdr>
      <w:divsChild>
        <w:div w:id="2104691330">
          <w:marLeft w:val="0"/>
          <w:marRight w:val="0"/>
          <w:marTop w:val="0"/>
          <w:marBottom w:val="75"/>
          <w:divBdr>
            <w:top w:val="none" w:sz="0" w:space="0" w:color="auto"/>
            <w:left w:val="none" w:sz="0" w:space="0" w:color="auto"/>
            <w:bottom w:val="none" w:sz="0" w:space="0" w:color="auto"/>
            <w:right w:val="none" w:sz="0" w:space="0" w:color="auto"/>
          </w:divBdr>
        </w:div>
        <w:div w:id="791945707">
          <w:marLeft w:val="0"/>
          <w:marRight w:val="0"/>
          <w:marTop w:val="0"/>
          <w:marBottom w:val="75"/>
          <w:divBdr>
            <w:top w:val="none" w:sz="0" w:space="0" w:color="auto"/>
            <w:left w:val="none" w:sz="0" w:space="0" w:color="auto"/>
            <w:bottom w:val="none" w:sz="0" w:space="0" w:color="auto"/>
            <w:right w:val="none" w:sz="0" w:space="0" w:color="auto"/>
          </w:divBdr>
        </w:div>
        <w:div w:id="1260136835">
          <w:marLeft w:val="0"/>
          <w:marRight w:val="0"/>
          <w:marTop w:val="0"/>
          <w:marBottom w:val="0"/>
          <w:divBdr>
            <w:top w:val="none" w:sz="0" w:space="0" w:color="auto"/>
            <w:left w:val="none" w:sz="0" w:space="0" w:color="auto"/>
            <w:bottom w:val="none" w:sz="0" w:space="0" w:color="auto"/>
            <w:right w:val="none" w:sz="0" w:space="0" w:color="auto"/>
          </w:divBdr>
          <w:divsChild>
            <w:div w:id="2131968423">
              <w:marLeft w:val="0"/>
              <w:marRight w:val="0"/>
              <w:marTop w:val="0"/>
              <w:marBottom w:val="0"/>
              <w:divBdr>
                <w:top w:val="none" w:sz="0" w:space="0" w:color="auto"/>
                <w:left w:val="none" w:sz="0" w:space="0" w:color="auto"/>
                <w:bottom w:val="none" w:sz="0" w:space="0" w:color="auto"/>
                <w:right w:val="none" w:sz="0" w:space="0" w:color="auto"/>
              </w:divBdr>
              <w:divsChild>
                <w:div w:id="147332748">
                  <w:marLeft w:val="0"/>
                  <w:marRight w:val="0"/>
                  <w:marTop w:val="0"/>
                  <w:marBottom w:val="0"/>
                  <w:divBdr>
                    <w:top w:val="none" w:sz="0" w:space="0" w:color="auto"/>
                    <w:left w:val="none" w:sz="0" w:space="0" w:color="auto"/>
                    <w:bottom w:val="none" w:sz="0" w:space="0" w:color="auto"/>
                    <w:right w:val="none" w:sz="0" w:space="0" w:color="auto"/>
                  </w:divBdr>
                  <w:divsChild>
                    <w:div w:id="155582617">
                      <w:marLeft w:val="0"/>
                      <w:marRight w:val="0"/>
                      <w:marTop w:val="0"/>
                      <w:marBottom w:val="0"/>
                      <w:divBdr>
                        <w:top w:val="none" w:sz="0" w:space="0" w:color="auto"/>
                        <w:left w:val="none" w:sz="0" w:space="0" w:color="auto"/>
                        <w:bottom w:val="none" w:sz="0" w:space="0" w:color="auto"/>
                        <w:right w:val="none" w:sz="0" w:space="0" w:color="auto"/>
                      </w:divBdr>
                      <w:divsChild>
                        <w:div w:id="247157608">
                          <w:marLeft w:val="0"/>
                          <w:marRight w:val="0"/>
                          <w:marTop w:val="0"/>
                          <w:marBottom w:val="0"/>
                          <w:divBdr>
                            <w:top w:val="none" w:sz="0" w:space="0" w:color="auto"/>
                            <w:left w:val="none" w:sz="0" w:space="0" w:color="auto"/>
                            <w:bottom w:val="none" w:sz="0" w:space="0" w:color="auto"/>
                            <w:right w:val="none" w:sz="0" w:space="0" w:color="auto"/>
                          </w:divBdr>
                          <w:divsChild>
                            <w:div w:id="1175657023">
                              <w:marLeft w:val="0"/>
                              <w:marRight w:val="0"/>
                              <w:marTop w:val="0"/>
                              <w:marBottom w:val="0"/>
                              <w:divBdr>
                                <w:top w:val="none" w:sz="0" w:space="0" w:color="auto"/>
                                <w:left w:val="none" w:sz="0" w:space="0" w:color="auto"/>
                                <w:bottom w:val="none" w:sz="0" w:space="0" w:color="auto"/>
                                <w:right w:val="none" w:sz="0" w:space="0" w:color="auto"/>
                              </w:divBdr>
                            </w:div>
                            <w:div w:id="418794551">
                              <w:marLeft w:val="0"/>
                              <w:marRight w:val="0"/>
                              <w:marTop w:val="0"/>
                              <w:marBottom w:val="0"/>
                              <w:divBdr>
                                <w:top w:val="none" w:sz="0" w:space="0" w:color="auto"/>
                                <w:left w:val="none" w:sz="0" w:space="0" w:color="auto"/>
                                <w:bottom w:val="none" w:sz="0" w:space="0" w:color="auto"/>
                                <w:right w:val="none" w:sz="0" w:space="0" w:color="auto"/>
                              </w:divBdr>
                              <w:divsChild>
                                <w:div w:id="922761097">
                                  <w:marLeft w:val="0"/>
                                  <w:marRight w:val="105"/>
                                  <w:marTop w:val="0"/>
                                  <w:marBottom w:val="0"/>
                                  <w:divBdr>
                                    <w:top w:val="none" w:sz="0" w:space="0" w:color="auto"/>
                                    <w:left w:val="none" w:sz="0" w:space="0" w:color="auto"/>
                                    <w:bottom w:val="none" w:sz="0" w:space="0" w:color="auto"/>
                                    <w:right w:val="none" w:sz="0" w:space="0" w:color="auto"/>
                                  </w:divBdr>
                                </w:div>
                              </w:divsChild>
                            </w:div>
                            <w:div w:id="381832611">
                              <w:marLeft w:val="0"/>
                              <w:marRight w:val="0"/>
                              <w:marTop w:val="0"/>
                              <w:marBottom w:val="0"/>
                              <w:divBdr>
                                <w:top w:val="none" w:sz="0" w:space="0" w:color="auto"/>
                                <w:left w:val="none" w:sz="0" w:space="0" w:color="auto"/>
                                <w:bottom w:val="none" w:sz="0" w:space="0" w:color="auto"/>
                                <w:right w:val="none" w:sz="0" w:space="0" w:color="auto"/>
                              </w:divBdr>
                              <w:divsChild>
                                <w:div w:id="180277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288802">
                          <w:marLeft w:val="0"/>
                          <w:marRight w:val="0"/>
                          <w:marTop w:val="0"/>
                          <w:marBottom w:val="0"/>
                          <w:divBdr>
                            <w:top w:val="none" w:sz="0" w:space="0" w:color="auto"/>
                            <w:left w:val="none" w:sz="0" w:space="0" w:color="auto"/>
                            <w:bottom w:val="none" w:sz="0" w:space="0" w:color="auto"/>
                            <w:right w:val="none" w:sz="0" w:space="0" w:color="auto"/>
                          </w:divBdr>
                          <w:divsChild>
                            <w:div w:id="1523932981">
                              <w:marLeft w:val="0"/>
                              <w:marRight w:val="0"/>
                              <w:marTop w:val="0"/>
                              <w:marBottom w:val="0"/>
                              <w:divBdr>
                                <w:top w:val="none" w:sz="0" w:space="0" w:color="auto"/>
                                <w:left w:val="none" w:sz="0" w:space="0" w:color="auto"/>
                                <w:bottom w:val="none" w:sz="0" w:space="0" w:color="auto"/>
                                <w:right w:val="none" w:sz="0" w:space="0" w:color="auto"/>
                              </w:divBdr>
                            </w:div>
                          </w:divsChild>
                        </w:div>
                        <w:div w:id="296690550">
                          <w:marLeft w:val="0"/>
                          <w:marRight w:val="0"/>
                          <w:marTop w:val="0"/>
                          <w:marBottom w:val="0"/>
                          <w:divBdr>
                            <w:top w:val="none" w:sz="0" w:space="0" w:color="auto"/>
                            <w:left w:val="none" w:sz="0" w:space="0" w:color="auto"/>
                            <w:bottom w:val="none" w:sz="0" w:space="0" w:color="auto"/>
                            <w:right w:val="none" w:sz="0" w:space="0" w:color="auto"/>
                          </w:divBdr>
                          <w:divsChild>
                            <w:div w:id="2519571">
                              <w:marLeft w:val="0"/>
                              <w:marRight w:val="0"/>
                              <w:marTop w:val="0"/>
                              <w:marBottom w:val="0"/>
                              <w:divBdr>
                                <w:top w:val="none" w:sz="0" w:space="0" w:color="auto"/>
                                <w:left w:val="none" w:sz="0" w:space="0" w:color="auto"/>
                                <w:bottom w:val="none" w:sz="0" w:space="0" w:color="auto"/>
                                <w:right w:val="none" w:sz="0" w:space="0" w:color="auto"/>
                              </w:divBdr>
                            </w:div>
                            <w:div w:id="1699235519">
                              <w:marLeft w:val="0"/>
                              <w:marRight w:val="0"/>
                              <w:marTop w:val="0"/>
                              <w:marBottom w:val="0"/>
                              <w:divBdr>
                                <w:top w:val="none" w:sz="0" w:space="0" w:color="auto"/>
                                <w:left w:val="none" w:sz="0" w:space="0" w:color="auto"/>
                                <w:bottom w:val="none" w:sz="0" w:space="0" w:color="auto"/>
                                <w:right w:val="none" w:sz="0" w:space="0" w:color="auto"/>
                              </w:divBdr>
                              <w:divsChild>
                                <w:div w:id="1578709445">
                                  <w:marLeft w:val="0"/>
                                  <w:marRight w:val="105"/>
                                  <w:marTop w:val="0"/>
                                  <w:marBottom w:val="0"/>
                                  <w:divBdr>
                                    <w:top w:val="none" w:sz="0" w:space="0" w:color="auto"/>
                                    <w:left w:val="none" w:sz="0" w:space="0" w:color="auto"/>
                                    <w:bottom w:val="none" w:sz="0" w:space="0" w:color="auto"/>
                                    <w:right w:val="none" w:sz="0" w:space="0" w:color="auto"/>
                                  </w:divBdr>
                                </w:div>
                              </w:divsChild>
                            </w:div>
                            <w:div w:id="842162310">
                              <w:marLeft w:val="0"/>
                              <w:marRight w:val="0"/>
                              <w:marTop w:val="0"/>
                              <w:marBottom w:val="0"/>
                              <w:divBdr>
                                <w:top w:val="none" w:sz="0" w:space="0" w:color="auto"/>
                                <w:left w:val="none" w:sz="0" w:space="0" w:color="auto"/>
                                <w:bottom w:val="none" w:sz="0" w:space="0" w:color="auto"/>
                                <w:right w:val="none" w:sz="0" w:space="0" w:color="auto"/>
                              </w:divBdr>
                              <w:divsChild>
                                <w:div w:id="56776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8240859">
      <w:bodyDiv w:val="1"/>
      <w:marLeft w:val="0"/>
      <w:marRight w:val="0"/>
      <w:marTop w:val="0"/>
      <w:marBottom w:val="0"/>
      <w:divBdr>
        <w:top w:val="none" w:sz="0" w:space="0" w:color="auto"/>
        <w:left w:val="none" w:sz="0" w:space="0" w:color="auto"/>
        <w:bottom w:val="none" w:sz="0" w:space="0" w:color="auto"/>
        <w:right w:val="none" w:sz="0" w:space="0" w:color="auto"/>
      </w:divBdr>
      <w:divsChild>
        <w:div w:id="198978579">
          <w:marLeft w:val="0"/>
          <w:marRight w:val="0"/>
          <w:marTop w:val="0"/>
          <w:marBottom w:val="0"/>
          <w:divBdr>
            <w:top w:val="none" w:sz="0" w:space="0" w:color="auto"/>
            <w:left w:val="none" w:sz="0" w:space="0" w:color="auto"/>
            <w:bottom w:val="none" w:sz="0" w:space="0" w:color="auto"/>
            <w:right w:val="none" w:sz="0" w:space="0" w:color="auto"/>
          </w:divBdr>
          <w:divsChild>
            <w:div w:id="2018314064">
              <w:marLeft w:val="0"/>
              <w:marRight w:val="0"/>
              <w:marTop w:val="0"/>
              <w:marBottom w:val="0"/>
              <w:divBdr>
                <w:top w:val="none" w:sz="0" w:space="0" w:color="auto"/>
                <w:left w:val="none" w:sz="0" w:space="0" w:color="auto"/>
                <w:bottom w:val="none" w:sz="0" w:space="0" w:color="auto"/>
                <w:right w:val="none" w:sz="0" w:space="0" w:color="auto"/>
              </w:divBdr>
            </w:div>
          </w:divsChild>
        </w:div>
        <w:div w:id="1151412054">
          <w:marLeft w:val="0"/>
          <w:marRight w:val="0"/>
          <w:marTop w:val="0"/>
          <w:marBottom w:val="0"/>
          <w:divBdr>
            <w:top w:val="none" w:sz="0" w:space="0" w:color="auto"/>
            <w:left w:val="none" w:sz="0" w:space="0" w:color="auto"/>
            <w:bottom w:val="none" w:sz="0" w:space="0" w:color="auto"/>
            <w:right w:val="none" w:sz="0" w:space="0" w:color="auto"/>
          </w:divBdr>
          <w:divsChild>
            <w:div w:id="805976193">
              <w:marLeft w:val="0"/>
              <w:marRight w:val="0"/>
              <w:marTop w:val="0"/>
              <w:marBottom w:val="0"/>
              <w:divBdr>
                <w:top w:val="none" w:sz="0" w:space="0" w:color="auto"/>
                <w:left w:val="none" w:sz="0" w:space="0" w:color="auto"/>
                <w:bottom w:val="none" w:sz="0" w:space="0" w:color="auto"/>
                <w:right w:val="none" w:sz="0" w:space="0" w:color="auto"/>
              </w:divBdr>
              <w:divsChild>
                <w:div w:id="1496453332">
                  <w:marLeft w:val="0"/>
                  <w:marRight w:val="0"/>
                  <w:marTop w:val="0"/>
                  <w:marBottom w:val="0"/>
                  <w:divBdr>
                    <w:top w:val="none" w:sz="0" w:space="0" w:color="auto"/>
                    <w:left w:val="none" w:sz="0" w:space="0" w:color="auto"/>
                    <w:bottom w:val="none" w:sz="0" w:space="0" w:color="auto"/>
                    <w:right w:val="none" w:sz="0" w:space="0" w:color="auto"/>
                  </w:divBdr>
                  <w:divsChild>
                    <w:div w:id="174221182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99387939">
              <w:marLeft w:val="0"/>
              <w:marRight w:val="0"/>
              <w:marTop w:val="0"/>
              <w:marBottom w:val="120"/>
              <w:divBdr>
                <w:top w:val="none" w:sz="0" w:space="0" w:color="auto"/>
                <w:left w:val="none" w:sz="0" w:space="0" w:color="auto"/>
                <w:bottom w:val="none" w:sz="0" w:space="0" w:color="auto"/>
                <w:right w:val="none" w:sz="0" w:space="0" w:color="auto"/>
              </w:divBdr>
              <w:divsChild>
                <w:div w:id="1453135320">
                  <w:marLeft w:val="0"/>
                  <w:marRight w:val="0"/>
                  <w:marTop w:val="0"/>
                  <w:marBottom w:val="0"/>
                  <w:divBdr>
                    <w:top w:val="none" w:sz="0" w:space="0" w:color="auto"/>
                    <w:left w:val="none" w:sz="0" w:space="0" w:color="auto"/>
                    <w:bottom w:val="none" w:sz="0" w:space="0" w:color="auto"/>
                    <w:right w:val="none" w:sz="0" w:space="0" w:color="auto"/>
                  </w:divBdr>
                </w:div>
              </w:divsChild>
            </w:div>
            <w:div w:id="1881356567">
              <w:marLeft w:val="0"/>
              <w:marRight w:val="0"/>
              <w:marTop w:val="0"/>
              <w:marBottom w:val="0"/>
              <w:divBdr>
                <w:top w:val="none" w:sz="0" w:space="0" w:color="auto"/>
                <w:left w:val="none" w:sz="0" w:space="0" w:color="auto"/>
                <w:bottom w:val="none" w:sz="0" w:space="0" w:color="auto"/>
                <w:right w:val="none" w:sz="0" w:space="0" w:color="auto"/>
              </w:divBdr>
              <w:divsChild>
                <w:div w:id="172224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514409">
      <w:bodyDiv w:val="1"/>
      <w:marLeft w:val="0"/>
      <w:marRight w:val="0"/>
      <w:marTop w:val="0"/>
      <w:marBottom w:val="0"/>
      <w:divBdr>
        <w:top w:val="none" w:sz="0" w:space="0" w:color="auto"/>
        <w:left w:val="none" w:sz="0" w:space="0" w:color="auto"/>
        <w:bottom w:val="none" w:sz="0" w:space="0" w:color="auto"/>
        <w:right w:val="none" w:sz="0" w:space="0" w:color="auto"/>
      </w:divBdr>
      <w:divsChild>
        <w:div w:id="1250775305">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422608364">
      <w:bodyDiv w:val="1"/>
      <w:marLeft w:val="0"/>
      <w:marRight w:val="0"/>
      <w:marTop w:val="0"/>
      <w:marBottom w:val="0"/>
      <w:divBdr>
        <w:top w:val="none" w:sz="0" w:space="0" w:color="auto"/>
        <w:left w:val="none" w:sz="0" w:space="0" w:color="auto"/>
        <w:bottom w:val="none" w:sz="0" w:space="0" w:color="auto"/>
        <w:right w:val="none" w:sz="0" w:space="0" w:color="auto"/>
      </w:divBdr>
      <w:divsChild>
        <w:div w:id="390345529">
          <w:marLeft w:val="0"/>
          <w:marRight w:val="0"/>
          <w:marTop w:val="0"/>
          <w:marBottom w:val="0"/>
          <w:divBdr>
            <w:top w:val="none" w:sz="0" w:space="0" w:color="auto"/>
            <w:left w:val="none" w:sz="0" w:space="0" w:color="auto"/>
            <w:bottom w:val="none" w:sz="0" w:space="0" w:color="auto"/>
            <w:right w:val="none" w:sz="0" w:space="0" w:color="auto"/>
          </w:divBdr>
        </w:div>
      </w:divsChild>
    </w:div>
    <w:div w:id="496652817">
      <w:bodyDiv w:val="1"/>
      <w:marLeft w:val="0"/>
      <w:marRight w:val="0"/>
      <w:marTop w:val="0"/>
      <w:marBottom w:val="0"/>
      <w:divBdr>
        <w:top w:val="none" w:sz="0" w:space="0" w:color="auto"/>
        <w:left w:val="none" w:sz="0" w:space="0" w:color="auto"/>
        <w:bottom w:val="none" w:sz="0" w:space="0" w:color="auto"/>
        <w:right w:val="none" w:sz="0" w:space="0" w:color="auto"/>
      </w:divBdr>
    </w:div>
    <w:div w:id="589311607">
      <w:bodyDiv w:val="1"/>
      <w:marLeft w:val="0"/>
      <w:marRight w:val="0"/>
      <w:marTop w:val="0"/>
      <w:marBottom w:val="0"/>
      <w:divBdr>
        <w:top w:val="none" w:sz="0" w:space="0" w:color="auto"/>
        <w:left w:val="none" w:sz="0" w:space="0" w:color="auto"/>
        <w:bottom w:val="none" w:sz="0" w:space="0" w:color="auto"/>
        <w:right w:val="none" w:sz="0" w:space="0" w:color="auto"/>
      </w:divBdr>
    </w:div>
    <w:div w:id="623119446">
      <w:bodyDiv w:val="1"/>
      <w:marLeft w:val="0"/>
      <w:marRight w:val="0"/>
      <w:marTop w:val="0"/>
      <w:marBottom w:val="0"/>
      <w:divBdr>
        <w:top w:val="none" w:sz="0" w:space="0" w:color="auto"/>
        <w:left w:val="none" w:sz="0" w:space="0" w:color="auto"/>
        <w:bottom w:val="none" w:sz="0" w:space="0" w:color="auto"/>
        <w:right w:val="none" w:sz="0" w:space="0" w:color="auto"/>
      </w:divBdr>
    </w:div>
    <w:div w:id="624652853">
      <w:bodyDiv w:val="1"/>
      <w:marLeft w:val="0"/>
      <w:marRight w:val="0"/>
      <w:marTop w:val="0"/>
      <w:marBottom w:val="0"/>
      <w:divBdr>
        <w:top w:val="none" w:sz="0" w:space="0" w:color="auto"/>
        <w:left w:val="none" w:sz="0" w:space="0" w:color="auto"/>
        <w:bottom w:val="none" w:sz="0" w:space="0" w:color="auto"/>
        <w:right w:val="none" w:sz="0" w:space="0" w:color="auto"/>
      </w:divBdr>
    </w:div>
    <w:div w:id="626589971">
      <w:bodyDiv w:val="1"/>
      <w:marLeft w:val="0"/>
      <w:marRight w:val="0"/>
      <w:marTop w:val="0"/>
      <w:marBottom w:val="0"/>
      <w:divBdr>
        <w:top w:val="none" w:sz="0" w:space="0" w:color="auto"/>
        <w:left w:val="none" w:sz="0" w:space="0" w:color="auto"/>
        <w:bottom w:val="none" w:sz="0" w:space="0" w:color="auto"/>
        <w:right w:val="none" w:sz="0" w:space="0" w:color="auto"/>
      </w:divBdr>
    </w:div>
    <w:div w:id="660621489">
      <w:bodyDiv w:val="1"/>
      <w:marLeft w:val="0"/>
      <w:marRight w:val="0"/>
      <w:marTop w:val="0"/>
      <w:marBottom w:val="0"/>
      <w:divBdr>
        <w:top w:val="none" w:sz="0" w:space="0" w:color="auto"/>
        <w:left w:val="none" w:sz="0" w:space="0" w:color="auto"/>
        <w:bottom w:val="none" w:sz="0" w:space="0" w:color="auto"/>
        <w:right w:val="none" w:sz="0" w:space="0" w:color="auto"/>
      </w:divBdr>
      <w:divsChild>
        <w:div w:id="404642550">
          <w:marLeft w:val="0"/>
          <w:marRight w:val="0"/>
          <w:marTop w:val="100"/>
          <w:marBottom w:val="100"/>
          <w:divBdr>
            <w:top w:val="none" w:sz="0" w:space="0" w:color="auto"/>
            <w:left w:val="none" w:sz="0" w:space="0" w:color="auto"/>
            <w:bottom w:val="none" w:sz="0" w:space="0" w:color="auto"/>
            <w:right w:val="none" w:sz="0" w:space="0" w:color="auto"/>
          </w:divBdr>
          <w:divsChild>
            <w:div w:id="1770157462">
              <w:marLeft w:val="0"/>
              <w:marRight w:val="0"/>
              <w:marTop w:val="0"/>
              <w:marBottom w:val="0"/>
              <w:divBdr>
                <w:top w:val="none" w:sz="0" w:space="0" w:color="auto"/>
                <w:left w:val="none" w:sz="0" w:space="0" w:color="auto"/>
                <w:bottom w:val="none" w:sz="0" w:space="0" w:color="auto"/>
                <w:right w:val="none" w:sz="0" w:space="0" w:color="auto"/>
              </w:divBdr>
            </w:div>
          </w:divsChild>
        </w:div>
        <w:div w:id="1864399955">
          <w:marLeft w:val="0"/>
          <w:marRight w:val="0"/>
          <w:marTop w:val="100"/>
          <w:marBottom w:val="100"/>
          <w:divBdr>
            <w:top w:val="none" w:sz="0" w:space="0" w:color="auto"/>
            <w:left w:val="none" w:sz="0" w:space="0" w:color="auto"/>
            <w:bottom w:val="none" w:sz="0" w:space="0" w:color="auto"/>
            <w:right w:val="none" w:sz="0" w:space="0" w:color="auto"/>
          </w:divBdr>
          <w:divsChild>
            <w:div w:id="1147549702">
              <w:marLeft w:val="0"/>
              <w:marRight w:val="0"/>
              <w:marTop w:val="0"/>
              <w:marBottom w:val="0"/>
              <w:divBdr>
                <w:top w:val="none" w:sz="0" w:space="0" w:color="auto"/>
                <w:left w:val="none" w:sz="0" w:space="0" w:color="auto"/>
                <w:bottom w:val="none" w:sz="0" w:space="0" w:color="auto"/>
                <w:right w:val="none" w:sz="0" w:space="0" w:color="auto"/>
              </w:divBdr>
              <w:divsChild>
                <w:div w:id="957183466">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702706730">
              <w:marLeft w:val="0"/>
              <w:marRight w:val="0"/>
              <w:marTop w:val="0"/>
              <w:marBottom w:val="0"/>
              <w:divBdr>
                <w:top w:val="none" w:sz="0" w:space="0" w:color="auto"/>
                <w:left w:val="none" w:sz="0" w:space="0" w:color="auto"/>
                <w:bottom w:val="none" w:sz="0" w:space="0" w:color="auto"/>
                <w:right w:val="none" w:sz="0" w:space="0" w:color="auto"/>
              </w:divBdr>
              <w:divsChild>
                <w:div w:id="1484391227">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686100276">
      <w:bodyDiv w:val="1"/>
      <w:marLeft w:val="0"/>
      <w:marRight w:val="0"/>
      <w:marTop w:val="0"/>
      <w:marBottom w:val="0"/>
      <w:divBdr>
        <w:top w:val="none" w:sz="0" w:space="0" w:color="auto"/>
        <w:left w:val="none" w:sz="0" w:space="0" w:color="auto"/>
        <w:bottom w:val="none" w:sz="0" w:space="0" w:color="auto"/>
        <w:right w:val="none" w:sz="0" w:space="0" w:color="auto"/>
      </w:divBdr>
    </w:div>
    <w:div w:id="698430844">
      <w:bodyDiv w:val="1"/>
      <w:marLeft w:val="0"/>
      <w:marRight w:val="0"/>
      <w:marTop w:val="0"/>
      <w:marBottom w:val="0"/>
      <w:divBdr>
        <w:top w:val="none" w:sz="0" w:space="0" w:color="auto"/>
        <w:left w:val="none" w:sz="0" w:space="0" w:color="auto"/>
        <w:bottom w:val="none" w:sz="0" w:space="0" w:color="auto"/>
        <w:right w:val="none" w:sz="0" w:space="0" w:color="auto"/>
      </w:divBdr>
    </w:div>
    <w:div w:id="802232839">
      <w:bodyDiv w:val="1"/>
      <w:marLeft w:val="0"/>
      <w:marRight w:val="0"/>
      <w:marTop w:val="0"/>
      <w:marBottom w:val="0"/>
      <w:divBdr>
        <w:top w:val="none" w:sz="0" w:space="0" w:color="auto"/>
        <w:left w:val="none" w:sz="0" w:space="0" w:color="auto"/>
        <w:bottom w:val="none" w:sz="0" w:space="0" w:color="auto"/>
        <w:right w:val="none" w:sz="0" w:space="0" w:color="auto"/>
      </w:divBdr>
      <w:divsChild>
        <w:div w:id="832718197">
          <w:marLeft w:val="0"/>
          <w:marRight w:val="0"/>
          <w:marTop w:val="0"/>
          <w:marBottom w:val="0"/>
          <w:divBdr>
            <w:top w:val="none" w:sz="0" w:space="0" w:color="auto"/>
            <w:left w:val="none" w:sz="0" w:space="0" w:color="auto"/>
            <w:bottom w:val="none" w:sz="0" w:space="0" w:color="auto"/>
            <w:right w:val="none" w:sz="0" w:space="0" w:color="auto"/>
          </w:divBdr>
          <w:divsChild>
            <w:div w:id="159084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73720">
      <w:bodyDiv w:val="1"/>
      <w:marLeft w:val="0"/>
      <w:marRight w:val="0"/>
      <w:marTop w:val="0"/>
      <w:marBottom w:val="0"/>
      <w:divBdr>
        <w:top w:val="none" w:sz="0" w:space="0" w:color="auto"/>
        <w:left w:val="none" w:sz="0" w:space="0" w:color="auto"/>
        <w:bottom w:val="none" w:sz="0" w:space="0" w:color="auto"/>
        <w:right w:val="none" w:sz="0" w:space="0" w:color="auto"/>
      </w:divBdr>
    </w:div>
    <w:div w:id="847983372">
      <w:bodyDiv w:val="1"/>
      <w:marLeft w:val="0"/>
      <w:marRight w:val="0"/>
      <w:marTop w:val="0"/>
      <w:marBottom w:val="0"/>
      <w:divBdr>
        <w:top w:val="none" w:sz="0" w:space="0" w:color="auto"/>
        <w:left w:val="none" w:sz="0" w:space="0" w:color="auto"/>
        <w:bottom w:val="none" w:sz="0" w:space="0" w:color="auto"/>
        <w:right w:val="none" w:sz="0" w:space="0" w:color="auto"/>
      </w:divBdr>
    </w:div>
    <w:div w:id="1006901133">
      <w:bodyDiv w:val="1"/>
      <w:marLeft w:val="0"/>
      <w:marRight w:val="0"/>
      <w:marTop w:val="0"/>
      <w:marBottom w:val="0"/>
      <w:divBdr>
        <w:top w:val="none" w:sz="0" w:space="0" w:color="auto"/>
        <w:left w:val="none" w:sz="0" w:space="0" w:color="auto"/>
        <w:bottom w:val="none" w:sz="0" w:space="0" w:color="auto"/>
        <w:right w:val="none" w:sz="0" w:space="0" w:color="auto"/>
      </w:divBdr>
    </w:div>
    <w:div w:id="1032610181">
      <w:bodyDiv w:val="1"/>
      <w:marLeft w:val="0"/>
      <w:marRight w:val="0"/>
      <w:marTop w:val="0"/>
      <w:marBottom w:val="0"/>
      <w:divBdr>
        <w:top w:val="none" w:sz="0" w:space="0" w:color="auto"/>
        <w:left w:val="none" w:sz="0" w:space="0" w:color="auto"/>
        <w:bottom w:val="none" w:sz="0" w:space="0" w:color="auto"/>
        <w:right w:val="none" w:sz="0" w:space="0" w:color="auto"/>
      </w:divBdr>
    </w:div>
    <w:div w:id="1043600623">
      <w:bodyDiv w:val="1"/>
      <w:marLeft w:val="0"/>
      <w:marRight w:val="0"/>
      <w:marTop w:val="0"/>
      <w:marBottom w:val="0"/>
      <w:divBdr>
        <w:top w:val="none" w:sz="0" w:space="0" w:color="auto"/>
        <w:left w:val="none" w:sz="0" w:space="0" w:color="auto"/>
        <w:bottom w:val="none" w:sz="0" w:space="0" w:color="auto"/>
        <w:right w:val="none" w:sz="0" w:space="0" w:color="auto"/>
      </w:divBdr>
    </w:div>
    <w:div w:id="1045331835">
      <w:bodyDiv w:val="1"/>
      <w:marLeft w:val="0"/>
      <w:marRight w:val="0"/>
      <w:marTop w:val="0"/>
      <w:marBottom w:val="0"/>
      <w:divBdr>
        <w:top w:val="none" w:sz="0" w:space="0" w:color="auto"/>
        <w:left w:val="none" w:sz="0" w:space="0" w:color="auto"/>
        <w:bottom w:val="none" w:sz="0" w:space="0" w:color="auto"/>
        <w:right w:val="none" w:sz="0" w:space="0" w:color="auto"/>
      </w:divBdr>
    </w:div>
    <w:div w:id="1077091657">
      <w:bodyDiv w:val="1"/>
      <w:marLeft w:val="0"/>
      <w:marRight w:val="0"/>
      <w:marTop w:val="0"/>
      <w:marBottom w:val="0"/>
      <w:divBdr>
        <w:top w:val="none" w:sz="0" w:space="0" w:color="auto"/>
        <w:left w:val="none" w:sz="0" w:space="0" w:color="auto"/>
        <w:bottom w:val="none" w:sz="0" w:space="0" w:color="auto"/>
        <w:right w:val="none" w:sz="0" w:space="0" w:color="auto"/>
      </w:divBdr>
      <w:divsChild>
        <w:div w:id="855847655">
          <w:marLeft w:val="0"/>
          <w:marRight w:val="0"/>
          <w:marTop w:val="0"/>
          <w:marBottom w:val="75"/>
          <w:divBdr>
            <w:top w:val="none" w:sz="0" w:space="0" w:color="auto"/>
            <w:left w:val="none" w:sz="0" w:space="0" w:color="auto"/>
            <w:bottom w:val="none" w:sz="0" w:space="0" w:color="auto"/>
            <w:right w:val="none" w:sz="0" w:space="0" w:color="auto"/>
          </w:divBdr>
        </w:div>
        <w:div w:id="1734887703">
          <w:marLeft w:val="0"/>
          <w:marRight w:val="0"/>
          <w:marTop w:val="0"/>
          <w:marBottom w:val="75"/>
          <w:divBdr>
            <w:top w:val="none" w:sz="0" w:space="0" w:color="auto"/>
            <w:left w:val="none" w:sz="0" w:space="0" w:color="auto"/>
            <w:bottom w:val="none" w:sz="0" w:space="0" w:color="auto"/>
            <w:right w:val="none" w:sz="0" w:space="0" w:color="auto"/>
          </w:divBdr>
        </w:div>
        <w:div w:id="951549459">
          <w:marLeft w:val="0"/>
          <w:marRight w:val="0"/>
          <w:marTop w:val="0"/>
          <w:marBottom w:val="0"/>
          <w:divBdr>
            <w:top w:val="none" w:sz="0" w:space="0" w:color="auto"/>
            <w:left w:val="none" w:sz="0" w:space="0" w:color="auto"/>
            <w:bottom w:val="none" w:sz="0" w:space="0" w:color="auto"/>
            <w:right w:val="none" w:sz="0" w:space="0" w:color="auto"/>
          </w:divBdr>
          <w:divsChild>
            <w:div w:id="41247078">
              <w:marLeft w:val="0"/>
              <w:marRight w:val="0"/>
              <w:marTop w:val="0"/>
              <w:marBottom w:val="0"/>
              <w:divBdr>
                <w:top w:val="none" w:sz="0" w:space="0" w:color="auto"/>
                <w:left w:val="none" w:sz="0" w:space="0" w:color="auto"/>
                <w:bottom w:val="none" w:sz="0" w:space="0" w:color="auto"/>
                <w:right w:val="none" w:sz="0" w:space="0" w:color="auto"/>
              </w:divBdr>
              <w:divsChild>
                <w:div w:id="191302914">
                  <w:marLeft w:val="0"/>
                  <w:marRight w:val="0"/>
                  <w:marTop w:val="0"/>
                  <w:marBottom w:val="0"/>
                  <w:divBdr>
                    <w:top w:val="none" w:sz="0" w:space="0" w:color="auto"/>
                    <w:left w:val="none" w:sz="0" w:space="0" w:color="auto"/>
                    <w:bottom w:val="none" w:sz="0" w:space="0" w:color="auto"/>
                    <w:right w:val="none" w:sz="0" w:space="0" w:color="auto"/>
                  </w:divBdr>
                  <w:divsChild>
                    <w:div w:id="1828479270">
                      <w:marLeft w:val="0"/>
                      <w:marRight w:val="0"/>
                      <w:marTop w:val="0"/>
                      <w:marBottom w:val="0"/>
                      <w:divBdr>
                        <w:top w:val="none" w:sz="0" w:space="0" w:color="auto"/>
                        <w:left w:val="none" w:sz="0" w:space="0" w:color="auto"/>
                        <w:bottom w:val="none" w:sz="0" w:space="0" w:color="auto"/>
                        <w:right w:val="none" w:sz="0" w:space="0" w:color="auto"/>
                      </w:divBdr>
                      <w:divsChild>
                        <w:div w:id="154807967">
                          <w:marLeft w:val="0"/>
                          <w:marRight w:val="0"/>
                          <w:marTop w:val="0"/>
                          <w:marBottom w:val="0"/>
                          <w:divBdr>
                            <w:top w:val="none" w:sz="0" w:space="0" w:color="auto"/>
                            <w:left w:val="none" w:sz="0" w:space="0" w:color="auto"/>
                            <w:bottom w:val="none" w:sz="0" w:space="0" w:color="auto"/>
                            <w:right w:val="none" w:sz="0" w:space="0" w:color="auto"/>
                          </w:divBdr>
                          <w:divsChild>
                            <w:div w:id="370542880">
                              <w:marLeft w:val="0"/>
                              <w:marRight w:val="0"/>
                              <w:marTop w:val="0"/>
                              <w:marBottom w:val="0"/>
                              <w:divBdr>
                                <w:top w:val="none" w:sz="0" w:space="0" w:color="auto"/>
                                <w:left w:val="none" w:sz="0" w:space="0" w:color="auto"/>
                                <w:bottom w:val="none" w:sz="0" w:space="0" w:color="auto"/>
                                <w:right w:val="none" w:sz="0" w:space="0" w:color="auto"/>
                              </w:divBdr>
                            </w:div>
                          </w:divsChild>
                        </w:div>
                        <w:div w:id="653685842">
                          <w:marLeft w:val="0"/>
                          <w:marRight w:val="0"/>
                          <w:marTop w:val="0"/>
                          <w:marBottom w:val="0"/>
                          <w:divBdr>
                            <w:top w:val="none" w:sz="0" w:space="0" w:color="auto"/>
                            <w:left w:val="none" w:sz="0" w:space="0" w:color="auto"/>
                            <w:bottom w:val="none" w:sz="0" w:space="0" w:color="auto"/>
                            <w:right w:val="none" w:sz="0" w:space="0" w:color="auto"/>
                          </w:divBdr>
                          <w:divsChild>
                            <w:div w:id="352657799">
                              <w:marLeft w:val="0"/>
                              <w:marRight w:val="0"/>
                              <w:marTop w:val="0"/>
                              <w:marBottom w:val="0"/>
                              <w:divBdr>
                                <w:top w:val="none" w:sz="0" w:space="0" w:color="auto"/>
                                <w:left w:val="none" w:sz="0" w:space="0" w:color="auto"/>
                                <w:bottom w:val="none" w:sz="0" w:space="0" w:color="auto"/>
                                <w:right w:val="none" w:sz="0" w:space="0" w:color="auto"/>
                              </w:divBdr>
                            </w:div>
                            <w:div w:id="141846669">
                              <w:marLeft w:val="0"/>
                              <w:marRight w:val="0"/>
                              <w:marTop w:val="0"/>
                              <w:marBottom w:val="0"/>
                              <w:divBdr>
                                <w:top w:val="none" w:sz="0" w:space="0" w:color="auto"/>
                                <w:left w:val="none" w:sz="0" w:space="0" w:color="auto"/>
                                <w:bottom w:val="none" w:sz="0" w:space="0" w:color="auto"/>
                                <w:right w:val="none" w:sz="0" w:space="0" w:color="auto"/>
                              </w:divBdr>
                              <w:divsChild>
                                <w:div w:id="1408454435">
                                  <w:marLeft w:val="0"/>
                                  <w:marRight w:val="105"/>
                                  <w:marTop w:val="0"/>
                                  <w:marBottom w:val="0"/>
                                  <w:divBdr>
                                    <w:top w:val="none" w:sz="0" w:space="0" w:color="auto"/>
                                    <w:left w:val="none" w:sz="0" w:space="0" w:color="auto"/>
                                    <w:bottom w:val="none" w:sz="0" w:space="0" w:color="auto"/>
                                    <w:right w:val="none" w:sz="0" w:space="0" w:color="auto"/>
                                  </w:divBdr>
                                </w:div>
                              </w:divsChild>
                            </w:div>
                            <w:div w:id="1435784442">
                              <w:marLeft w:val="0"/>
                              <w:marRight w:val="0"/>
                              <w:marTop w:val="0"/>
                              <w:marBottom w:val="0"/>
                              <w:divBdr>
                                <w:top w:val="none" w:sz="0" w:space="0" w:color="auto"/>
                                <w:left w:val="none" w:sz="0" w:space="0" w:color="auto"/>
                                <w:bottom w:val="none" w:sz="0" w:space="0" w:color="auto"/>
                                <w:right w:val="none" w:sz="0" w:space="0" w:color="auto"/>
                              </w:divBdr>
                              <w:divsChild>
                                <w:div w:id="52895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154258">
                          <w:marLeft w:val="0"/>
                          <w:marRight w:val="0"/>
                          <w:marTop w:val="0"/>
                          <w:marBottom w:val="0"/>
                          <w:divBdr>
                            <w:top w:val="none" w:sz="0" w:space="0" w:color="auto"/>
                            <w:left w:val="none" w:sz="0" w:space="0" w:color="auto"/>
                            <w:bottom w:val="none" w:sz="0" w:space="0" w:color="auto"/>
                            <w:right w:val="none" w:sz="0" w:space="0" w:color="auto"/>
                          </w:divBdr>
                          <w:divsChild>
                            <w:div w:id="353072617">
                              <w:marLeft w:val="0"/>
                              <w:marRight w:val="0"/>
                              <w:marTop w:val="0"/>
                              <w:marBottom w:val="0"/>
                              <w:divBdr>
                                <w:top w:val="none" w:sz="0" w:space="0" w:color="auto"/>
                                <w:left w:val="none" w:sz="0" w:space="0" w:color="auto"/>
                                <w:bottom w:val="none" w:sz="0" w:space="0" w:color="auto"/>
                                <w:right w:val="none" w:sz="0" w:space="0" w:color="auto"/>
                              </w:divBdr>
                            </w:div>
                            <w:div w:id="548034781">
                              <w:marLeft w:val="0"/>
                              <w:marRight w:val="0"/>
                              <w:marTop w:val="0"/>
                              <w:marBottom w:val="0"/>
                              <w:divBdr>
                                <w:top w:val="none" w:sz="0" w:space="0" w:color="auto"/>
                                <w:left w:val="none" w:sz="0" w:space="0" w:color="auto"/>
                                <w:bottom w:val="none" w:sz="0" w:space="0" w:color="auto"/>
                                <w:right w:val="none" w:sz="0" w:space="0" w:color="auto"/>
                              </w:divBdr>
                              <w:divsChild>
                                <w:div w:id="313070424">
                                  <w:marLeft w:val="0"/>
                                  <w:marRight w:val="105"/>
                                  <w:marTop w:val="0"/>
                                  <w:marBottom w:val="0"/>
                                  <w:divBdr>
                                    <w:top w:val="none" w:sz="0" w:space="0" w:color="auto"/>
                                    <w:left w:val="none" w:sz="0" w:space="0" w:color="auto"/>
                                    <w:bottom w:val="none" w:sz="0" w:space="0" w:color="auto"/>
                                    <w:right w:val="none" w:sz="0" w:space="0" w:color="auto"/>
                                  </w:divBdr>
                                </w:div>
                              </w:divsChild>
                            </w:div>
                            <w:div w:id="171575357">
                              <w:marLeft w:val="0"/>
                              <w:marRight w:val="0"/>
                              <w:marTop w:val="0"/>
                              <w:marBottom w:val="0"/>
                              <w:divBdr>
                                <w:top w:val="none" w:sz="0" w:space="0" w:color="auto"/>
                                <w:left w:val="none" w:sz="0" w:space="0" w:color="auto"/>
                                <w:bottom w:val="none" w:sz="0" w:space="0" w:color="auto"/>
                                <w:right w:val="none" w:sz="0" w:space="0" w:color="auto"/>
                              </w:divBdr>
                              <w:divsChild>
                                <w:div w:id="80381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360361">
                          <w:marLeft w:val="0"/>
                          <w:marRight w:val="0"/>
                          <w:marTop w:val="0"/>
                          <w:marBottom w:val="0"/>
                          <w:divBdr>
                            <w:top w:val="none" w:sz="0" w:space="0" w:color="auto"/>
                            <w:left w:val="none" w:sz="0" w:space="0" w:color="auto"/>
                            <w:bottom w:val="none" w:sz="0" w:space="0" w:color="auto"/>
                            <w:right w:val="none" w:sz="0" w:space="0" w:color="auto"/>
                          </w:divBdr>
                          <w:divsChild>
                            <w:div w:id="1370371575">
                              <w:marLeft w:val="0"/>
                              <w:marRight w:val="0"/>
                              <w:marTop w:val="0"/>
                              <w:marBottom w:val="0"/>
                              <w:divBdr>
                                <w:top w:val="none" w:sz="0" w:space="0" w:color="auto"/>
                                <w:left w:val="none" w:sz="0" w:space="0" w:color="auto"/>
                                <w:bottom w:val="none" w:sz="0" w:space="0" w:color="auto"/>
                                <w:right w:val="none" w:sz="0" w:space="0" w:color="auto"/>
                              </w:divBdr>
                            </w:div>
                            <w:div w:id="890994420">
                              <w:marLeft w:val="0"/>
                              <w:marRight w:val="0"/>
                              <w:marTop w:val="0"/>
                              <w:marBottom w:val="0"/>
                              <w:divBdr>
                                <w:top w:val="none" w:sz="0" w:space="0" w:color="auto"/>
                                <w:left w:val="none" w:sz="0" w:space="0" w:color="auto"/>
                                <w:bottom w:val="none" w:sz="0" w:space="0" w:color="auto"/>
                                <w:right w:val="none" w:sz="0" w:space="0" w:color="auto"/>
                              </w:divBdr>
                              <w:divsChild>
                                <w:div w:id="621114304">
                                  <w:marLeft w:val="0"/>
                                  <w:marRight w:val="105"/>
                                  <w:marTop w:val="0"/>
                                  <w:marBottom w:val="0"/>
                                  <w:divBdr>
                                    <w:top w:val="none" w:sz="0" w:space="0" w:color="auto"/>
                                    <w:left w:val="none" w:sz="0" w:space="0" w:color="auto"/>
                                    <w:bottom w:val="none" w:sz="0" w:space="0" w:color="auto"/>
                                    <w:right w:val="none" w:sz="0" w:space="0" w:color="auto"/>
                                  </w:divBdr>
                                </w:div>
                              </w:divsChild>
                            </w:div>
                            <w:div w:id="2141530598">
                              <w:marLeft w:val="0"/>
                              <w:marRight w:val="0"/>
                              <w:marTop w:val="0"/>
                              <w:marBottom w:val="0"/>
                              <w:divBdr>
                                <w:top w:val="none" w:sz="0" w:space="0" w:color="auto"/>
                                <w:left w:val="none" w:sz="0" w:space="0" w:color="auto"/>
                                <w:bottom w:val="none" w:sz="0" w:space="0" w:color="auto"/>
                                <w:right w:val="none" w:sz="0" w:space="0" w:color="auto"/>
                              </w:divBdr>
                              <w:divsChild>
                                <w:div w:id="5558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312651">
                          <w:marLeft w:val="0"/>
                          <w:marRight w:val="0"/>
                          <w:marTop w:val="0"/>
                          <w:marBottom w:val="0"/>
                          <w:divBdr>
                            <w:top w:val="none" w:sz="0" w:space="0" w:color="auto"/>
                            <w:left w:val="none" w:sz="0" w:space="0" w:color="auto"/>
                            <w:bottom w:val="none" w:sz="0" w:space="0" w:color="auto"/>
                            <w:right w:val="none" w:sz="0" w:space="0" w:color="auto"/>
                          </w:divBdr>
                          <w:divsChild>
                            <w:div w:id="115416080">
                              <w:marLeft w:val="0"/>
                              <w:marRight w:val="0"/>
                              <w:marTop w:val="0"/>
                              <w:marBottom w:val="0"/>
                              <w:divBdr>
                                <w:top w:val="none" w:sz="0" w:space="0" w:color="auto"/>
                                <w:left w:val="none" w:sz="0" w:space="0" w:color="auto"/>
                                <w:bottom w:val="none" w:sz="0" w:space="0" w:color="auto"/>
                                <w:right w:val="none" w:sz="0" w:space="0" w:color="auto"/>
                              </w:divBdr>
                            </w:div>
                            <w:div w:id="2097164906">
                              <w:marLeft w:val="0"/>
                              <w:marRight w:val="0"/>
                              <w:marTop w:val="0"/>
                              <w:marBottom w:val="0"/>
                              <w:divBdr>
                                <w:top w:val="none" w:sz="0" w:space="0" w:color="auto"/>
                                <w:left w:val="none" w:sz="0" w:space="0" w:color="auto"/>
                                <w:bottom w:val="none" w:sz="0" w:space="0" w:color="auto"/>
                                <w:right w:val="none" w:sz="0" w:space="0" w:color="auto"/>
                              </w:divBdr>
                              <w:divsChild>
                                <w:div w:id="1168600188">
                                  <w:marLeft w:val="0"/>
                                  <w:marRight w:val="105"/>
                                  <w:marTop w:val="0"/>
                                  <w:marBottom w:val="0"/>
                                  <w:divBdr>
                                    <w:top w:val="none" w:sz="0" w:space="0" w:color="auto"/>
                                    <w:left w:val="none" w:sz="0" w:space="0" w:color="auto"/>
                                    <w:bottom w:val="none" w:sz="0" w:space="0" w:color="auto"/>
                                    <w:right w:val="none" w:sz="0" w:space="0" w:color="auto"/>
                                  </w:divBdr>
                                </w:div>
                              </w:divsChild>
                            </w:div>
                            <w:div w:id="703865713">
                              <w:marLeft w:val="0"/>
                              <w:marRight w:val="0"/>
                              <w:marTop w:val="0"/>
                              <w:marBottom w:val="0"/>
                              <w:divBdr>
                                <w:top w:val="none" w:sz="0" w:space="0" w:color="auto"/>
                                <w:left w:val="none" w:sz="0" w:space="0" w:color="auto"/>
                                <w:bottom w:val="none" w:sz="0" w:space="0" w:color="auto"/>
                                <w:right w:val="none" w:sz="0" w:space="0" w:color="auto"/>
                              </w:divBdr>
                              <w:divsChild>
                                <w:div w:id="43555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01935">
                          <w:marLeft w:val="0"/>
                          <w:marRight w:val="0"/>
                          <w:marTop w:val="0"/>
                          <w:marBottom w:val="0"/>
                          <w:divBdr>
                            <w:top w:val="none" w:sz="0" w:space="0" w:color="auto"/>
                            <w:left w:val="none" w:sz="0" w:space="0" w:color="auto"/>
                            <w:bottom w:val="none" w:sz="0" w:space="0" w:color="auto"/>
                            <w:right w:val="none" w:sz="0" w:space="0" w:color="auto"/>
                          </w:divBdr>
                          <w:divsChild>
                            <w:div w:id="157800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2583264">
      <w:bodyDiv w:val="1"/>
      <w:marLeft w:val="0"/>
      <w:marRight w:val="0"/>
      <w:marTop w:val="0"/>
      <w:marBottom w:val="0"/>
      <w:divBdr>
        <w:top w:val="none" w:sz="0" w:space="0" w:color="auto"/>
        <w:left w:val="none" w:sz="0" w:space="0" w:color="auto"/>
        <w:bottom w:val="none" w:sz="0" w:space="0" w:color="auto"/>
        <w:right w:val="none" w:sz="0" w:space="0" w:color="auto"/>
      </w:divBdr>
    </w:div>
    <w:div w:id="1130199681">
      <w:bodyDiv w:val="1"/>
      <w:marLeft w:val="0"/>
      <w:marRight w:val="0"/>
      <w:marTop w:val="0"/>
      <w:marBottom w:val="0"/>
      <w:divBdr>
        <w:top w:val="none" w:sz="0" w:space="0" w:color="auto"/>
        <w:left w:val="none" w:sz="0" w:space="0" w:color="auto"/>
        <w:bottom w:val="none" w:sz="0" w:space="0" w:color="auto"/>
        <w:right w:val="none" w:sz="0" w:space="0" w:color="auto"/>
      </w:divBdr>
    </w:div>
    <w:div w:id="1385981525">
      <w:bodyDiv w:val="1"/>
      <w:marLeft w:val="0"/>
      <w:marRight w:val="0"/>
      <w:marTop w:val="0"/>
      <w:marBottom w:val="0"/>
      <w:divBdr>
        <w:top w:val="none" w:sz="0" w:space="0" w:color="auto"/>
        <w:left w:val="none" w:sz="0" w:space="0" w:color="auto"/>
        <w:bottom w:val="none" w:sz="0" w:space="0" w:color="auto"/>
        <w:right w:val="none" w:sz="0" w:space="0" w:color="auto"/>
      </w:divBdr>
    </w:div>
    <w:div w:id="1453863615">
      <w:bodyDiv w:val="1"/>
      <w:marLeft w:val="0"/>
      <w:marRight w:val="0"/>
      <w:marTop w:val="0"/>
      <w:marBottom w:val="0"/>
      <w:divBdr>
        <w:top w:val="none" w:sz="0" w:space="0" w:color="auto"/>
        <w:left w:val="none" w:sz="0" w:space="0" w:color="auto"/>
        <w:bottom w:val="none" w:sz="0" w:space="0" w:color="auto"/>
        <w:right w:val="none" w:sz="0" w:space="0" w:color="auto"/>
      </w:divBdr>
      <w:divsChild>
        <w:div w:id="2108692824">
          <w:marLeft w:val="0"/>
          <w:marRight w:val="0"/>
          <w:marTop w:val="0"/>
          <w:marBottom w:val="0"/>
          <w:divBdr>
            <w:top w:val="none" w:sz="0" w:space="0" w:color="auto"/>
            <w:left w:val="none" w:sz="0" w:space="0" w:color="auto"/>
            <w:bottom w:val="none" w:sz="0" w:space="0" w:color="auto"/>
            <w:right w:val="none" w:sz="0" w:space="0" w:color="auto"/>
          </w:divBdr>
          <w:divsChild>
            <w:div w:id="1761290341">
              <w:marLeft w:val="0"/>
              <w:marRight w:val="0"/>
              <w:marTop w:val="75"/>
              <w:marBottom w:val="75"/>
              <w:divBdr>
                <w:top w:val="none" w:sz="0" w:space="0" w:color="auto"/>
                <w:left w:val="none" w:sz="0" w:space="0" w:color="auto"/>
                <w:bottom w:val="none" w:sz="0" w:space="0" w:color="auto"/>
                <w:right w:val="none" w:sz="0" w:space="0" w:color="auto"/>
              </w:divBdr>
            </w:div>
            <w:div w:id="98135126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472677544">
      <w:bodyDiv w:val="1"/>
      <w:marLeft w:val="0"/>
      <w:marRight w:val="0"/>
      <w:marTop w:val="0"/>
      <w:marBottom w:val="0"/>
      <w:divBdr>
        <w:top w:val="none" w:sz="0" w:space="0" w:color="auto"/>
        <w:left w:val="none" w:sz="0" w:space="0" w:color="auto"/>
        <w:bottom w:val="none" w:sz="0" w:space="0" w:color="auto"/>
        <w:right w:val="none" w:sz="0" w:space="0" w:color="auto"/>
      </w:divBdr>
    </w:div>
    <w:div w:id="1506628564">
      <w:bodyDiv w:val="1"/>
      <w:marLeft w:val="0"/>
      <w:marRight w:val="0"/>
      <w:marTop w:val="0"/>
      <w:marBottom w:val="0"/>
      <w:divBdr>
        <w:top w:val="none" w:sz="0" w:space="0" w:color="auto"/>
        <w:left w:val="none" w:sz="0" w:space="0" w:color="auto"/>
        <w:bottom w:val="none" w:sz="0" w:space="0" w:color="auto"/>
        <w:right w:val="none" w:sz="0" w:space="0" w:color="auto"/>
      </w:divBdr>
    </w:div>
    <w:div w:id="1516731843">
      <w:bodyDiv w:val="1"/>
      <w:marLeft w:val="0"/>
      <w:marRight w:val="0"/>
      <w:marTop w:val="0"/>
      <w:marBottom w:val="0"/>
      <w:divBdr>
        <w:top w:val="none" w:sz="0" w:space="0" w:color="auto"/>
        <w:left w:val="none" w:sz="0" w:space="0" w:color="auto"/>
        <w:bottom w:val="none" w:sz="0" w:space="0" w:color="auto"/>
        <w:right w:val="none" w:sz="0" w:space="0" w:color="auto"/>
      </w:divBdr>
      <w:divsChild>
        <w:div w:id="767190295">
          <w:marLeft w:val="0"/>
          <w:marRight w:val="0"/>
          <w:marTop w:val="0"/>
          <w:marBottom w:val="0"/>
          <w:divBdr>
            <w:top w:val="none" w:sz="0" w:space="0" w:color="auto"/>
            <w:left w:val="none" w:sz="0" w:space="0" w:color="auto"/>
            <w:bottom w:val="none" w:sz="0" w:space="0" w:color="auto"/>
            <w:right w:val="none" w:sz="0" w:space="0" w:color="auto"/>
          </w:divBdr>
          <w:divsChild>
            <w:div w:id="360014304">
              <w:marLeft w:val="0"/>
              <w:marRight w:val="0"/>
              <w:marTop w:val="0"/>
              <w:marBottom w:val="0"/>
              <w:divBdr>
                <w:top w:val="none" w:sz="0" w:space="0" w:color="auto"/>
                <w:left w:val="none" w:sz="0" w:space="0" w:color="auto"/>
                <w:bottom w:val="none" w:sz="0" w:space="0" w:color="auto"/>
                <w:right w:val="none" w:sz="0" w:space="0" w:color="auto"/>
              </w:divBdr>
              <w:divsChild>
                <w:div w:id="592006649">
                  <w:marLeft w:val="0"/>
                  <w:marRight w:val="0"/>
                  <w:marTop w:val="0"/>
                  <w:marBottom w:val="0"/>
                  <w:divBdr>
                    <w:top w:val="none" w:sz="0" w:space="0" w:color="auto"/>
                    <w:left w:val="none" w:sz="0" w:space="0" w:color="auto"/>
                    <w:bottom w:val="none" w:sz="0" w:space="0" w:color="auto"/>
                    <w:right w:val="none" w:sz="0" w:space="0" w:color="auto"/>
                  </w:divBdr>
                </w:div>
                <w:div w:id="1714622462">
                  <w:marLeft w:val="0"/>
                  <w:marRight w:val="0"/>
                  <w:marTop w:val="0"/>
                  <w:marBottom w:val="0"/>
                  <w:divBdr>
                    <w:top w:val="none" w:sz="0" w:space="0" w:color="auto"/>
                    <w:left w:val="none" w:sz="0" w:space="0" w:color="auto"/>
                    <w:bottom w:val="none" w:sz="0" w:space="0" w:color="auto"/>
                    <w:right w:val="none" w:sz="0" w:space="0" w:color="auto"/>
                  </w:divBdr>
                </w:div>
              </w:divsChild>
            </w:div>
            <w:div w:id="212464352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528369790">
      <w:bodyDiv w:val="1"/>
      <w:marLeft w:val="0"/>
      <w:marRight w:val="0"/>
      <w:marTop w:val="0"/>
      <w:marBottom w:val="0"/>
      <w:divBdr>
        <w:top w:val="none" w:sz="0" w:space="0" w:color="auto"/>
        <w:left w:val="none" w:sz="0" w:space="0" w:color="auto"/>
        <w:bottom w:val="none" w:sz="0" w:space="0" w:color="auto"/>
        <w:right w:val="none" w:sz="0" w:space="0" w:color="auto"/>
      </w:divBdr>
      <w:divsChild>
        <w:div w:id="853037301">
          <w:marLeft w:val="0"/>
          <w:marRight w:val="0"/>
          <w:marTop w:val="0"/>
          <w:marBottom w:val="0"/>
          <w:divBdr>
            <w:top w:val="none" w:sz="0" w:space="0" w:color="auto"/>
            <w:left w:val="none" w:sz="0" w:space="0" w:color="auto"/>
            <w:bottom w:val="none" w:sz="0" w:space="0" w:color="auto"/>
            <w:right w:val="none" w:sz="0" w:space="0" w:color="auto"/>
          </w:divBdr>
          <w:divsChild>
            <w:div w:id="2024866232">
              <w:marLeft w:val="0"/>
              <w:marRight w:val="0"/>
              <w:marTop w:val="0"/>
              <w:marBottom w:val="0"/>
              <w:divBdr>
                <w:top w:val="none" w:sz="0" w:space="0" w:color="auto"/>
                <w:left w:val="none" w:sz="0" w:space="0" w:color="auto"/>
                <w:bottom w:val="none" w:sz="0" w:space="0" w:color="auto"/>
                <w:right w:val="none" w:sz="0" w:space="0" w:color="auto"/>
              </w:divBdr>
            </w:div>
            <w:div w:id="1274557734">
              <w:marLeft w:val="0"/>
              <w:marRight w:val="0"/>
              <w:marTop w:val="0"/>
              <w:marBottom w:val="0"/>
              <w:divBdr>
                <w:top w:val="none" w:sz="0" w:space="0" w:color="auto"/>
                <w:left w:val="none" w:sz="0" w:space="0" w:color="auto"/>
                <w:bottom w:val="none" w:sz="0" w:space="0" w:color="auto"/>
                <w:right w:val="none" w:sz="0" w:space="0" w:color="auto"/>
              </w:divBdr>
              <w:divsChild>
                <w:div w:id="1999266955">
                  <w:marLeft w:val="0"/>
                  <w:marRight w:val="105"/>
                  <w:marTop w:val="0"/>
                  <w:marBottom w:val="0"/>
                  <w:divBdr>
                    <w:top w:val="none" w:sz="0" w:space="0" w:color="auto"/>
                    <w:left w:val="none" w:sz="0" w:space="0" w:color="auto"/>
                    <w:bottom w:val="none" w:sz="0" w:space="0" w:color="auto"/>
                    <w:right w:val="none" w:sz="0" w:space="0" w:color="auto"/>
                  </w:divBdr>
                </w:div>
              </w:divsChild>
            </w:div>
            <w:div w:id="181744244">
              <w:marLeft w:val="0"/>
              <w:marRight w:val="0"/>
              <w:marTop w:val="0"/>
              <w:marBottom w:val="0"/>
              <w:divBdr>
                <w:top w:val="none" w:sz="0" w:space="0" w:color="auto"/>
                <w:left w:val="none" w:sz="0" w:space="0" w:color="auto"/>
                <w:bottom w:val="none" w:sz="0" w:space="0" w:color="auto"/>
                <w:right w:val="none" w:sz="0" w:space="0" w:color="auto"/>
              </w:divBdr>
              <w:divsChild>
                <w:div w:id="33688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390805">
          <w:marLeft w:val="0"/>
          <w:marRight w:val="0"/>
          <w:marTop w:val="0"/>
          <w:marBottom w:val="0"/>
          <w:divBdr>
            <w:top w:val="none" w:sz="0" w:space="0" w:color="auto"/>
            <w:left w:val="none" w:sz="0" w:space="0" w:color="auto"/>
            <w:bottom w:val="none" w:sz="0" w:space="0" w:color="auto"/>
            <w:right w:val="none" w:sz="0" w:space="0" w:color="auto"/>
          </w:divBdr>
          <w:divsChild>
            <w:div w:id="1998653143">
              <w:marLeft w:val="0"/>
              <w:marRight w:val="0"/>
              <w:marTop w:val="0"/>
              <w:marBottom w:val="0"/>
              <w:divBdr>
                <w:top w:val="none" w:sz="0" w:space="0" w:color="auto"/>
                <w:left w:val="none" w:sz="0" w:space="0" w:color="auto"/>
                <w:bottom w:val="none" w:sz="0" w:space="0" w:color="auto"/>
                <w:right w:val="none" w:sz="0" w:space="0" w:color="auto"/>
              </w:divBdr>
            </w:div>
            <w:div w:id="40443465">
              <w:marLeft w:val="0"/>
              <w:marRight w:val="0"/>
              <w:marTop w:val="0"/>
              <w:marBottom w:val="0"/>
              <w:divBdr>
                <w:top w:val="none" w:sz="0" w:space="0" w:color="auto"/>
                <w:left w:val="none" w:sz="0" w:space="0" w:color="auto"/>
                <w:bottom w:val="none" w:sz="0" w:space="0" w:color="auto"/>
                <w:right w:val="none" w:sz="0" w:space="0" w:color="auto"/>
              </w:divBdr>
              <w:divsChild>
                <w:div w:id="276449495">
                  <w:marLeft w:val="0"/>
                  <w:marRight w:val="105"/>
                  <w:marTop w:val="0"/>
                  <w:marBottom w:val="0"/>
                  <w:divBdr>
                    <w:top w:val="none" w:sz="0" w:space="0" w:color="auto"/>
                    <w:left w:val="none" w:sz="0" w:space="0" w:color="auto"/>
                    <w:bottom w:val="none" w:sz="0" w:space="0" w:color="auto"/>
                    <w:right w:val="none" w:sz="0" w:space="0" w:color="auto"/>
                  </w:divBdr>
                </w:div>
              </w:divsChild>
            </w:div>
            <w:div w:id="1488791175">
              <w:marLeft w:val="0"/>
              <w:marRight w:val="0"/>
              <w:marTop w:val="0"/>
              <w:marBottom w:val="0"/>
              <w:divBdr>
                <w:top w:val="none" w:sz="0" w:space="0" w:color="auto"/>
                <w:left w:val="none" w:sz="0" w:space="0" w:color="auto"/>
                <w:bottom w:val="none" w:sz="0" w:space="0" w:color="auto"/>
                <w:right w:val="none" w:sz="0" w:space="0" w:color="auto"/>
              </w:divBdr>
              <w:divsChild>
                <w:div w:id="197008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084547">
      <w:bodyDiv w:val="1"/>
      <w:marLeft w:val="0"/>
      <w:marRight w:val="0"/>
      <w:marTop w:val="0"/>
      <w:marBottom w:val="0"/>
      <w:divBdr>
        <w:top w:val="none" w:sz="0" w:space="0" w:color="auto"/>
        <w:left w:val="none" w:sz="0" w:space="0" w:color="auto"/>
        <w:bottom w:val="none" w:sz="0" w:space="0" w:color="auto"/>
        <w:right w:val="none" w:sz="0" w:space="0" w:color="auto"/>
      </w:divBdr>
      <w:divsChild>
        <w:div w:id="1448696420">
          <w:marLeft w:val="0"/>
          <w:marRight w:val="0"/>
          <w:marTop w:val="0"/>
          <w:marBottom w:val="0"/>
          <w:divBdr>
            <w:top w:val="none" w:sz="0" w:space="0" w:color="auto"/>
            <w:left w:val="none" w:sz="0" w:space="0" w:color="auto"/>
            <w:bottom w:val="none" w:sz="0" w:space="0" w:color="auto"/>
            <w:right w:val="none" w:sz="0" w:space="0" w:color="auto"/>
          </w:divBdr>
        </w:div>
      </w:divsChild>
    </w:div>
    <w:div w:id="1590236468">
      <w:bodyDiv w:val="1"/>
      <w:marLeft w:val="0"/>
      <w:marRight w:val="0"/>
      <w:marTop w:val="0"/>
      <w:marBottom w:val="0"/>
      <w:divBdr>
        <w:top w:val="none" w:sz="0" w:space="0" w:color="auto"/>
        <w:left w:val="none" w:sz="0" w:space="0" w:color="auto"/>
        <w:bottom w:val="none" w:sz="0" w:space="0" w:color="auto"/>
        <w:right w:val="none" w:sz="0" w:space="0" w:color="auto"/>
      </w:divBdr>
      <w:divsChild>
        <w:div w:id="93326082">
          <w:marLeft w:val="0"/>
          <w:marRight w:val="0"/>
          <w:marTop w:val="0"/>
          <w:marBottom w:val="0"/>
          <w:divBdr>
            <w:top w:val="none" w:sz="0" w:space="0" w:color="auto"/>
            <w:left w:val="none" w:sz="0" w:space="0" w:color="auto"/>
            <w:bottom w:val="none" w:sz="0" w:space="0" w:color="auto"/>
            <w:right w:val="none" w:sz="0" w:space="0" w:color="auto"/>
          </w:divBdr>
          <w:divsChild>
            <w:div w:id="1078291058">
              <w:marLeft w:val="-225"/>
              <w:marRight w:val="-225"/>
              <w:marTop w:val="0"/>
              <w:marBottom w:val="0"/>
              <w:divBdr>
                <w:top w:val="none" w:sz="0" w:space="0" w:color="auto"/>
                <w:left w:val="none" w:sz="0" w:space="0" w:color="auto"/>
                <w:bottom w:val="none" w:sz="0" w:space="0" w:color="auto"/>
                <w:right w:val="none" w:sz="0" w:space="0" w:color="auto"/>
              </w:divBdr>
              <w:divsChild>
                <w:div w:id="1296370797">
                  <w:marLeft w:val="0"/>
                  <w:marRight w:val="0"/>
                  <w:marTop w:val="0"/>
                  <w:marBottom w:val="0"/>
                  <w:divBdr>
                    <w:top w:val="none" w:sz="0" w:space="0" w:color="auto"/>
                    <w:left w:val="none" w:sz="0" w:space="0" w:color="auto"/>
                    <w:bottom w:val="none" w:sz="0" w:space="0" w:color="auto"/>
                    <w:right w:val="none" w:sz="0" w:space="0" w:color="auto"/>
                  </w:divBdr>
                </w:div>
                <w:div w:id="1206453754">
                  <w:marLeft w:val="0"/>
                  <w:marRight w:val="0"/>
                  <w:marTop w:val="0"/>
                  <w:marBottom w:val="0"/>
                  <w:divBdr>
                    <w:top w:val="none" w:sz="0" w:space="0" w:color="auto"/>
                    <w:left w:val="none" w:sz="0" w:space="0" w:color="auto"/>
                    <w:bottom w:val="none" w:sz="0" w:space="0" w:color="auto"/>
                    <w:right w:val="none" w:sz="0" w:space="0" w:color="auto"/>
                  </w:divBdr>
                </w:div>
              </w:divsChild>
            </w:div>
            <w:div w:id="987638143">
              <w:marLeft w:val="-225"/>
              <w:marRight w:val="-225"/>
              <w:marTop w:val="0"/>
              <w:marBottom w:val="0"/>
              <w:divBdr>
                <w:top w:val="none" w:sz="0" w:space="0" w:color="auto"/>
                <w:left w:val="none" w:sz="0" w:space="0" w:color="auto"/>
                <w:bottom w:val="none" w:sz="0" w:space="0" w:color="auto"/>
                <w:right w:val="none" w:sz="0" w:space="0" w:color="auto"/>
              </w:divBdr>
              <w:divsChild>
                <w:div w:id="811362020">
                  <w:marLeft w:val="0"/>
                  <w:marRight w:val="0"/>
                  <w:marTop w:val="0"/>
                  <w:marBottom w:val="0"/>
                  <w:divBdr>
                    <w:top w:val="none" w:sz="0" w:space="0" w:color="auto"/>
                    <w:left w:val="none" w:sz="0" w:space="0" w:color="auto"/>
                    <w:bottom w:val="none" w:sz="0" w:space="0" w:color="auto"/>
                    <w:right w:val="none" w:sz="0" w:space="0" w:color="auto"/>
                  </w:divBdr>
                </w:div>
                <w:div w:id="1307932815">
                  <w:marLeft w:val="0"/>
                  <w:marRight w:val="0"/>
                  <w:marTop w:val="0"/>
                  <w:marBottom w:val="0"/>
                  <w:divBdr>
                    <w:top w:val="none" w:sz="0" w:space="0" w:color="auto"/>
                    <w:left w:val="none" w:sz="0" w:space="0" w:color="auto"/>
                    <w:bottom w:val="none" w:sz="0" w:space="0" w:color="auto"/>
                    <w:right w:val="none" w:sz="0" w:space="0" w:color="auto"/>
                  </w:divBdr>
                </w:div>
              </w:divsChild>
            </w:div>
            <w:div w:id="1010454386">
              <w:marLeft w:val="-225"/>
              <w:marRight w:val="-225"/>
              <w:marTop w:val="0"/>
              <w:marBottom w:val="0"/>
              <w:divBdr>
                <w:top w:val="none" w:sz="0" w:space="0" w:color="auto"/>
                <w:left w:val="none" w:sz="0" w:space="0" w:color="auto"/>
                <w:bottom w:val="none" w:sz="0" w:space="0" w:color="auto"/>
                <w:right w:val="none" w:sz="0" w:space="0" w:color="auto"/>
              </w:divBdr>
              <w:divsChild>
                <w:div w:id="16276231">
                  <w:marLeft w:val="0"/>
                  <w:marRight w:val="0"/>
                  <w:marTop w:val="0"/>
                  <w:marBottom w:val="0"/>
                  <w:divBdr>
                    <w:top w:val="none" w:sz="0" w:space="0" w:color="auto"/>
                    <w:left w:val="none" w:sz="0" w:space="0" w:color="auto"/>
                    <w:bottom w:val="none" w:sz="0" w:space="0" w:color="auto"/>
                    <w:right w:val="none" w:sz="0" w:space="0" w:color="auto"/>
                  </w:divBdr>
                </w:div>
                <w:div w:id="1329479192">
                  <w:marLeft w:val="0"/>
                  <w:marRight w:val="0"/>
                  <w:marTop w:val="0"/>
                  <w:marBottom w:val="0"/>
                  <w:divBdr>
                    <w:top w:val="none" w:sz="0" w:space="0" w:color="auto"/>
                    <w:left w:val="none" w:sz="0" w:space="0" w:color="auto"/>
                    <w:bottom w:val="none" w:sz="0" w:space="0" w:color="auto"/>
                    <w:right w:val="none" w:sz="0" w:space="0" w:color="auto"/>
                  </w:divBdr>
                </w:div>
              </w:divsChild>
            </w:div>
            <w:div w:id="1197354200">
              <w:marLeft w:val="-225"/>
              <w:marRight w:val="-225"/>
              <w:marTop w:val="0"/>
              <w:marBottom w:val="0"/>
              <w:divBdr>
                <w:top w:val="none" w:sz="0" w:space="0" w:color="auto"/>
                <w:left w:val="none" w:sz="0" w:space="0" w:color="auto"/>
                <w:bottom w:val="none" w:sz="0" w:space="0" w:color="auto"/>
                <w:right w:val="none" w:sz="0" w:space="0" w:color="auto"/>
              </w:divBdr>
              <w:divsChild>
                <w:div w:id="1490318007">
                  <w:marLeft w:val="0"/>
                  <w:marRight w:val="0"/>
                  <w:marTop w:val="0"/>
                  <w:marBottom w:val="0"/>
                  <w:divBdr>
                    <w:top w:val="none" w:sz="0" w:space="0" w:color="auto"/>
                    <w:left w:val="none" w:sz="0" w:space="0" w:color="auto"/>
                    <w:bottom w:val="none" w:sz="0" w:space="0" w:color="auto"/>
                    <w:right w:val="none" w:sz="0" w:space="0" w:color="auto"/>
                  </w:divBdr>
                </w:div>
                <w:div w:id="2097238033">
                  <w:marLeft w:val="0"/>
                  <w:marRight w:val="0"/>
                  <w:marTop w:val="0"/>
                  <w:marBottom w:val="0"/>
                  <w:divBdr>
                    <w:top w:val="none" w:sz="0" w:space="0" w:color="auto"/>
                    <w:left w:val="none" w:sz="0" w:space="0" w:color="auto"/>
                    <w:bottom w:val="none" w:sz="0" w:space="0" w:color="auto"/>
                    <w:right w:val="none" w:sz="0" w:space="0" w:color="auto"/>
                  </w:divBdr>
                </w:div>
              </w:divsChild>
            </w:div>
            <w:div w:id="850802161">
              <w:marLeft w:val="-225"/>
              <w:marRight w:val="-225"/>
              <w:marTop w:val="0"/>
              <w:marBottom w:val="0"/>
              <w:divBdr>
                <w:top w:val="none" w:sz="0" w:space="0" w:color="auto"/>
                <w:left w:val="none" w:sz="0" w:space="0" w:color="auto"/>
                <w:bottom w:val="none" w:sz="0" w:space="0" w:color="auto"/>
                <w:right w:val="none" w:sz="0" w:space="0" w:color="auto"/>
              </w:divBdr>
              <w:divsChild>
                <w:div w:id="1560823723">
                  <w:marLeft w:val="0"/>
                  <w:marRight w:val="0"/>
                  <w:marTop w:val="0"/>
                  <w:marBottom w:val="0"/>
                  <w:divBdr>
                    <w:top w:val="none" w:sz="0" w:space="0" w:color="auto"/>
                    <w:left w:val="none" w:sz="0" w:space="0" w:color="auto"/>
                    <w:bottom w:val="none" w:sz="0" w:space="0" w:color="auto"/>
                    <w:right w:val="none" w:sz="0" w:space="0" w:color="auto"/>
                  </w:divBdr>
                </w:div>
                <w:div w:id="223219247">
                  <w:marLeft w:val="0"/>
                  <w:marRight w:val="0"/>
                  <w:marTop w:val="0"/>
                  <w:marBottom w:val="0"/>
                  <w:divBdr>
                    <w:top w:val="none" w:sz="0" w:space="0" w:color="auto"/>
                    <w:left w:val="none" w:sz="0" w:space="0" w:color="auto"/>
                    <w:bottom w:val="none" w:sz="0" w:space="0" w:color="auto"/>
                    <w:right w:val="none" w:sz="0" w:space="0" w:color="auto"/>
                  </w:divBdr>
                </w:div>
              </w:divsChild>
            </w:div>
            <w:div w:id="1114709034">
              <w:marLeft w:val="-225"/>
              <w:marRight w:val="-225"/>
              <w:marTop w:val="0"/>
              <w:marBottom w:val="0"/>
              <w:divBdr>
                <w:top w:val="none" w:sz="0" w:space="0" w:color="auto"/>
                <w:left w:val="none" w:sz="0" w:space="0" w:color="auto"/>
                <w:bottom w:val="none" w:sz="0" w:space="0" w:color="auto"/>
                <w:right w:val="none" w:sz="0" w:space="0" w:color="auto"/>
              </w:divBdr>
              <w:divsChild>
                <w:div w:id="109596953">
                  <w:marLeft w:val="0"/>
                  <w:marRight w:val="0"/>
                  <w:marTop w:val="0"/>
                  <w:marBottom w:val="0"/>
                  <w:divBdr>
                    <w:top w:val="none" w:sz="0" w:space="0" w:color="auto"/>
                    <w:left w:val="none" w:sz="0" w:space="0" w:color="auto"/>
                    <w:bottom w:val="none" w:sz="0" w:space="0" w:color="auto"/>
                    <w:right w:val="none" w:sz="0" w:space="0" w:color="auto"/>
                  </w:divBdr>
                </w:div>
                <w:div w:id="1566529500">
                  <w:marLeft w:val="0"/>
                  <w:marRight w:val="0"/>
                  <w:marTop w:val="0"/>
                  <w:marBottom w:val="0"/>
                  <w:divBdr>
                    <w:top w:val="none" w:sz="0" w:space="0" w:color="auto"/>
                    <w:left w:val="none" w:sz="0" w:space="0" w:color="auto"/>
                    <w:bottom w:val="none" w:sz="0" w:space="0" w:color="auto"/>
                    <w:right w:val="none" w:sz="0" w:space="0" w:color="auto"/>
                  </w:divBdr>
                </w:div>
              </w:divsChild>
            </w:div>
            <w:div w:id="1352800905">
              <w:marLeft w:val="-225"/>
              <w:marRight w:val="-225"/>
              <w:marTop w:val="0"/>
              <w:marBottom w:val="0"/>
              <w:divBdr>
                <w:top w:val="none" w:sz="0" w:space="0" w:color="auto"/>
                <w:left w:val="none" w:sz="0" w:space="0" w:color="auto"/>
                <w:bottom w:val="none" w:sz="0" w:space="0" w:color="auto"/>
                <w:right w:val="none" w:sz="0" w:space="0" w:color="auto"/>
              </w:divBdr>
              <w:divsChild>
                <w:div w:id="27142549">
                  <w:marLeft w:val="0"/>
                  <w:marRight w:val="0"/>
                  <w:marTop w:val="0"/>
                  <w:marBottom w:val="0"/>
                  <w:divBdr>
                    <w:top w:val="none" w:sz="0" w:space="0" w:color="auto"/>
                    <w:left w:val="none" w:sz="0" w:space="0" w:color="auto"/>
                    <w:bottom w:val="none" w:sz="0" w:space="0" w:color="auto"/>
                    <w:right w:val="none" w:sz="0" w:space="0" w:color="auto"/>
                  </w:divBdr>
                </w:div>
                <w:div w:id="1158033807">
                  <w:marLeft w:val="0"/>
                  <w:marRight w:val="0"/>
                  <w:marTop w:val="0"/>
                  <w:marBottom w:val="0"/>
                  <w:divBdr>
                    <w:top w:val="none" w:sz="0" w:space="0" w:color="auto"/>
                    <w:left w:val="none" w:sz="0" w:space="0" w:color="auto"/>
                    <w:bottom w:val="none" w:sz="0" w:space="0" w:color="auto"/>
                    <w:right w:val="none" w:sz="0" w:space="0" w:color="auto"/>
                  </w:divBdr>
                </w:div>
              </w:divsChild>
            </w:div>
            <w:div w:id="1517689353">
              <w:marLeft w:val="-225"/>
              <w:marRight w:val="-225"/>
              <w:marTop w:val="0"/>
              <w:marBottom w:val="0"/>
              <w:divBdr>
                <w:top w:val="none" w:sz="0" w:space="0" w:color="auto"/>
                <w:left w:val="none" w:sz="0" w:space="0" w:color="auto"/>
                <w:bottom w:val="none" w:sz="0" w:space="0" w:color="auto"/>
                <w:right w:val="none" w:sz="0" w:space="0" w:color="auto"/>
              </w:divBdr>
              <w:divsChild>
                <w:div w:id="2128229490">
                  <w:marLeft w:val="0"/>
                  <w:marRight w:val="0"/>
                  <w:marTop w:val="0"/>
                  <w:marBottom w:val="0"/>
                  <w:divBdr>
                    <w:top w:val="none" w:sz="0" w:space="0" w:color="auto"/>
                    <w:left w:val="none" w:sz="0" w:space="0" w:color="auto"/>
                    <w:bottom w:val="none" w:sz="0" w:space="0" w:color="auto"/>
                    <w:right w:val="none" w:sz="0" w:space="0" w:color="auto"/>
                  </w:divBdr>
                </w:div>
                <w:div w:id="135420453">
                  <w:marLeft w:val="0"/>
                  <w:marRight w:val="0"/>
                  <w:marTop w:val="0"/>
                  <w:marBottom w:val="0"/>
                  <w:divBdr>
                    <w:top w:val="none" w:sz="0" w:space="0" w:color="auto"/>
                    <w:left w:val="none" w:sz="0" w:space="0" w:color="auto"/>
                    <w:bottom w:val="none" w:sz="0" w:space="0" w:color="auto"/>
                    <w:right w:val="none" w:sz="0" w:space="0" w:color="auto"/>
                  </w:divBdr>
                </w:div>
              </w:divsChild>
            </w:div>
            <w:div w:id="1342394997">
              <w:marLeft w:val="-225"/>
              <w:marRight w:val="-225"/>
              <w:marTop w:val="0"/>
              <w:marBottom w:val="0"/>
              <w:divBdr>
                <w:top w:val="none" w:sz="0" w:space="0" w:color="auto"/>
                <w:left w:val="none" w:sz="0" w:space="0" w:color="auto"/>
                <w:bottom w:val="none" w:sz="0" w:space="0" w:color="auto"/>
                <w:right w:val="none" w:sz="0" w:space="0" w:color="auto"/>
              </w:divBdr>
              <w:divsChild>
                <w:div w:id="1463226510">
                  <w:marLeft w:val="0"/>
                  <w:marRight w:val="0"/>
                  <w:marTop w:val="0"/>
                  <w:marBottom w:val="0"/>
                  <w:divBdr>
                    <w:top w:val="none" w:sz="0" w:space="0" w:color="auto"/>
                    <w:left w:val="none" w:sz="0" w:space="0" w:color="auto"/>
                    <w:bottom w:val="none" w:sz="0" w:space="0" w:color="auto"/>
                    <w:right w:val="none" w:sz="0" w:space="0" w:color="auto"/>
                  </w:divBdr>
                </w:div>
                <w:div w:id="69091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652251">
      <w:bodyDiv w:val="1"/>
      <w:marLeft w:val="0"/>
      <w:marRight w:val="0"/>
      <w:marTop w:val="0"/>
      <w:marBottom w:val="0"/>
      <w:divBdr>
        <w:top w:val="none" w:sz="0" w:space="0" w:color="auto"/>
        <w:left w:val="none" w:sz="0" w:space="0" w:color="auto"/>
        <w:bottom w:val="none" w:sz="0" w:space="0" w:color="auto"/>
        <w:right w:val="none" w:sz="0" w:space="0" w:color="auto"/>
      </w:divBdr>
      <w:divsChild>
        <w:div w:id="119230676">
          <w:marLeft w:val="0"/>
          <w:marRight w:val="0"/>
          <w:marTop w:val="0"/>
          <w:marBottom w:val="300"/>
          <w:divBdr>
            <w:top w:val="none" w:sz="0" w:space="0" w:color="auto"/>
            <w:left w:val="none" w:sz="0" w:space="0" w:color="auto"/>
            <w:bottom w:val="none" w:sz="0" w:space="0" w:color="auto"/>
            <w:right w:val="none" w:sz="0" w:space="0" w:color="auto"/>
          </w:divBdr>
          <w:divsChild>
            <w:div w:id="836382093">
              <w:marLeft w:val="0"/>
              <w:marRight w:val="0"/>
              <w:marTop w:val="0"/>
              <w:marBottom w:val="0"/>
              <w:divBdr>
                <w:top w:val="none" w:sz="0" w:space="0" w:color="auto"/>
                <w:left w:val="none" w:sz="0" w:space="0" w:color="auto"/>
                <w:bottom w:val="none" w:sz="0" w:space="0" w:color="auto"/>
                <w:right w:val="none" w:sz="0" w:space="0" w:color="auto"/>
              </w:divBdr>
              <w:divsChild>
                <w:div w:id="1753623034">
                  <w:marLeft w:val="0"/>
                  <w:marRight w:val="0"/>
                  <w:marTop w:val="0"/>
                  <w:marBottom w:val="0"/>
                  <w:divBdr>
                    <w:top w:val="none" w:sz="0" w:space="0" w:color="auto"/>
                    <w:left w:val="none" w:sz="0" w:space="0" w:color="auto"/>
                    <w:bottom w:val="none" w:sz="0" w:space="0" w:color="auto"/>
                    <w:right w:val="none" w:sz="0" w:space="0" w:color="auto"/>
                  </w:divBdr>
                </w:div>
                <w:div w:id="1592540906">
                  <w:marLeft w:val="0"/>
                  <w:marRight w:val="0"/>
                  <w:marTop w:val="0"/>
                  <w:marBottom w:val="0"/>
                  <w:divBdr>
                    <w:top w:val="none" w:sz="0" w:space="0" w:color="auto"/>
                    <w:left w:val="none" w:sz="0" w:space="0" w:color="auto"/>
                    <w:bottom w:val="none" w:sz="0" w:space="0" w:color="auto"/>
                    <w:right w:val="none" w:sz="0" w:space="0" w:color="auto"/>
                  </w:divBdr>
                </w:div>
              </w:divsChild>
            </w:div>
            <w:div w:id="1975404949">
              <w:marLeft w:val="0"/>
              <w:marRight w:val="0"/>
              <w:marTop w:val="0"/>
              <w:marBottom w:val="0"/>
              <w:divBdr>
                <w:top w:val="none" w:sz="0" w:space="0" w:color="auto"/>
                <w:left w:val="none" w:sz="0" w:space="0" w:color="auto"/>
                <w:bottom w:val="none" w:sz="0" w:space="0" w:color="auto"/>
                <w:right w:val="none" w:sz="0" w:space="0" w:color="auto"/>
              </w:divBdr>
              <w:divsChild>
                <w:div w:id="843788451">
                  <w:marLeft w:val="0"/>
                  <w:marRight w:val="0"/>
                  <w:marTop w:val="300"/>
                  <w:marBottom w:val="0"/>
                  <w:divBdr>
                    <w:top w:val="none" w:sz="0" w:space="0" w:color="auto"/>
                    <w:left w:val="none" w:sz="0" w:space="0" w:color="auto"/>
                    <w:bottom w:val="none" w:sz="0" w:space="0" w:color="auto"/>
                    <w:right w:val="none" w:sz="0" w:space="0" w:color="auto"/>
                  </w:divBdr>
                  <w:divsChild>
                    <w:div w:id="911542160">
                      <w:marLeft w:val="0"/>
                      <w:marRight w:val="0"/>
                      <w:marTop w:val="0"/>
                      <w:marBottom w:val="0"/>
                      <w:divBdr>
                        <w:top w:val="none" w:sz="0" w:space="0" w:color="auto"/>
                        <w:left w:val="none" w:sz="0" w:space="0" w:color="auto"/>
                        <w:bottom w:val="none" w:sz="0" w:space="0" w:color="auto"/>
                        <w:right w:val="none" w:sz="0" w:space="0" w:color="auto"/>
                      </w:divBdr>
                      <w:divsChild>
                        <w:div w:id="608438667">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574817">
          <w:marLeft w:val="0"/>
          <w:marRight w:val="0"/>
          <w:marTop w:val="0"/>
          <w:marBottom w:val="75"/>
          <w:divBdr>
            <w:top w:val="none" w:sz="0" w:space="0" w:color="auto"/>
            <w:left w:val="none" w:sz="0" w:space="0" w:color="auto"/>
            <w:bottom w:val="none" w:sz="0" w:space="0" w:color="auto"/>
            <w:right w:val="none" w:sz="0" w:space="0" w:color="auto"/>
          </w:divBdr>
        </w:div>
        <w:div w:id="1938706021">
          <w:marLeft w:val="0"/>
          <w:marRight w:val="0"/>
          <w:marTop w:val="0"/>
          <w:marBottom w:val="75"/>
          <w:divBdr>
            <w:top w:val="none" w:sz="0" w:space="0" w:color="auto"/>
            <w:left w:val="none" w:sz="0" w:space="0" w:color="auto"/>
            <w:bottom w:val="none" w:sz="0" w:space="0" w:color="auto"/>
            <w:right w:val="none" w:sz="0" w:space="0" w:color="auto"/>
          </w:divBdr>
        </w:div>
        <w:div w:id="1571041950">
          <w:marLeft w:val="0"/>
          <w:marRight w:val="0"/>
          <w:marTop w:val="0"/>
          <w:marBottom w:val="0"/>
          <w:divBdr>
            <w:top w:val="none" w:sz="0" w:space="0" w:color="auto"/>
            <w:left w:val="none" w:sz="0" w:space="0" w:color="auto"/>
            <w:bottom w:val="none" w:sz="0" w:space="0" w:color="auto"/>
            <w:right w:val="none" w:sz="0" w:space="0" w:color="auto"/>
          </w:divBdr>
          <w:divsChild>
            <w:div w:id="1085881380">
              <w:marLeft w:val="0"/>
              <w:marRight w:val="0"/>
              <w:marTop w:val="0"/>
              <w:marBottom w:val="0"/>
              <w:divBdr>
                <w:top w:val="none" w:sz="0" w:space="0" w:color="auto"/>
                <w:left w:val="none" w:sz="0" w:space="0" w:color="auto"/>
                <w:bottom w:val="none" w:sz="0" w:space="0" w:color="auto"/>
                <w:right w:val="none" w:sz="0" w:space="0" w:color="auto"/>
              </w:divBdr>
              <w:divsChild>
                <w:div w:id="1946107276">
                  <w:marLeft w:val="0"/>
                  <w:marRight w:val="0"/>
                  <w:marTop w:val="0"/>
                  <w:marBottom w:val="0"/>
                  <w:divBdr>
                    <w:top w:val="none" w:sz="0" w:space="0" w:color="auto"/>
                    <w:left w:val="none" w:sz="0" w:space="0" w:color="auto"/>
                    <w:bottom w:val="none" w:sz="0" w:space="0" w:color="auto"/>
                    <w:right w:val="none" w:sz="0" w:space="0" w:color="auto"/>
                  </w:divBdr>
                  <w:divsChild>
                    <w:div w:id="91362442">
                      <w:marLeft w:val="0"/>
                      <w:marRight w:val="0"/>
                      <w:marTop w:val="0"/>
                      <w:marBottom w:val="0"/>
                      <w:divBdr>
                        <w:top w:val="none" w:sz="0" w:space="0" w:color="auto"/>
                        <w:left w:val="none" w:sz="0" w:space="0" w:color="auto"/>
                        <w:bottom w:val="none" w:sz="0" w:space="0" w:color="auto"/>
                        <w:right w:val="none" w:sz="0" w:space="0" w:color="auto"/>
                      </w:divBdr>
                      <w:divsChild>
                        <w:div w:id="1167748771">
                          <w:marLeft w:val="0"/>
                          <w:marRight w:val="0"/>
                          <w:marTop w:val="0"/>
                          <w:marBottom w:val="0"/>
                          <w:divBdr>
                            <w:top w:val="none" w:sz="0" w:space="0" w:color="auto"/>
                            <w:left w:val="none" w:sz="0" w:space="0" w:color="auto"/>
                            <w:bottom w:val="none" w:sz="0" w:space="0" w:color="auto"/>
                            <w:right w:val="none" w:sz="0" w:space="0" w:color="auto"/>
                          </w:divBdr>
                          <w:divsChild>
                            <w:div w:id="584456142">
                              <w:marLeft w:val="0"/>
                              <w:marRight w:val="0"/>
                              <w:marTop w:val="0"/>
                              <w:marBottom w:val="0"/>
                              <w:divBdr>
                                <w:top w:val="none" w:sz="0" w:space="0" w:color="auto"/>
                                <w:left w:val="none" w:sz="0" w:space="0" w:color="auto"/>
                                <w:bottom w:val="none" w:sz="0" w:space="0" w:color="auto"/>
                                <w:right w:val="none" w:sz="0" w:space="0" w:color="auto"/>
                              </w:divBdr>
                            </w:div>
                          </w:divsChild>
                        </w:div>
                        <w:div w:id="91632997">
                          <w:marLeft w:val="0"/>
                          <w:marRight w:val="0"/>
                          <w:marTop w:val="0"/>
                          <w:marBottom w:val="0"/>
                          <w:divBdr>
                            <w:top w:val="none" w:sz="0" w:space="0" w:color="auto"/>
                            <w:left w:val="none" w:sz="0" w:space="0" w:color="auto"/>
                            <w:bottom w:val="none" w:sz="0" w:space="0" w:color="auto"/>
                            <w:right w:val="none" w:sz="0" w:space="0" w:color="auto"/>
                          </w:divBdr>
                          <w:divsChild>
                            <w:div w:id="25062250">
                              <w:marLeft w:val="0"/>
                              <w:marRight w:val="0"/>
                              <w:marTop w:val="0"/>
                              <w:marBottom w:val="0"/>
                              <w:divBdr>
                                <w:top w:val="none" w:sz="0" w:space="0" w:color="auto"/>
                                <w:left w:val="none" w:sz="0" w:space="0" w:color="auto"/>
                                <w:bottom w:val="none" w:sz="0" w:space="0" w:color="auto"/>
                                <w:right w:val="none" w:sz="0" w:space="0" w:color="auto"/>
                              </w:divBdr>
                            </w:div>
                            <w:div w:id="554778959">
                              <w:marLeft w:val="0"/>
                              <w:marRight w:val="0"/>
                              <w:marTop w:val="0"/>
                              <w:marBottom w:val="0"/>
                              <w:divBdr>
                                <w:top w:val="none" w:sz="0" w:space="0" w:color="auto"/>
                                <w:left w:val="none" w:sz="0" w:space="0" w:color="auto"/>
                                <w:bottom w:val="none" w:sz="0" w:space="0" w:color="auto"/>
                                <w:right w:val="none" w:sz="0" w:space="0" w:color="auto"/>
                              </w:divBdr>
                              <w:divsChild>
                                <w:div w:id="2085637103">
                                  <w:marLeft w:val="0"/>
                                  <w:marRight w:val="105"/>
                                  <w:marTop w:val="0"/>
                                  <w:marBottom w:val="0"/>
                                  <w:divBdr>
                                    <w:top w:val="none" w:sz="0" w:space="0" w:color="auto"/>
                                    <w:left w:val="none" w:sz="0" w:space="0" w:color="auto"/>
                                    <w:bottom w:val="none" w:sz="0" w:space="0" w:color="auto"/>
                                    <w:right w:val="none" w:sz="0" w:space="0" w:color="auto"/>
                                  </w:divBdr>
                                </w:div>
                              </w:divsChild>
                            </w:div>
                            <w:div w:id="1394230467">
                              <w:marLeft w:val="0"/>
                              <w:marRight w:val="0"/>
                              <w:marTop w:val="0"/>
                              <w:marBottom w:val="0"/>
                              <w:divBdr>
                                <w:top w:val="none" w:sz="0" w:space="0" w:color="auto"/>
                                <w:left w:val="none" w:sz="0" w:space="0" w:color="auto"/>
                                <w:bottom w:val="none" w:sz="0" w:space="0" w:color="auto"/>
                                <w:right w:val="none" w:sz="0" w:space="0" w:color="auto"/>
                              </w:divBdr>
                              <w:divsChild>
                                <w:div w:id="42677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087526">
                          <w:marLeft w:val="0"/>
                          <w:marRight w:val="0"/>
                          <w:marTop w:val="0"/>
                          <w:marBottom w:val="0"/>
                          <w:divBdr>
                            <w:top w:val="none" w:sz="0" w:space="0" w:color="auto"/>
                            <w:left w:val="none" w:sz="0" w:space="0" w:color="auto"/>
                            <w:bottom w:val="none" w:sz="0" w:space="0" w:color="auto"/>
                            <w:right w:val="none" w:sz="0" w:space="0" w:color="auto"/>
                          </w:divBdr>
                          <w:divsChild>
                            <w:div w:id="133834615">
                              <w:marLeft w:val="0"/>
                              <w:marRight w:val="0"/>
                              <w:marTop w:val="0"/>
                              <w:marBottom w:val="0"/>
                              <w:divBdr>
                                <w:top w:val="none" w:sz="0" w:space="0" w:color="auto"/>
                                <w:left w:val="none" w:sz="0" w:space="0" w:color="auto"/>
                                <w:bottom w:val="none" w:sz="0" w:space="0" w:color="auto"/>
                                <w:right w:val="none" w:sz="0" w:space="0" w:color="auto"/>
                              </w:divBdr>
                            </w:div>
                            <w:div w:id="1759130953">
                              <w:marLeft w:val="0"/>
                              <w:marRight w:val="0"/>
                              <w:marTop w:val="0"/>
                              <w:marBottom w:val="0"/>
                              <w:divBdr>
                                <w:top w:val="none" w:sz="0" w:space="0" w:color="auto"/>
                                <w:left w:val="none" w:sz="0" w:space="0" w:color="auto"/>
                                <w:bottom w:val="none" w:sz="0" w:space="0" w:color="auto"/>
                                <w:right w:val="none" w:sz="0" w:space="0" w:color="auto"/>
                              </w:divBdr>
                              <w:divsChild>
                                <w:div w:id="1959675268">
                                  <w:marLeft w:val="0"/>
                                  <w:marRight w:val="105"/>
                                  <w:marTop w:val="0"/>
                                  <w:marBottom w:val="0"/>
                                  <w:divBdr>
                                    <w:top w:val="none" w:sz="0" w:space="0" w:color="auto"/>
                                    <w:left w:val="none" w:sz="0" w:space="0" w:color="auto"/>
                                    <w:bottom w:val="none" w:sz="0" w:space="0" w:color="auto"/>
                                    <w:right w:val="none" w:sz="0" w:space="0" w:color="auto"/>
                                  </w:divBdr>
                                </w:div>
                              </w:divsChild>
                            </w:div>
                            <w:div w:id="1804691140">
                              <w:marLeft w:val="0"/>
                              <w:marRight w:val="0"/>
                              <w:marTop w:val="0"/>
                              <w:marBottom w:val="0"/>
                              <w:divBdr>
                                <w:top w:val="none" w:sz="0" w:space="0" w:color="auto"/>
                                <w:left w:val="none" w:sz="0" w:space="0" w:color="auto"/>
                                <w:bottom w:val="none" w:sz="0" w:space="0" w:color="auto"/>
                                <w:right w:val="none" w:sz="0" w:space="0" w:color="auto"/>
                              </w:divBdr>
                              <w:divsChild>
                                <w:div w:id="100987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65297">
                          <w:marLeft w:val="0"/>
                          <w:marRight w:val="0"/>
                          <w:marTop w:val="0"/>
                          <w:marBottom w:val="0"/>
                          <w:divBdr>
                            <w:top w:val="none" w:sz="0" w:space="0" w:color="auto"/>
                            <w:left w:val="none" w:sz="0" w:space="0" w:color="auto"/>
                            <w:bottom w:val="none" w:sz="0" w:space="0" w:color="auto"/>
                            <w:right w:val="none" w:sz="0" w:space="0" w:color="auto"/>
                          </w:divBdr>
                          <w:divsChild>
                            <w:div w:id="1319263031">
                              <w:marLeft w:val="0"/>
                              <w:marRight w:val="0"/>
                              <w:marTop w:val="0"/>
                              <w:marBottom w:val="0"/>
                              <w:divBdr>
                                <w:top w:val="none" w:sz="0" w:space="0" w:color="auto"/>
                                <w:left w:val="none" w:sz="0" w:space="0" w:color="auto"/>
                                <w:bottom w:val="none" w:sz="0" w:space="0" w:color="auto"/>
                                <w:right w:val="none" w:sz="0" w:space="0" w:color="auto"/>
                              </w:divBdr>
                            </w:div>
                            <w:div w:id="1521772366">
                              <w:marLeft w:val="0"/>
                              <w:marRight w:val="0"/>
                              <w:marTop w:val="0"/>
                              <w:marBottom w:val="0"/>
                              <w:divBdr>
                                <w:top w:val="none" w:sz="0" w:space="0" w:color="auto"/>
                                <w:left w:val="none" w:sz="0" w:space="0" w:color="auto"/>
                                <w:bottom w:val="none" w:sz="0" w:space="0" w:color="auto"/>
                                <w:right w:val="none" w:sz="0" w:space="0" w:color="auto"/>
                              </w:divBdr>
                              <w:divsChild>
                                <w:div w:id="1741975605">
                                  <w:marLeft w:val="0"/>
                                  <w:marRight w:val="105"/>
                                  <w:marTop w:val="0"/>
                                  <w:marBottom w:val="0"/>
                                  <w:divBdr>
                                    <w:top w:val="none" w:sz="0" w:space="0" w:color="auto"/>
                                    <w:left w:val="none" w:sz="0" w:space="0" w:color="auto"/>
                                    <w:bottom w:val="none" w:sz="0" w:space="0" w:color="auto"/>
                                    <w:right w:val="none" w:sz="0" w:space="0" w:color="auto"/>
                                  </w:divBdr>
                                </w:div>
                              </w:divsChild>
                            </w:div>
                            <w:div w:id="944456078">
                              <w:marLeft w:val="0"/>
                              <w:marRight w:val="0"/>
                              <w:marTop w:val="0"/>
                              <w:marBottom w:val="0"/>
                              <w:divBdr>
                                <w:top w:val="none" w:sz="0" w:space="0" w:color="auto"/>
                                <w:left w:val="none" w:sz="0" w:space="0" w:color="auto"/>
                                <w:bottom w:val="none" w:sz="0" w:space="0" w:color="auto"/>
                                <w:right w:val="none" w:sz="0" w:space="0" w:color="auto"/>
                              </w:divBdr>
                              <w:divsChild>
                                <w:div w:id="87322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419633">
                          <w:marLeft w:val="0"/>
                          <w:marRight w:val="0"/>
                          <w:marTop w:val="0"/>
                          <w:marBottom w:val="0"/>
                          <w:divBdr>
                            <w:top w:val="none" w:sz="0" w:space="0" w:color="auto"/>
                            <w:left w:val="none" w:sz="0" w:space="0" w:color="auto"/>
                            <w:bottom w:val="none" w:sz="0" w:space="0" w:color="auto"/>
                            <w:right w:val="none" w:sz="0" w:space="0" w:color="auto"/>
                          </w:divBdr>
                          <w:divsChild>
                            <w:div w:id="927807907">
                              <w:marLeft w:val="0"/>
                              <w:marRight w:val="0"/>
                              <w:marTop w:val="0"/>
                              <w:marBottom w:val="0"/>
                              <w:divBdr>
                                <w:top w:val="none" w:sz="0" w:space="0" w:color="auto"/>
                                <w:left w:val="none" w:sz="0" w:space="0" w:color="auto"/>
                                <w:bottom w:val="none" w:sz="0" w:space="0" w:color="auto"/>
                                <w:right w:val="none" w:sz="0" w:space="0" w:color="auto"/>
                              </w:divBdr>
                            </w:div>
                            <w:div w:id="324208838">
                              <w:marLeft w:val="0"/>
                              <w:marRight w:val="0"/>
                              <w:marTop w:val="0"/>
                              <w:marBottom w:val="0"/>
                              <w:divBdr>
                                <w:top w:val="none" w:sz="0" w:space="0" w:color="auto"/>
                                <w:left w:val="none" w:sz="0" w:space="0" w:color="auto"/>
                                <w:bottom w:val="none" w:sz="0" w:space="0" w:color="auto"/>
                                <w:right w:val="none" w:sz="0" w:space="0" w:color="auto"/>
                              </w:divBdr>
                              <w:divsChild>
                                <w:div w:id="1887715520">
                                  <w:marLeft w:val="0"/>
                                  <w:marRight w:val="105"/>
                                  <w:marTop w:val="0"/>
                                  <w:marBottom w:val="0"/>
                                  <w:divBdr>
                                    <w:top w:val="none" w:sz="0" w:space="0" w:color="auto"/>
                                    <w:left w:val="none" w:sz="0" w:space="0" w:color="auto"/>
                                    <w:bottom w:val="none" w:sz="0" w:space="0" w:color="auto"/>
                                    <w:right w:val="none" w:sz="0" w:space="0" w:color="auto"/>
                                  </w:divBdr>
                                </w:div>
                              </w:divsChild>
                            </w:div>
                            <w:div w:id="1538659278">
                              <w:marLeft w:val="0"/>
                              <w:marRight w:val="0"/>
                              <w:marTop w:val="0"/>
                              <w:marBottom w:val="0"/>
                              <w:divBdr>
                                <w:top w:val="none" w:sz="0" w:space="0" w:color="auto"/>
                                <w:left w:val="none" w:sz="0" w:space="0" w:color="auto"/>
                                <w:bottom w:val="none" w:sz="0" w:space="0" w:color="auto"/>
                                <w:right w:val="none" w:sz="0" w:space="0" w:color="auto"/>
                              </w:divBdr>
                              <w:divsChild>
                                <w:div w:id="32567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81701">
                          <w:marLeft w:val="0"/>
                          <w:marRight w:val="0"/>
                          <w:marTop w:val="0"/>
                          <w:marBottom w:val="0"/>
                          <w:divBdr>
                            <w:top w:val="none" w:sz="0" w:space="0" w:color="auto"/>
                            <w:left w:val="none" w:sz="0" w:space="0" w:color="auto"/>
                            <w:bottom w:val="none" w:sz="0" w:space="0" w:color="auto"/>
                            <w:right w:val="none" w:sz="0" w:space="0" w:color="auto"/>
                          </w:divBdr>
                          <w:divsChild>
                            <w:div w:id="934244334">
                              <w:marLeft w:val="0"/>
                              <w:marRight w:val="0"/>
                              <w:marTop w:val="0"/>
                              <w:marBottom w:val="0"/>
                              <w:divBdr>
                                <w:top w:val="none" w:sz="0" w:space="0" w:color="auto"/>
                                <w:left w:val="none" w:sz="0" w:space="0" w:color="auto"/>
                                <w:bottom w:val="none" w:sz="0" w:space="0" w:color="auto"/>
                                <w:right w:val="none" w:sz="0" w:space="0" w:color="auto"/>
                              </w:divBdr>
                            </w:div>
                            <w:div w:id="2016376462">
                              <w:marLeft w:val="0"/>
                              <w:marRight w:val="0"/>
                              <w:marTop w:val="0"/>
                              <w:marBottom w:val="0"/>
                              <w:divBdr>
                                <w:top w:val="none" w:sz="0" w:space="0" w:color="auto"/>
                                <w:left w:val="none" w:sz="0" w:space="0" w:color="auto"/>
                                <w:bottom w:val="none" w:sz="0" w:space="0" w:color="auto"/>
                                <w:right w:val="none" w:sz="0" w:space="0" w:color="auto"/>
                              </w:divBdr>
                              <w:divsChild>
                                <w:div w:id="322127830">
                                  <w:marLeft w:val="0"/>
                                  <w:marRight w:val="105"/>
                                  <w:marTop w:val="0"/>
                                  <w:marBottom w:val="0"/>
                                  <w:divBdr>
                                    <w:top w:val="none" w:sz="0" w:space="0" w:color="auto"/>
                                    <w:left w:val="none" w:sz="0" w:space="0" w:color="auto"/>
                                    <w:bottom w:val="none" w:sz="0" w:space="0" w:color="auto"/>
                                    <w:right w:val="none" w:sz="0" w:space="0" w:color="auto"/>
                                  </w:divBdr>
                                </w:div>
                              </w:divsChild>
                            </w:div>
                            <w:div w:id="1125658317">
                              <w:marLeft w:val="0"/>
                              <w:marRight w:val="0"/>
                              <w:marTop w:val="0"/>
                              <w:marBottom w:val="0"/>
                              <w:divBdr>
                                <w:top w:val="none" w:sz="0" w:space="0" w:color="auto"/>
                                <w:left w:val="none" w:sz="0" w:space="0" w:color="auto"/>
                                <w:bottom w:val="none" w:sz="0" w:space="0" w:color="auto"/>
                                <w:right w:val="none" w:sz="0" w:space="0" w:color="auto"/>
                              </w:divBdr>
                              <w:divsChild>
                                <w:div w:id="114840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060986">
                          <w:marLeft w:val="0"/>
                          <w:marRight w:val="0"/>
                          <w:marTop w:val="0"/>
                          <w:marBottom w:val="0"/>
                          <w:divBdr>
                            <w:top w:val="none" w:sz="0" w:space="0" w:color="auto"/>
                            <w:left w:val="none" w:sz="0" w:space="0" w:color="auto"/>
                            <w:bottom w:val="none" w:sz="0" w:space="0" w:color="auto"/>
                            <w:right w:val="none" w:sz="0" w:space="0" w:color="auto"/>
                          </w:divBdr>
                          <w:divsChild>
                            <w:div w:id="591594209">
                              <w:marLeft w:val="0"/>
                              <w:marRight w:val="0"/>
                              <w:marTop w:val="0"/>
                              <w:marBottom w:val="0"/>
                              <w:divBdr>
                                <w:top w:val="none" w:sz="0" w:space="0" w:color="auto"/>
                                <w:left w:val="none" w:sz="0" w:space="0" w:color="auto"/>
                                <w:bottom w:val="none" w:sz="0" w:space="0" w:color="auto"/>
                                <w:right w:val="none" w:sz="0" w:space="0" w:color="auto"/>
                              </w:divBdr>
                            </w:div>
                            <w:div w:id="2135321118">
                              <w:marLeft w:val="0"/>
                              <w:marRight w:val="0"/>
                              <w:marTop w:val="0"/>
                              <w:marBottom w:val="0"/>
                              <w:divBdr>
                                <w:top w:val="none" w:sz="0" w:space="0" w:color="auto"/>
                                <w:left w:val="none" w:sz="0" w:space="0" w:color="auto"/>
                                <w:bottom w:val="none" w:sz="0" w:space="0" w:color="auto"/>
                                <w:right w:val="none" w:sz="0" w:space="0" w:color="auto"/>
                              </w:divBdr>
                              <w:divsChild>
                                <w:div w:id="1947300655">
                                  <w:marLeft w:val="0"/>
                                  <w:marRight w:val="105"/>
                                  <w:marTop w:val="0"/>
                                  <w:marBottom w:val="0"/>
                                  <w:divBdr>
                                    <w:top w:val="none" w:sz="0" w:space="0" w:color="auto"/>
                                    <w:left w:val="none" w:sz="0" w:space="0" w:color="auto"/>
                                    <w:bottom w:val="none" w:sz="0" w:space="0" w:color="auto"/>
                                    <w:right w:val="none" w:sz="0" w:space="0" w:color="auto"/>
                                  </w:divBdr>
                                </w:div>
                              </w:divsChild>
                            </w:div>
                            <w:div w:id="1064332450">
                              <w:marLeft w:val="0"/>
                              <w:marRight w:val="0"/>
                              <w:marTop w:val="0"/>
                              <w:marBottom w:val="0"/>
                              <w:divBdr>
                                <w:top w:val="none" w:sz="0" w:space="0" w:color="auto"/>
                                <w:left w:val="none" w:sz="0" w:space="0" w:color="auto"/>
                                <w:bottom w:val="none" w:sz="0" w:space="0" w:color="auto"/>
                                <w:right w:val="none" w:sz="0" w:space="0" w:color="auto"/>
                              </w:divBdr>
                              <w:divsChild>
                                <w:div w:id="49507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9727932">
      <w:bodyDiv w:val="1"/>
      <w:marLeft w:val="0"/>
      <w:marRight w:val="0"/>
      <w:marTop w:val="0"/>
      <w:marBottom w:val="0"/>
      <w:divBdr>
        <w:top w:val="none" w:sz="0" w:space="0" w:color="auto"/>
        <w:left w:val="none" w:sz="0" w:space="0" w:color="auto"/>
        <w:bottom w:val="none" w:sz="0" w:space="0" w:color="auto"/>
        <w:right w:val="none" w:sz="0" w:space="0" w:color="auto"/>
      </w:divBdr>
    </w:div>
    <w:div w:id="1702169665">
      <w:bodyDiv w:val="1"/>
      <w:marLeft w:val="0"/>
      <w:marRight w:val="0"/>
      <w:marTop w:val="0"/>
      <w:marBottom w:val="0"/>
      <w:divBdr>
        <w:top w:val="none" w:sz="0" w:space="0" w:color="auto"/>
        <w:left w:val="none" w:sz="0" w:space="0" w:color="auto"/>
        <w:bottom w:val="none" w:sz="0" w:space="0" w:color="auto"/>
        <w:right w:val="none" w:sz="0" w:space="0" w:color="auto"/>
      </w:divBdr>
    </w:div>
    <w:div w:id="1742286674">
      <w:bodyDiv w:val="1"/>
      <w:marLeft w:val="0"/>
      <w:marRight w:val="0"/>
      <w:marTop w:val="0"/>
      <w:marBottom w:val="0"/>
      <w:divBdr>
        <w:top w:val="none" w:sz="0" w:space="0" w:color="auto"/>
        <w:left w:val="none" w:sz="0" w:space="0" w:color="auto"/>
        <w:bottom w:val="none" w:sz="0" w:space="0" w:color="auto"/>
        <w:right w:val="none" w:sz="0" w:space="0" w:color="auto"/>
      </w:divBdr>
    </w:div>
    <w:div w:id="1794596500">
      <w:bodyDiv w:val="1"/>
      <w:marLeft w:val="0"/>
      <w:marRight w:val="0"/>
      <w:marTop w:val="0"/>
      <w:marBottom w:val="0"/>
      <w:divBdr>
        <w:top w:val="none" w:sz="0" w:space="0" w:color="auto"/>
        <w:left w:val="none" w:sz="0" w:space="0" w:color="auto"/>
        <w:bottom w:val="none" w:sz="0" w:space="0" w:color="auto"/>
        <w:right w:val="none" w:sz="0" w:space="0" w:color="auto"/>
      </w:divBdr>
    </w:div>
    <w:div w:id="1797328302">
      <w:bodyDiv w:val="1"/>
      <w:marLeft w:val="0"/>
      <w:marRight w:val="0"/>
      <w:marTop w:val="0"/>
      <w:marBottom w:val="0"/>
      <w:divBdr>
        <w:top w:val="none" w:sz="0" w:space="0" w:color="auto"/>
        <w:left w:val="none" w:sz="0" w:space="0" w:color="auto"/>
        <w:bottom w:val="none" w:sz="0" w:space="0" w:color="auto"/>
        <w:right w:val="none" w:sz="0" w:space="0" w:color="auto"/>
      </w:divBdr>
    </w:div>
    <w:div w:id="1897551075">
      <w:bodyDiv w:val="1"/>
      <w:marLeft w:val="0"/>
      <w:marRight w:val="0"/>
      <w:marTop w:val="0"/>
      <w:marBottom w:val="0"/>
      <w:divBdr>
        <w:top w:val="none" w:sz="0" w:space="0" w:color="auto"/>
        <w:left w:val="none" w:sz="0" w:space="0" w:color="auto"/>
        <w:bottom w:val="none" w:sz="0" w:space="0" w:color="auto"/>
        <w:right w:val="none" w:sz="0" w:space="0" w:color="auto"/>
      </w:divBdr>
      <w:divsChild>
        <w:div w:id="1662806647">
          <w:marLeft w:val="0"/>
          <w:marRight w:val="0"/>
          <w:marTop w:val="0"/>
          <w:marBottom w:val="120"/>
          <w:divBdr>
            <w:top w:val="none" w:sz="0" w:space="0" w:color="auto"/>
            <w:left w:val="none" w:sz="0" w:space="0" w:color="auto"/>
            <w:bottom w:val="none" w:sz="0" w:space="0" w:color="auto"/>
            <w:right w:val="none" w:sz="0" w:space="0" w:color="auto"/>
          </w:divBdr>
        </w:div>
        <w:div w:id="2069110126">
          <w:marLeft w:val="0"/>
          <w:marRight w:val="0"/>
          <w:marTop w:val="0"/>
          <w:marBottom w:val="360"/>
          <w:divBdr>
            <w:top w:val="none" w:sz="0" w:space="0" w:color="auto"/>
            <w:left w:val="none" w:sz="0" w:space="0" w:color="auto"/>
            <w:bottom w:val="none" w:sz="0" w:space="0" w:color="auto"/>
            <w:right w:val="none" w:sz="0" w:space="0" w:color="auto"/>
          </w:divBdr>
        </w:div>
        <w:div w:id="1976834466">
          <w:marLeft w:val="0"/>
          <w:marRight w:val="0"/>
          <w:marTop w:val="0"/>
          <w:marBottom w:val="0"/>
          <w:divBdr>
            <w:top w:val="none" w:sz="0" w:space="0" w:color="auto"/>
            <w:left w:val="none" w:sz="0" w:space="0" w:color="auto"/>
            <w:bottom w:val="none" w:sz="0" w:space="0" w:color="auto"/>
            <w:right w:val="none" w:sz="0" w:space="0" w:color="auto"/>
          </w:divBdr>
          <w:divsChild>
            <w:div w:id="167171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04987">
      <w:bodyDiv w:val="1"/>
      <w:marLeft w:val="0"/>
      <w:marRight w:val="0"/>
      <w:marTop w:val="0"/>
      <w:marBottom w:val="0"/>
      <w:divBdr>
        <w:top w:val="none" w:sz="0" w:space="0" w:color="auto"/>
        <w:left w:val="none" w:sz="0" w:space="0" w:color="auto"/>
        <w:bottom w:val="none" w:sz="0" w:space="0" w:color="auto"/>
        <w:right w:val="none" w:sz="0" w:space="0" w:color="auto"/>
      </w:divBdr>
    </w:div>
    <w:div w:id="2097093355">
      <w:bodyDiv w:val="1"/>
      <w:marLeft w:val="0"/>
      <w:marRight w:val="0"/>
      <w:marTop w:val="0"/>
      <w:marBottom w:val="0"/>
      <w:divBdr>
        <w:top w:val="none" w:sz="0" w:space="0" w:color="auto"/>
        <w:left w:val="none" w:sz="0" w:space="0" w:color="auto"/>
        <w:bottom w:val="none" w:sz="0" w:space="0" w:color="auto"/>
        <w:right w:val="none" w:sz="0" w:space="0" w:color="auto"/>
      </w:divBdr>
    </w:div>
    <w:div w:id="2123376817">
      <w:bodyDiv w:val="1"/>
      <w:marLeft w:val="0"/>
      <w:marRight w:val="0"/>
      <w:marTop w:val="0"/>
      <w:marBottom w:val="0"/>
      <w:divBdr>
        <w:top w:val="none" w:sz="0" w:space="0" w:color="auto"/>
        <w:left w:val="none" w:sz="0" w:space="0" w:color="auto"/>
        <w:bottom w:val="none" w:sz="0" w:space="0" w:color="auto"/>
        <w:right w:val="none" w:sz="0" w:space="0" w:color="auto"/>
      </w:divBdr>
      <w:divsChild>
        <w:div w:id="1286424183">
          <w:marLeft w:val="0"/>
          <w:marRight w:val="0"/>
          <w:marTop w:val="0"/>
          <w:marBottom w:val="0"/>
          <w:divBdr>
            <w:top w:val="none" w:sz="0" w:space="0" w:color="auto"/>
            <w:left w:val="none" w:sz="0" w:space="0" w:color="auto"/>
            <w:bottom w:val="none" w:sz="0" w:space="0" w:color="auto"/>
            <w:right w:val="none" w:sz="0" w:space="0" w:color="auto"/>
          </w:divBdr>
        </w:div>
        <w:div w:id="1849633453">
          <w:marLeft w:val="0"/>
          <w:marRight w:val="0"/>
          <w:marTop w:val="210"/>
          <w:marBottom w:val="0"/>
          <w:divBdr>
            <w:top w:val="none" w:sz="0" w:space="0" w:color="auto"/>
            <w:left w:val="none" w:sz="0" w:space="0" w:color="auto"/>
            <w:bottom w:val="none" w:sz="0" w:space="0" w:color="auto"/>
            <w:right w:val="none" w:sz="0" w:space="0" w:color="auto"/>
          </w:divBdr>
        </w:div>
        <w:div w:id="1086728268">
          <w:marLeft w:val="0"/>
          <w:marRight w:val="0"/>
          <w:marTop w:val="210"/>
          <w:marBottom w:val="0"/>
          <w:divBdr>
            <w:top w:val="none" w:sz="0" w:space="0" w:color="auto"/>
            <w:left w:val="none" w:sz="0" w:space="0" w:color="auto"/>
            <w:bottom w:val="none" w:sz="0" w:space="0" w:color="auto"/>
            <w:right w:val="none" w:sz="0" w:space="0" w:color="auto"/>
          </w:divBdr>
        </w:div>
      </w:divsChild>
    </w:div>
    <w:div w:id="2126925073">
      <w:bodyDiv w:val="1"/>
      <w:marLeft w:val="0"/>
      <w:marRight w:val="0"/>
      <w:marTop w:val="0"/>
      <w:marBottom w:val="0"/>
      <w:divBdr>
        <w:top w:val="none" w:sz="0" w:space="0" w:color="auto"/>
        <w:left w:val="none" w:sz="0" w:space="0" w:color="auto"/>
        <w:bottom w:val="none" w:sz="0" w:space="0" w:color="auto"/>
        <w:right w:val="none" w:sz="0" w:space="0" w:color="auto"/>
      </w:divBdr>
      <w:divsChild>
        <w:div w:id="1652634848">
          <w:marLeft w:val="0"/>
          <w:marRight w:val="0"/>
          <w:marTop w:val="0"/>
          <w:marBottom w:val="0"/>
          <w:divBdr>
            <w:top w:val="none" w:sz="0" w:space="0" w:color="auto"/>
            <w:left w:val="none" w:sz="0" w:space="0" w:color="auto"/>
            <w:bottom w:val="none" w:sz="0" w:space="0" w:color="auto"/>
            <w:right w:val="none" w:sz="0" w:space="0" w:color="auto"/>
          </w:divBdr>
          <w:divsChild>
            <w:div w:id="696274579">
              <w:marLeft w:val="-225"/>
              <w:marRight w:val="-225"/>
              <w:marTop w:val="0"/>
              <w:marBottom w:val="0"/>
              <w:divBdr>
                <w:top w:val="none" w:sz="0" w:space="0" w:color="auto"/>
                <w:left w:val="none" w:sz="0" w:space="0" w:color="auto"/>
                <w:bottom w:val="none" w:sz="0" w:space="0" w:color="auto"/>
                <w:right w:val="none" w:sz="0" w:space="0" w:color="auto"/>
              </w:divBdr>
              <w:divsChild>
                <w:div w:id="581988169">
                  <w:marLeft w:val="0"/>
                  <w:marRight w:val="0"/>
                  <w:marTop w:val="0"/>
                  <w:marBottom w:val="0"/>
                  <w:divBdr>
                    <w:top w:val="none" w:sz="0" w:space="0" w:color="auto"/>
                    <w:left w:val="none" w:sz="0" w:space="0" w:color="auto"/>
                    <w:bottom w:val="none" w:sz="0" w:space="0" w:color="auto"/>
                    <w:right w:val="none" w:sz="0" w:space="0" w:color="auto"/>
                  </w:divBdr>
                </w:div>
                <w:div w:id="1926448954">
                  <w:marLeft w:val="0"/>
                  <w:marRight w:val="0"/>
                  <w:marTop w:val="0"/>
                  <w:marBottom w:val="0"/>
                  <w:divBdr>
                    <w:top w:val="none" w:sz="0" w:space="0" w:color="auto"/>
                    <w:left w:val="none" w:sz="0" w:space="0" w:color="auto"/>
                    <w:bottom w:val="none" w:sz="0" w:space="0" w:color="auto"/>
                    <w:right w:val="none" w:sz="0" w:space="0" w:color="auto"/>
                  </w:divBdr>
                </w:div>
              </w:divsChild>
            </w:div>
            <w:div w:id="989988353">
              <w:marLeft w:val="-225"/>
              <w:marRight w:val="-225"/>
              <w:marTop w:val="0"/>
              <w:marBottom w:val="0"/>
              <w:divBdr>
                <w:top w:val="none" w:sz="0" w:space="0" w:color="auto"/>
                <w:left w:val="none" w:sz="0" w:space="0" w:color="auto"/>
                <w:bottom w:val="none" w:sz="0" w:space="0" w:color="auto"/>
                <w:right w:val="none" w:sz="0" w:space="0" w:color="auto"/>
              </w:divBdr>
              <w:divsChild>
                <w:div w:id="2094273932">
                  <w:marLeft w:val="0"/>
                  <w:marRight w:val="0"/>
                  <w:marTop w:val="0"/>
                  <w:marBottom w:val="0"/>
                  <w:divBdr>
                    <w:top w:val="none" w:sz="0" w:space="0" w:color="auto"/>
                    <w:left w:val="none" w:sz="0" w:space="0" w:color="auto"/>
                    <w:bottom w:val="none" w:sz="0" w:space="0" w:color="auto"/>
                    <w:right w:val="none" w:sz="0" w:space="0" w:color="auto"/>
                  </w:divBdr>
                </w:div>
                <w:div w:id="1006058121">
                  <w:marLeft w:val="0"/>
                  <w:marRight w:val="0"/>
                  <w:marTop w:val="0"/>
                  <w:marBottom w:val="0"/>
                  <w:divBdr>
                    <w:top w:val="none" w:sz="0" w:space="0" w:color="auto"/>
                    <w:left w:val="none" w:sz="0" w:space="0" w:color="auto"/>
                    <w:bottom w:val="none" w:sz="0" w:space="0" w:color="auto"/>
                    <w:right w:val="none" w:sz="0" w:space="0" w:color="auto"/>
                  </w:divBdr>
                </w:div>
              </w:divsChild>
            </w:div>
            <w:div w:id="979917215">
              <w:marLeft w:val="-225"/>
              <w:marRight w:val="-225"/>
              <w:marTop w:val="0"/>
              <w:marBottom w:val="0"/>
              <w:divBdr>
                <w:top w:val="none" w:sz="0" w:space="0" w:color="auto"/>
                <w:left w:val="none" w:sz="0" w:space="0" w:color="auto"/>
                <w:bottom w:val="none" w:sz="0" w:space="0" w:color="auto"/>
                <w:right w:val="none" w:sz="0" w:space="0" w:color="auto"/>
              </w:divBdr>
              <w:divsChild>
                <w:div w:id="1393963928">
                  <w:marLeft w:val="0"/>
                  <w:marRight w:val="0"/>
                  <w:marTop w:val="0"/>
                  <w:marBottom w:val="0"/>
                  <w:divBdr>
                    <w:top w:val="none" w:sz="0" w:space="0" w:color="auto"/>
                    <w:left w:val="none" w:sz="0" w:space="0" w:color="auto"/>
                    <w:bottom w:val="none" w:sz="0" w:space="0" w:color="auto"/>
                    <w:right w:val="none" w:sz="0" w:space="0" w:color="auto"/>
                  </w:divBdr>
                </w:div>
                <w:div w:id="1985811756">
                  <w:marLeft w:val="0"/>
                  <w:marRight w:val="0"/>
                  <w:marTop w:val="0"/>
                  <w:marBottom w:val="0"/>
                  <w:divBdr>
                    <w:top w:val="none" w:sz="0" w:space="0" w:color="auto"/>
                    <w:left w:val="none" w:sz="0" w:space="0" w:color="auto"/>
                    <w:bottom w:val="none" w:sz="0" w:space="0" w:color="auto"/>
                    <w:right w:val="none" w:sz="0" w:space="0" w:color="auto"/>
                  </w:divBdr>
                </w:div>
              </w:divsChild>
            </w:div>
            <w:div w:id="1207059526">
              <w:marLeft w:val="-225"/>
              <w:marRight w:val="-225"/>
              <w:marTop w:val="0"/>
              <w:marBottom w:val="0"/>
              <w:divBdr>
                <w:top w:val="none" w:sz="0" w:space="0" w:color="auto"/>
                <w:left w:val="none" w:sz="0" w:space="0" w:color="auto"/>
                <w:bottom w:val="none" w:sz="0" w:space="0" w:color="auto"/>
                <w:right w:val="none" w:sz="0" w:space="0" w:color="auto"/>
              </w:divBdr>
              <w:divsChild>
                <w:div w:id="1036543252">
                  <w:marLeft w:val="0"/>
                  <w:marRight w:val="0"/>
                  <w:marTop w:val="0"/>
                  <w:marBottom w:val="0"/>
                  <w:divBdr>
                    <w:top w:val="none" w:sz="0" w:space="0" w:color="auto"/>
                    <w:left w:val="none" w:sz="0" w:space="0" w:color="auto"/>
                    <w:bottom w:val="none" w:sz="0" w:space="0" w:color="auto"/>
                    <w:right w:val="none" w:sz="0" w:space="0" w:color="auto"/>
                  </w:divBdr>
                </w:div>
                <w:div w:id="1574581584">
                  <w:marLeft w:val="0"/>
                  <w:marRight w:val="0"/>
                  <w:marTop w:val="0"/>
                  <w:marBottom w:val="0"/>
                  <w:divBdr>
                    <w:top w:val="none" w:sz="0" w:space="0" w:color="auto"/>
                    <w:left w:val="none" w:sz="0" w:space="0" w:color="auto"/>
                    <w:bottom w:val="none" w:sz="0" w:space="0" w:color="auto"/>
                    <w:right w:val="none" w:sz="0" w:space="0" w:color="auto"/>
                  </w:divBdr>
                </w:div>
              </w:divsChild>
            </w:div>
            <w:div w:id="1968733077">
              <w:marLeft w:val="-225"/>
              <w:marRight w:val="-225"/>
              <w:marTop w:val="0"/>
              <w:marBottom w:val="0"/>
              <w:divBdr>
                <w:top w:val="none" w:sz="0" w:space="0" w:color="auto"/>
                <w:left w:val="none" w:sz="0" w:space="0" w:color="auto"/>
                <w:bottom w:val="none" w:sz="0" w:space="0" w:color="auto"/>
                <w:right w:val="none" w:sz="0" w:space="0" w:color="auto"/>
              </w:divBdr>
              <w:divsChild>
                <w:div w:id="1558932299">
                  <w:marLeft w:val="0"/>
                  <w:marRight w:val="0"/>
                  <w:marTop w:val="0"/>
                  <w:marBottom w:val="0"/>
                  <w:divBdr>
                    <w:top w:val="none" w:sz="0" w:space="0" w:color="auto"/>
                    <w:left w:val="none" w:sz="0" w:space="0" w:color="auto"/>
                    <w:bottom w:val="none" w:sz="0" w:space="0" w:color="auto"/>
                    <w:right w:val="none" w:sz="0" w:space="0" w:color="auto"/>
                  </w:divBdr>
                </w:div>
                <w:div w:id="1317563573">
                  <w:marLeft w:val="0"/>
                  <w:marRight w:val="0"/>
                  <w:marTop w:val="0"/>
                  <w:marBottom w:val="0"/>
                  <w:divBdr>
                    <w:top w:val="none" w:sz="0" w:space="0" w:color="auto"/>
                    <w:left w:val="none" w:sz="0" w:space="0" w:color="auto"/>
                    <w:bottom w:val="none" w:sz="0" w:space="0" w:color="auto"/>
                    <w:right w:val="none" w:sz="0" w:space="0" w:color="auto"/>
                  </w:divBdr>
                </w:div>
              </w:divsChild>
            </w:div>
            <w:div w:id="2111272829">
              <w:marLeft w:val="-225"/>
              <w:marRight w:val="-225"/>
              <w:marTop w:val="0"/>
              <w:marBottom w:val="0"/>
              <w:divBdr>
                <w:top w:val="none" w:sz="0" w:space="0" w:color="auto"/>
                <w:left w:val="none" w:sz="0" w:space="0" w:color="auto"/>
                <w:bottom w:val="none" w:sz="0" w:space="0" w:color="auto"/>
                <w:right w:val="none" w:sz="0" w:space="0" w:color="auto"/>
              </w:divBdr>
              <w:divsChild>
                <w:div w:id="1066302221">
                  <w:marLeft w:val="0"/>
                  <w:marRight w:val="0"/>
                  <w:marTop w:val="0"/>
                  <w:marBottom w:val="0"/>
                  <w:divBdr>
                    <w:top w:val="none" w:sz="0" w:space="0" w:color="auto"/>
                    <w:left w:val="none" w:sz="0" w:space="0" w:color="auto"/>
                    <w:bottom w:val="none" w:sz="0" w:space="0" w:color="auto"/>
                    <w:right w:val="none" w:sz="0" w:space="0" w:color="auto"/>
                  </w:divBdr>
                </w:div>
                <w:div w:id="1538272996">
                  <w:marLeft w:val="0"/>
                  <w:marRight w:val="0"/>
                  <w:marTop w:val="0"/>
                  <w:marBottom w:val="0"/>
                  <w:divBdr>
                    <w:top w:val="none" w:sz="0" w:space="0" w:color="auto"/>
                    <w:left w:val="none" w:sz="0" w:space="0" w:color="auto"/>
                    <w:bottom w:val="none" w:sz="0" w:space="0" w:color="auto"/>
                    <w:right w:val="none" w:sz="0" w:space="0" w:color="auto"/>
                  </w:divBdr>
                </w:div>
              </w:divsChild>
            </w:div>
            <w:div w:id="178783625">
              <w:marLeft w:val="-225"/>
              <w:marRight w:val="-225"/>
              <w:marTop w:val="0"/>
              <w:marBottom w:val="0"/>
              <w:divBdr>
                <w:top w:val="none" w:sz="0" w:space="0" w:color="auto"/>
                <w:left w:val="none" w:sz="0" w:space="0" w:color="auto"/>
                <w:bottom w:val="none" w:sz="0" w:space="0" w:color="auto"/>
                <w:right w:val="none" w:sz="0" w:space="0" w:color="auto"/>
              </w:divBdr>
              <w:divsChild>
                <w:div w:id="691148606">
                  <w:marLeft w:val="0"/>
                  <w:marRight w:val="0"/>
                  <w:marTop w:val="0"/>
                  <w:marBottom w:val="0"/>
                  <w:divBdr>
                    <w:top w:val="none" w:sz="0" w:space="0" w:color="auto"/>
                    <w:left w:val="none" w:sz="0" w:space="0" w:color="auto"/>
                    <w:bottom w:val="none" w:sz="0" w:space="0" w:color="auto"/>
                    <w:right w:val="none" w:sz="0" w:space="0" w:color="auto"/>
                  </w:divBdr>
                </w:div>
                <w:div w:id="1141001208">
                  <w:marLeft w:val="0"/>
                  <w:marRight w:val="0"/>
                  <w:marTop w:val="0"/>
                  <w:marBottom w:val="0"/>
                  <w:divBdr>
                    <w:top w:val="none" w:sz="0" w:space="0" w:color="auto"/>
                    <w:left w:val="none" w:sz="0" w:space="0" w:color="auto"/>
                    <w:bottom w:val="none" w:sz="0" w:space="0" w:color="auto"/>
                    <w:right w:val="none" w:sz="0" w:space="0" w:color="auto"/>
                  </w:divBdr>
                </w:div>
              </w:divsChild>
            </w:div>
            <w:div w:id="1443526411">
              <w:marLeft w:val="-225"/>
              <w:marRight w:val="-225"/>
              <w:marTop w:val="0"/>
              <w:marBottom w:val="0"/>
              <w:divBdr>
                <w:top w:val="none" w:sz="0" w:space="0" w:color="auto"/>
                <w:left w:val="none" w:sz="0" w:space="0" w:color="auto"/>
                <w:bottom w:val="none" w:sz="0" w:space="0" w:color="auto"/>
                <w:right w:val="none" w:sz="0" w:space="0" w:color="auto"/>
              </w:divBdr>
              <w:divsChild>
                <w:div w:id="1794133126">
                  <w:marLeft w:val="0"/>
                  <w:marRight w:val="0"/>
                  <w:marTop w:val="0"/>
                  <w:marBottom w:val="0"/>
                  <w:divBdr>
                    <w:top w:val="none" w:sz="0" w:space="0" w:color="auto"/>
                    <w:left w:val="none" w:sz="0" w:space="0" w:color="auto"/>
                    <w:bottom w:val="none" w:sz="0" w:space="0" w:color="auto"/>
                    <w:right w:val="none" w:sz="0" w:space="0" w:color="auto"/>
                  </w:divBdr>
                </w:div>
                <w:div w:id="1507868465">
                  <w:marLeft w:val="0"/>
                  <w:marRight w:val="0"/>
                  <w:marTop w:val="0"/>
                  <w:marBottom w:val="0"/>
                  <w:divBdr>
                    <w:top w:val="none" w:sz="0" w:space="0" w:color="auto"/>
                    <w:left w:val="none" w:sz="0" w:space="0" w:color="auto"/>
                    <w:bottom w:val="none" w:sz="0" w:space="0" w:color="auto"/>
                    <w:right w:val="none" w:sz="0" w:space="0" w:color="auto"/>
                  </w:divBdr>
                </w:div>
              </w:divsChild>
            </w:div>
            <w:div w:id="907378042">
              <w:marLeft w:val="-225"/>
              <w:marRight w:val="-225"/>
              <w:marTop w:val="0"/>
              <w:marBottom w:val="0"/>
              <w:divBdr>
                <w:top w:val="none" w:sz="0" w:space="0" w:color="auto"/>
                <w:left w:val="none" w:sz="0" w:space="0" w:color="auto"/>
                <w:bottom w:val="none" w:sz="0" w:space="0" w:color="auto"/>
                <w:right w:val="none" w:sz="0" w:space="0" w:color="auto"/>
              </w:divBdr>
              <w:divsChild>
                <w:div w:id="29690093">
                  <w:marLeft w:val="0"/>
                  <w:marRight w:val="0"/>
                  <w:marTop w:val="0"/>
                  <w:marBottom w:val="0"/>
                  <w:divBdr>
                    <w:top w:val="none" w:sz="0" w:space="0" w:color="auto"/>
                    <w:left w:val="none" w:sz="0" w:space="0" w:color="auto"/>
                    <w:bottom w:val="none" w:sz="0" w:space="0" w:color="auto"/>
                    <w:right w:val="none" w:sz="0" w:space="0" w:color="auto"/>
                  </w:divBdr>
                </w:div>
                <w:div w:id="13357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649133">
          <w:marLeft w:val="-225"/>
          <w:marRight w:val="-225"/>
          <w:marTop w:val="0"/>
          <w:marBottom w:val="0"/>
          <w:divBdr>
            <w:top w:val="none" w:sz="0" w:space="0" w:color="auto"/>
            <w:left w:val="none" w:sz="0" w:space="0" w:color="auto"/>
            <w:bottom w:val="none" w:sz="0" w:space="0" w:color="auto"/>
            <w:right w:val="none" w:sz="0" w:space="0" w:color="auto"/>
          </w:divBdr>
          <w:divsChild>
            <w:div w:id="2022464948">
              <w:marLeft w:val="0"/>
              <w:marRight w:val="0"/>
              <w:marTop w:val="0"/>
              <w:marBottom w:val="405"/>
              <w:divBdr>
                <w:top w:val="none" w:sz="0" w:space="0" w:color="auto"/>
                <w:left w:val="none" w:sz="0" w:space="0" w:color="auto"/>
                <w:bottom w:val="none" w:sz="0" w:space="0" w:color="auto"/>
                <w:right w:val="none" w:sz="0" w:space="0" w:color="auto"/>
              </w:divBdr>
              <w:divsChild>
                <w:div w:id="317735610">
                  <w:marLeft w:val="0"/>
                  <w:marRight w:val="0"/>
                  <w:marTop w:val="0"/>
                  <w:marBottom w:val="0"/>
                  <w:divBdr>
                    <w:top w:val="none" w:sz="0" w:space="0" w:color="auto"/>
                    <w:left w:val="none" w:sz="0" w:space="0" w:color="auto"/>
                    <w:bottom w:val="none" w:sz="0" w:space="0" w:color="auto"/>
                    <w:right w:val="none" w:sz="0" w:space="0" w:color="auto"/>
                  </w:divBdr>
                </w:div>
                <w:div w:id="175782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39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deleyvillage.co.uk/wilhelm-rubenbauer-at-the-pow-camp/" TargetMode="Externa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260867-2498-4B17-B410-47EF54163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320</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Sanders</dc:creator>
  <cp:keywords/>
  <dc:description/>
  <cp:lastModifiedBy>Malcolm Sanders</cp:lastModifiedBy>
  <cp:revision>4</cp:revision>
  <dcterms:created xsi:type="dcterms:W3CDTF">2020-01-17T18:54:00Z</dcterms:created>
  <dcterms:modified xsi:type="dcterms:W3CDTF">2020-01-23T13:52:00Z</dcterms:modified>
</cp:coreProperties>
</file>