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15AD" w14:textId="3E3D0654" w:rsidR="00183101" w:rsidRPr="00827714" w:rsidRDefault="001C28DC" w:rsidP="0082771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27714">
        <w:rPr>
          <w:rFonts w:ascii="Arial" w:hAnsi="Arial" w:cs="Arial"/>
          <w:b/>
          <w:bCs/>
          <w:color w:val="222222"/>
          <w:sz w:val="28"/>
          <w:szCs w:val="28"/>
        </w:rPr>
        <w:t>Camp 19</w:t>
      </w:r>
      <w:bookmarkStart w:id="0" w:name="c192adderley"/>
      <w:bookmarkEnd w:id="0"/>
      <w:r w:rsidRPr="00827714">
        <w:rPr>
          <w:rFonts w:ascii="Arial" w:hAnsi="Arial" w:cs="Arial"/>
          <w:b/>
          <w:bCs/>
          <w:color w:val="222222"/>
          <w:sz w:val="28"/>
          <w:szCs w:val="28"/>
        </w:rPr>
        <w:t xml:space="preserve">2 </w:t>
      </w:r>
      <w:r w:rsidRPr="00827714">
        <w:rPr>
          <w:rFonts w:ascii="Arial" w:hAnsi="Arial" w:cs="Arial"/>
          <w:b/>
          <w:bCs/>
          <w:color w:val="000000"/>
          <w:sz w:val="28"/>
          <w:szCs w:val="28"/>
        </w:rPr>
        <w:t>Adderley Hall, Adderley, Shropshire</w:t>
      </w:r>
    </w:p>
    <w:p w14:paraId="32B5131A" w14:textId="77777777" w:rsidR="00183101" w:rsidRPr="00E00D29" w:rsidRDefault="00183101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666"/>
        <w:gridCol w:w="941"/>
        <w:gridCol w:w="3873"/>
        <w:gridCol w:w="1925"/>
        <w:gridCol w:w="785"/>
        <w:gridCol w:w="1289"/>
        <w:gridCol w:w="4434"/>
      </w:tblGrid>
      <w:tr w:rsidR="00E6742F" w:rsidRPr="00E00D29" w14:paraId="185BB6C2" w14:textId="77777777" w:rsidTr="00677A82">
        <w:trPr>
          <w:jc w:val="center"/>
        </w:trPr>
        <w:tc>
          <w:tcPr>
            <w:tcW w:w="1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36C99F9" w14:textId="77777777" w:rsidR="00E6742F" w:rsidRPr="00827714" w:rsidRDefault="00E6742F" w:rsidP="00E00D2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2139"/>
            <w:r w:rsidRPr="0082771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82771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82771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27714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82771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7714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82771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7714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82771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E6742F" w:rsidRPr="00E00D29" w14:paraId="31E2CE97" w14:textId="77777777" w:rsidTr="00677A82">
        <w:trPr>
          <w:trHeight w:val="165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7EE707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C71B402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113A0F8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1327AE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E61307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B74E50F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00D2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E845169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33DE46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E6742F" w:rsidRPr="00E00D29" w14:paraId="3F25722F" w14:textId="77777777" w:rsidTr="00677A82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1C424E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SJ 657 401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28A72C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A1E7A0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3FB825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Adderley Hall, Adderley, Market Drayton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88472C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Shropshire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1F33C3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116BFA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Base Camp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6808C5" w14:textId="77777777" w:rsidR="00E6742F" w:rsidRPr="00E00D29" w:rsidRDefault="00E6742F" w:rsidP="00E00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F7F385" w14:textId="77777777" w:rsidR="00677A82" w:rsidRDefault="00677A82" w:rsidP="00677A8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7"/>
        <w:gridCol w:w="5203"/>
      </w:tblGrid>
      <w:tr w:rsidR="00677A82" w:rsidRPr="00D6426E" w14:paraId="1895E67A" w14:textId="77777777" w:rsidTr="003066D9">
        <w:tc>
          <w:tcPr>
            <w:tcW w:w="10312" w:type="dxa"/>
            <w:vMerge w:val="restart"/>
          </w:tcPr>
          <w:p w14:paraId="6045FAEC" w14:textId="6B7EAB62" w:rsidR="00677A82" w:rsidRPr="003B6242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710C6D" w:rsidRPr="009D25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Adderley Hall </w:t>
            </w:r>
            <w:proofErr w:type="gramStart"/>
            <w:r w:rsidR="00710C6D" w:rsidRPr="009D25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was  near</w:t>
            </w:r>
            <w:proofErr w:type="gramEnd"/>
            <w:r w:rsidR="00710C6D" w:rsidRPr="009D25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710C6D" w:rsidRPr="001743E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Market Drayton</w:t>
            </w:r>
            <w:r w:rsidR="00710C6D" w:rsidRPr="009D25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in </w:t>
            </w:r>
            <w:r w:rsidR="00710C6D" w:rsidRPr="001743E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Shropshire</w:t>
            </w:r>
            <w:r w:rsidR="009D2587">
              <w:rPr>
                <w:rFonts w:ascii="Arial" w:hAnsi="Arial" w:cs="Arial"/>
                <w:sz w:val="20"/>
                <w:szCs w:val="20"/>
              </w:rPr>
              <w:t>.</w:t>
            </w:r>
            <w:r w:rsidR="00710C6D" w:rsidRPr="009D25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Th</w:t>
            </w:r>
            <w:r w:rsidR="003066D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 camp was probably located in the grounds, rather than in the house.</w:t>
            </w:r>
          </w:p>
          <w:p w14:paraId="77B8261E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9B4CCC" w14:textId="58DB4F4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0C6D">
              <w:rPr>
                <w:rFonts w:ascii="Arial" w:hAnsi="Arial" w:cs="Arial"/>
                <w:bCs/>
                <w:sz w:val="20"/>
                <w:szCs w:val="20"/>
              </w:rPr>
              <w:t>Shropshire Council HER: “</w:t>
            </w:r>
            <w:r w:rsidR="00710C6D" w:rsidRPr="00710C6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WWII reinforcement camp to be occupied by 3 Corps in the event of an invasion of the UK. Capacity 1,000 personnel. Also known to be occupied by black American soldiers</w:t>
            </w:r>
            <w:r w:rsidR="00710C6D">
              <w:rPr>
                <w:rFonts w:ascii="Arial" w:hAnsi="Arial" w:cs="Arial"/>
                <w:color w:val="333333"/>
                <w:sz w:val="20"/>
                <w:szCs w:val="20"/>
              </w:rPr>
              <w:t>”.</w:t>
            </w:r>
          </w:p>
          <w:p w14:paraId="56DE30B5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FF80AC" w14:textId="50BD8ADE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710C6D">
              <w:rPr>
                <w:rFonts w:ascii="Arial" w:hAnsi="Arial" w:cs="Arial"/>
                <w:bCs/>
                <w:sz w:val="20"/>
                <w:szCs w:val="20"/>
              </w:rPr>
              <w:t xml:space="preserve">Shropshire Council HER: </w:t>
            </w:r>
            <w:proofErr w:type="gramStart"/>
            <w:r w:rsidR="00710C6D">
              <w:rPr>
                <w:rFonts w:ascii="Arial" w:hAnsi="Arial" w:cs="Arial"/>
                <w:bCs/>
                <w:sz w:val="20"/>
                <w:szCs w:val="20"/>
              </w:rPr>
              <w:t>“..</w:t>
            </w:r>
            <w:proofErr w:type="gramEnd"/>
            <w:r w:rsidR="00710C6D" w:rsidRPr="009D258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used as a Italian POW Camp…</w:t>
            </w:r>
            <w:r w:rsidR="00710C6D" w:rsidRPr="009D2587">
              <w:rPr>
                <w:i/>
                <w:iCs/>
              </w:rPr>
              <w:t xml:space="preserve"> </w:t>
            </w:r>
            <w:r w:rsidR="00710C6D" w:rsidRPr="009D2587">
              <w:rPr>
                <w:rFonts w:ascii="Arial" w:hAnsi="Arial" w:cs="Arial"/>
                <w:i/>
                <w:iCs/>
                <w:sz w:val="20"/>
                <w:szCs w:val="20"/>
              </w:rPr>
              <w:t>An interesting feature of the stable block (PRN 19242) is a carved inscription in gothic script on the trusses of the single storey building attached to the stable block - Truth will set you free - in German, associated with the use of the parkland at the hall as a Prisoner of War camp in WW2.”</w:t>
            </w:r>
          </w:p>
          <w:p w14:paraId="06345A2C" w14:textId="0D07A7B2" w:rsidR="009D2587" w:rsidRPr="009D2587" w:rsidRDefault="009D2587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258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BE1A9DC" wp14:editId="35D478E9">
                  <wp:simplePos x="0" y="0"/>
                  <wp:positionH relativeFrom="column">
                    <wp:posOffset>-12277</wp:posOffset>
                  </wp:positionH>
                  <wp:positionV relativeFrom="paragraph">
                    <wp:posOffset>23707</wp:posOffset>
                  </wp:positionV>
                  <wp:extent cx="3467100" cy="2276475"/>
                  <wp:effectExtent l="0" t="0" r="0" b="9525"/>
                  <wp:wrapTight wrapText="bothSides">
                    <wp:wrapPolygon edited="0">
                      <wp:start x="0" y="0"/>
                      <wp:lineTo x="0" y="21510"/>
                      <wp:lineTo x="21481" y="21510"/>
                      <wp:lineTo x="2148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derley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587">
              <w:rPr>
                <w:rFonts w:ascii="Arial" w:hAnsi="Arial" w:cs="Arial"/>
                <w:bCs/>
                <w:sz w:val="20"/>
                <w:szCs w:val="20"/>
              </w:rPr>
              <w:t xml:space="preserve">One of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German pows held at the camp was the artist Wilhelm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Rubenbauer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(1916-1993). He drew the picture of the hall, date</w:t>
            </w:r>
            <w:r w:rsidR="001743EA">
              <w:rPr>
                <w:rFonts w:ascii="Arial" w:hAnsi="Arial" w:cs="Arial"/>
                <w:bCs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 June 1946.</w:t>
            </w:r>
            <w:r w:rsidR="003066D9">
              <w:rPr>
                <w:rFonts w:ascii="Arial" w:hAnsi="Arial" w:cs="Arial"/>
                <w:bCs/>
                <w:sz w:val="20"/>
                <w:szCs w:val="20"/>
              </w:rPr>
              <w:t xml:space="preserve"> (He was also at Camp 193).</w:t>
            </w:r>
          </w:p>
          <w:p w14:paraId="78F8160E" w14:textId="5881B5E4" w:rsidR="00677A82" w:rsidRPr="009D2587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73138A" w14:textId="7140C9CA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2587">
              <w:rPr>
                <w:rFonts w:ascii="Arial" w:hAnsi="Arial" w:cs="Arial"/>
                <w:color w:val="000000"/>
                <w:sz w:val="20"/>
                <w:szCs w:val="20"/>
              </w:rPr>
              <w:t>The Hall was demolished in 1955</w:t>
            </w:r>
          </w:p>
          <w:p w14:paraId="39C18A19" w14:textId="77777777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DBA950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62CB57DD" w14:textId="29ACD86C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550DA2" w14:textId="77777777" w:rsidR="003066D9" w:rsidRPr="00E00D29" w:rsidRDefault="003066D9" w:rsidP="003066D9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</w:t>
            </w:r>
            <w:r w:rsidRPr="00E00D29">
              <w:rPr>
                <w:rFonts w:ascii="Arial" w:hAnsi="Arial" w:cs="Arial"/>
                <w:sz w:val="20"/>
                <w:szCs w:val="20"/>
              </w:rPr>
              <w:t>d survey report: King M J. 2004. Listed building conservation statement…The Stable Block and adjacent farm buildings at Adderley Hall Farm, Adderley in the county of Shropshire. King Partnership Rep. p.3.</w:t>
            </w:r>
          </w:p>
          <w:p w14:paraId="749BB863" w14:textId="77777777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F6A290" w14:textId="0E45EDED" w:rsidR="00710C6D" w:rsidRPr="004D355A" w:rsidRDefault="00710C6D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76" w:type="dxa"/>
          </w:tcPr>
          <w:p w14:paraId="69C729A7" w14:textId="390A435E" w:rsidR="00677A82" w:rsidRPr="00D6426E" w:rsidRDefault="00F648BB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59C74F3A" wp14:editId="30F2C2E3">
                  <wp:extent cx="3166875" cy="32400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adderle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875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82" w:rsidRPr="00D6426E" w14:paraId="60B7805B" w14:textId="77777777" w:rsidTr="003066D9">
        <w:tc>
          <w:tcPr>
            <w:tcW w:w="10312" w:type="dxa"/>
            <w:vMerge/>
          </w:tcPr>
          <w:p w14:paraId="49B7A4FF" w14:textId="77777777" w:rsidR="00677A82" w:rsidRPr="00D6426E" w:rsidRDefault="00677A8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076" w:type="dxa"/>
          </w:tcPr>
          <w:p w14:paraId="254199D6" w14:textId="0A154B7D" w:rsidR="00677A82" w:rsidRPr="00D6426E" w:rsidRDefault="00677A82" w:rsidP="002F57A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F648BB">
              <w:rPr>
                <w:rFonts w:ascii="Arial" w:hAnsi="Arial" w:cs="Arial"/>
                <w:color w:val="222222"/>
                <w:sz w:val="20"/>
                <w:szCs w:val="20"/>
              </w:rPr>
              <w:t>1954</w:t>
            </w:r>
          </w:p>
        </w:tc>
      </w:tr>
    </w:tbl>
    <w:p w14:paraId="5B01A302" w14:textId="20D3A1C3" w:rsidR="00183101" w:rsidRPr="00E00D29" w:rsidRDefault="00183101" w:rsidP="00E00D29">
      <w:pPr>
        <w:rPr>
          <w:rFonts w:ascii="Arial" w:hAnsi="Arial" w:cs="Arial"/>
          <w:color w:val="222222"/>
          <w:sz w:val="20"/>
          <w:szCs w:val="20"/>
        </w:rPr>
      </w:pPr>
      <w:bookmarkStart w:id="2" w:name="_GoBack"/>
      <w:bookmarkEnd w:id="2"/>
    </w:p>
    <w:sectPr w:rsidR="00183101" w:rsidRPr="00E00D29" w:rsidSect="0079009E">
      <w:footerReference w:type="default" r:id="rId10"/>
      <w:pgSz w:w="16840" w:h="11900" w:orient="landscape"/>
      <w:pgMar w:top="720" w:right="720" w:bottom="720" w:left="720" w:header="743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9AE14" w14:textId="77777777" w:rsidR="00602BCE" w:rsidRDefault="00602BCE" w:rsidP="00152508">
      <w:r>
        <w:separator/>
      </w:r>
    </w:p>
  </w:endnote>
  <w:endnote w:type="continuationSeparator" w:id="0">
    <w:p w14:paraId="4F9DB0B3" w14:textId="77777777" w:rsidR="00602BCE" w:rsidRDefault="00602BCE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710C6D" w:rsidRDefault="00710C6D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710C6D" w:rsidRDefault="00710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D36C" w14:textId="77777777" w:rsidR="00602BCE" w:rsidRDefault="00602BCE" w:rsidP="00152508">
      <w:r>
        <w:separator/>
      </w:r>
    </w:p>
  </w:footnote>
  <w:footnote w:type="continuationSeparator" w:id="0">
    <w:p w14:paraId="54D4288A" w14:textId="77777777" w:rsidR="00602BCE" w:rsidRDefault="00602BCE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3" w:hanging="360"/>
      </w:pPr>
      <w:rPr>
        <w:rFonts w:ascii="Arial" w:hAnsi="Arial" w:cs="Arial"/>
        <w:b w:val="0"/>
        <w:bCs w:val="0"/>
        <w:color w:val="221F20"/>
        <w:w w:val="93"/>
        <w:sz w:val="18"/>
        <w:szCs w:val="18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2635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3356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077" w:hanging="360"/>
      </w:pPr>
    </w:lvl>
    <w:lvl w:ilvl="7">
      <w:numFmt w:val="bullet"/>
      <w:lvlText w:val="•"/>
      <w:lvlJc w:val="left"/>
      <w:pPr>
        <w:ind w:left="4438" w:hanging="360"/>
      </w:pPr>
    </w:lvl>
    <w:lvl w:ilvl="8">
      <w:numFmt w:val="bullet"/>
      <w:lvlText w:val="•"/>
      <w:lvlJc w:val="left"/>
      <w:pPr>
        <w:ind w:left="4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449" w:hanging="610"/>
      </w:pPr>
    </w:lvl>
    <w:lvl w:ilvl="2">
      <w:numFmt w:val="bullet"/>
      <w:lvlText w:val="•"/>
      <w:lvlJc w:val="left"/>
      <w:pPr>
        <w:ind w:left="17550" w:hanging="610"/>
      </w:pPr>
    </w:lvl>
    <w:lvl w:ilvl="3">
      <w:numFmt w:val="bullet"/>
      <w:lvlText w:val="•"/>
      <w:lvlJc w:val="left"/>
      <w:pPr>
        <w:ind w:left="17651" w:hanging="610"/>
      </w:pPr>
    </w:lvl>
    <w:lvl w:ilvl="4">
      <w:numFmt w:val="bullet"/>
      <w:lvlText w:val="•"/>
      <w:lvlJc w:val="left"/>
      <w:pPr>
        <w:ind w:left="17753" w:hanging="610"/>
      </w:pPr>
    </w:lvl>
    <w:lvl w:ilvl="5">
      <w:numFmt w:val="bullet"/>
      <w:lvlText w:val="•"/>
      <w:lvlJc w:val="left"/>
      <w:pPr>
        <w:ind w:left="17854" w:hanging="610"/>
      </w:pPr>
    </w:lvl>
    <w:lvl w:ilvl="6">
      <w:numFmt w:val="bullet"/>
      <w:lvlText w:val="•"/>
      <w:lvlJc w:val="left"/>
      <w:pPr>
        <w:ind w:left="17955" w:hanging="610"/>
      </w:pPr>
    </w:lvl>
    <w:lvl w:ilvl="7">
      <w:numFmt w:val="bullet"/>
      <w:lvlText w:val="•"/>
      <w:lvlJc w:val="left"/>
      <w:pPr>
        <w:ind w:left="18056" w:hanging="610"/>
      </w:pPr>
    </w:lvl>
    <w:lvl w:ilvl="8">
      <w:numFmt w:val="bullet"/>
      <w:lvlText w:val="•"/>
      <w:lvlJc w:val="left"/>
      <w:pPr>
        <w:ind w:left="18157" w:hanging="61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852" w:hanging="610"/>
      </w:pPr>
    </w:lvl>
    <w:lvl w:ilvl="2">
      <w:numFmt w:val="bullet"/>
      <w:lvlText w:val="•"/>
      <w:lvlJc w:val="left"/>
      <w:pPr>
        <w:ind w:left="18355" w:hanging="610"/>
      </w:pPr>
    </w:lvl>
    <w:lvl w:ilvl="3">
      <w:numFmt w:val="bullet"/>
      <w:lvlText w:val="•"/>
      <w:lvlJc w:val="left"/>
      <w:pPr>
        <w:ind w:left="18858" w:hanging="610"/>
      </w:pPr>
    </w:lvl>
    <w:lvl w:ilvl="4">
      <w:numFmt w:val="bullet"/>
      <w:lvlText w:val="•"/>
      <w:lvlJc w:val="left"/>
      <w:pPr>
        <w:ind w:left="19362" w:hanging="610"/>
      </w:pPr>
    </w:lvl>
    <w:lvl w:ilvl="5">
      <w:numFmt w:val="bullet"/>
      <w:lvlText w:val="•"/>
      <w:lvlJc w:val="left"/>
      <w:pPr>
        <w:ind w:left="19865" w:hanging="610"/>
      </w:pPr>
    </w:lvl>
    <w:lvl w:ilvl="6">
      <w:numFmt w:val="bullet"/>
      <w:lvlText w:val="•"/>
      <w:lvlJc w:val="left"/>
      <w:pPr>
        <w:ind w:left="20369" w:hanging="610"/>
      </w:pPr>
    </w:lvl>
    <w:lvl w:ilvl="7">
      <w:numFmt w:val="bullet"/>
      <w:lvlText w:val="•"/>
      <w:lvlJc w:val="left"/>
      <w:pPr>
        <w:ind w:left="20872" w:hanging="610"/>
      </w:pPr>
    </w:lvl>
    <w:lvl w:ilvl="8">
      <w:numFmt w:val="bullet"/>
      <w:lvlText w:val="•"/>
      <w:lvlJc w:val="left"/>
      <w:pPr>
        <w:ind w:left="21376" w:hanging="610"/>
      </w:pPr>
    </w:lvl>
  </w:abstractNum>
  <w:abstractNum w:abstractNumId="3" w15:restartNumberingAfterBreak="0">
    <w:nsid w:val="0BA97D97"/>
    <w:multiLevelType w:val="multilevel"/>
    <w:tmpl w:val="D59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1421B"/>
    <w:multiLevelType w:val="hybridMultilevel"/>
    <w:tmpl w:val="7BD2B450"/>
    <w:lvl w:ilvl="0" w:tplc="D4F094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812AE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892BCA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EACCA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C5017E0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4B6C0566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268A42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EDC4CA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12CB6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6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92A18"/>
    <w:multiLevelType w:val="hybridMultilevel"/>
    <w:tmpl w:val="2138C06A"/>
    <w:lvl w:ilvl="0" w:tplc="258249B8">
      <w:start w:val="1"/>
      <w:numFmt w:val="decimal"/>
      <w:lvlText w:val="%1."/>
      <w:lvlJc w:val="left"/>
      <w:pPr>
        <w:ind w:left="832" w:hanging="356"/>
      </w:pPr>
      <w:rPr>
        <w:rFonts w:ascii="Calibri" w:eastAsia="Calibri" w:hAnsi="Calibri" w:hint="default"/>
        <w:spacing w:val="1"/>
        <w:sz w:val="22"/>
        <w:szCs w:val="22"/>
      </w:rPr>
    </w:lvl>
    <w:lvl w:ilvl="1" w:tplc="A49EACCA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 w:tplc="5ED2FC9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 w:tplc="16BC83A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336C92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7C6A685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CD887C4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ED9ABE3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202EEB6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10" w15:restartNumberingAfterBreak="0">
    <w:nsid w:val="442C117D"/>
    <w:multiLevelType w:val="multilevel"/>
    <w:tmpl w:val="3E3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10029"/>
    <w:multiLevelType w:val="multilevel"/>
    <w:tmpl w:val="2CE47AC0"/>
    <w:lvl w:ilvl="0">
      <w:start w:val="16"/>
      <w:numFmt w:val="upperLetter"/>
      <w:lvlText w:val="%1"/>
      <w:lvlJc w:val="left"/>
      <w:pPr>
        <w:ind w:left="120" w:hanging="488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" w:hanging="488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2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90BCD"/>
    <w:multiLevelType w:val="multilevel"/>
    <w:tmpl w:val="BE4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17E06"/>
    <w:multiLevelType w:val="multilevel"/>
    <w:tmpl w:val="E86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E921AA"/>
    <w:multiLevelType w:val="multilevel"/>
    <w:tmpl w:val="65B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603CE1"/>
    <w:multiLevelType w:val="multilevel"/>
    <w:tmpl w:val="84A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5D07F8"/>
    <w:multiLevelType w:val="multilevel"/>
    <w:tmpl w:val="B76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6"/>
  </w:num>
  <w:num w:numId="12">
    <w:abstractNumId w:val="15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F50"/>
    <w:rsid w:val="00011930"/>
    <w:rsid w:val="00011F9A"/>
    <w:rsid w:val="0001689F"/>
    <w:rsid w:val="0002301D"/>
    <w:rsid w:val="0003003E"/>
    <w:rsid w:val="00031B6C"/>
    <w:rsid w:val="00041F70"/>
    <w:rsid w:val="0004386A"/>
    <w:rsid w:val="00045E2B"/>
    <w:rsid w:val="00050F0B"/>
    <w:rsid w:val="000511DF"/>
    <w:rsid w:val="00054179"/>
    <w:rsid w:val="00066FDD"/>
    <w:rsid w:val="00077ACE"/>
    <w:rsid w:val="00081903"/>
    <w:rsid w:val="00087703"/>
    <w:rsid w:val="00091B2A"/>
    <w:rsid w:val="00097ACA"/>
    <w:rsid w:val="000A255B"/>
    <w:rsid w:val="000A368A"/>
    <w:rsid w:val="000B2C33"/>
    <w:rsid w:val="000B4F92"/>
    <w:rsid w:val="000C01AA"/>
    <w:rsid w:val="000C1CC3"/>
    <w:rsid w:val="000D23FD"/>
    <w:rsid w:val="000D7F36"/>
    <w:rsid w:val="000E4F89"/>
    <w:rsid w:val="000F74B9"/>
    <w:rsid w:val="001022A0"/>
    <w:rsid w:val="00102EA3"/>
    <w:rsid w:val="001036CA"/>
    <w:rsid w:val="00105BB9"/>
    <w:rsid w:val="00112E02"/>
    <w:rsid w:val="0011791C"/>
    <w:rsid w:val="00132843"/>
    <w:rsid w:val="00132B03"/>
    <w:rsid w:val="00145051"/>
    <w:rsid w:val="00150A00"/>
    <w:rsid w:val="00152508"/>
    <w:rsid w:val="00155D49"/>
    <w:rsid w:val="001743EA"/>
    <w:rsid w:val="0017506A"/>
    <w:rsid w:val="001766CA"/>
    <w:rsid w:val="001817DD"/>
    <w:rsid w:val="00183101"/>
    <w:rsid w:val="00183FD1"/>
    <w:rsid w:val="001847F5"/>
    <w:rsid w:val="00190546"/>
    <w:rsid w:val="00191938"/>
    <w:rsid w:val="001A0193"/>
    <w:rsid w:val="001C05A6"/>
    <w:rsid w:val="001C1D43"/>
    <w:rsid w:val="001C28DC"/>
    <w:rsid w:val="001E007C"/>
    <w:rsid w:val="001E626B"/>
    <w:rsid w:val="00230F5C"/>
    <w:rsid w:val="002357C0"/>
    <w:rsid w:val="0025197B"/>
    <w:rsid w:val="002541C3"/>
    <w:rsid w:val="00256D13"/>
    <w:rsid w:val="00274C1A"/>
    <w:rsid w:val="00274C72"/>
    <w:rsid w:val="00281CAC"/>
    <w:rsid w:val="002915B6"/>
    <w:rsid w:val="002948A3"/>
    <w:rsid w:val="00296965"/>
    <w:rsid w:val="00297582"/>
    <w:rsid w:val="002A4CFF"/>
    <w:rsid w:val="002B1C28"/>
    <w:rsid w:val="002B788C"/>
    <w:rsid w:val="002D499C"/>
    <w:rsid w:val="002D55CE"/>
    <w:rsid w:val="002D6C22"/>
    <w:rsid w:val="002D6FD2"/>
    <w:rsid w:val="002D78FE"/>
    <w:rsid w:val="002E0E0F"/>
    <w:rsid w:val="002F43A9"/>
    <w:rsid w:val="002F57A3"/>
    <w:rsid w:val="00305F3F"/>
    <w:rsid w:val="003066D9"/>
    <w:rsid w:val="003334A9"/>
    <w:rsid w:val="00362B31"/>
    <w:rsid w:val="00365973"/>
    <w:rsid w:val="00372F00"/>
    <w:rsid w:val="00385BC3"/>
    <w:rsid w:val="00385D38"/>
    <w:rsid w:val="003C1AC0"/>
    <w:rsid w:val="003C3193"/>
    <w:rsid w:val="003C46AD"/>
    <w:rsid w:val="003D18A2"/>
    <w:rsid w:val="003D31D2"/>
    <w:rsid w:val="003D5310"/>
    <w:rsid w:val="003D6322"/>
    <w:rsid w:val="003E1C9B"/>
    <w:rsid w:val="003E368C"/>
    <w:rsid w:val="003F164E"/>
    <w:rsid w:val="00404350"/>
    <w:rsid w:val="00406727"/>
    <w:rsid w:val="00413FDF"/>
    <w:rsid w:val="00425675"/>
    <w:rsid w:val="004330FC"/>
    <w:rsid w:val="00435DF4"/>
    <w:rsid w:val="00447EE3"/>
    <w:rsid w:val="0045209A"/>
    <w:rsid w:val="00452BBD"/>
    <w:rsid w:val="004552E9"/>
    <w:rsid w:val="004644CA"/>
    <w:rsid w:val="00486EF1"/>
    <w:rsid w:val="004948AD"/>
    <w:rsid w:val="004A5553"/>
    <w:rsid w:val="004B172B"/>
    <w:rsid w:val="004B2E7C"/>
    <w:rsid w:val="004B4AAD"/>
    <w:rsid w:val="004D66A8"/>
    <w:rsid w:val="004D6E5B"/>
    <w:rsid w:val="004E26C3"/>
    <w:rsid w:val="004E632B"/>
    <w:rsid w:val="004F115F"/>
    <w:rsid w:val="004F1ED5"/>
    <w:rsid w:val="005255C5"/>
    <w:rsid w:val="00535DC1"/>
    <w:rsid w:val="00550A92"/>
    <w:rsid w:val="00552098"/>
    <w:rsid w:val="00553F77"/>
    <w:rsid w:val="00554C2A"/>
    <w:rsid w:val="00555B5F"/>
    <w:rsid w:val="005623CC"/>
    <w:rsid w:val="00563076"/>
    <w:rsid w:val="00586AC1"/>
    <w:rsid w:val="00586B26"/>
    <w:rsid w:val="00591D9B"/>
    <w:rsid w:val="00592703"/>
    <w:rsid w:val="005A0131"/>
    <w:rsid w:val="005A44E4"/>
    <w:rsid w:val="005C2D5F"/>
    <w:rsid w:val="005C3936"/>
    <w:rsid w:val="005D6BB6"/>
    <w:rsid w:val="005E4B15"/>
    <w:rsid w:val="005F3FBF"/>
    <w:rsid w:val="00602BCE"/>
    <w:rsid w:val="0060333A"/>
    <w:rsid w:val="0061769B"/>
    <w:rsid w:val="006236C6"/>
    <w:rsid w:val="006439AE"/>
    <w:rsid w:val="006503F0"/>
    <w:rsid w:val="00657A16"/>
    <w:rsid w:val="00664007"/>
    <w:rsid w:val="0067230D"/>
    <w:rsid w:val="00673CFB"/>
    <w:rsid w:val="00677A82"/>
    <w:rsid w:val="006A767C"/>
    <w:rsid w:val="006C3489"/>
    <w:rsid w:val="006C4A37"/>
    <w:rsid w:val="006D13D4"/>
    <w:rsid w:val="006E6714"/>
    <w:rsid w:val="006F0343"/>
    <w:rsid w:val="00710C6D"/>
    <w:rsid w:val="00713EA3"/>
    <w:rsid w:val="00722F93"/>
    <w:rsid w:val="0072390B"/>
    <w:rsid w:val="00734841"/>
    <w:rsid w:val="00755517"/>
    <w:rsid w:val="00787434"/>
    <w:rsid w:val="0079009E"/>
    <w:rsid w:val="00793D92"/>
    <w:rsid w:val="00795C70"/>
    <w:rsid w:val="00795C79"/>
    <w:rsid w:val="007A248D"/>
    <w:rsid w:val="007A7653"/>
    <w:rsid w:val="007B1928"/>
    <w:rsid w:val="007D206C"/>
    <w:rsid w:val="007E5B74"/>
    <w:rsid w:val="007F3006"/>
    <w:rsid w:val="007F4F61"/>
    <w:rsid w:val="00804991"/>
    <w:rsid w:val="0081274C"/>
    <w:rsid w:val="008242ED"/>
    <w:rsid w:val="00824F6B"/>
    <w:rsid w:val="00827714"/>
    <w:rsid w:val="008377D0"/>
    <w:rsid w:val="00846A4B"/>
    <w:rsid w:val="00847621"/>
    <w:rsid w:val="0085388D"/>
    <w:rsid w:val="008549F1"/>
    <w:rsid w:val="008604CC"/>
    <w:rsid w:val="00861AC7"/>
    <w:rsid w:val="00861EF6"/>
    <w:rsid w:val="008912F8"/>
    <w:rsid w:val="00893A0A"/>
    <w:rsid w:val="008A50ED"/>
    <w:rsid w:val="008B1D4D"/>
    <w:rsid w:val="008B2964"/>
    <w:rsid w:val="008B2F73"/>
    <w:rsid w:val="008C35DE"/>
    <w:rsid w:val="008D696A"/>
    <w:rsid w:val="008E23EF"/>
    <w:rsid w:val="008E6E9E"/>
    <w:rsid w:val="008F3871"/>
    <w:rsid w:val="008F6149"/>
    <w:rsid w:val="008F6D36"/>
    <w:rsid w:val="00910540"/>
    <w:rsid w:val="00921EC2"/>
    <w:rsid w:val="00933A30"/>
    <w:rsid w:val="009401F5"/>
    <w:rsid w:val="00947CDD"/>
    <w:rsid w:val="00974E4F"/>
    <w:rsid w:val="00985C91"/>
    <w:rsid w:val="00991DD8"/>
    <w:rsid w:val="00997FB0"/>
    <w:rsid w:val="009A04E0"/>
    <w:rsid w:val="009B1434"/>
    <w:rsid w:val="009C5C4D"/>
    <w:rsid w:val="009C6B3E"/>
    <w:rsid w:val="009C7754"/>
    <w:rsid w:val="009D2587"/>
    <w:rsid w:val="009D46B7"/>
    <w:rsid w:val="009E558B"/>
    <w:rsid w:val="009E567E"/>
    <w:rsid w:val="009F1AB8"/>
    <w:rsid w:val="009F7AE9"/>
    <w:rsid w:val="00A01972"/>
    <w:rsid w:val="00A22447"/>
    <w:rsid w:val="00A41D05"/>
    <w:rsid w:val="00A5616A"/>
    <w:rsid w:val="00A74EA8"/>
    <w:rsid w:val="00A840E9"/>
    <w:rsid w:val="00A91610"/>
    <w:rsid w:val="00A959E5"/>
    <w:rsid w:val="00AA40E2"/>
    <w:rsid w:val="00AB5FE4"/>
    <w:rsid w:val="00AD0211"/>
    <w:rsid w:val="00AD0A1A"/>
    <w:rsid w:val="00AD523D"/>
    <w:rsid w:val="00AD548B"/>
    <w:rsid w:val="00AE7946"/>
    <w:rsid w:val="00AF1342"/>
    <w:rsid w:val="00AF610F"/>
    <w:rsid w:val="00AF7157"/>
    <w:rsid w:val="00B17535"/>
    <w:rsid w:val="00B241F1"/>
    <w:rsid w:val="00B31C97"/>
    <w:rsid w:val="00B43349"/>
    <w:rsid w:val="00B44484"/>
    <w:rsid w:val="00B50F06"/>
    <w:rsid w:val="00B50FA2"/>
    <w:rsid w:val="00B54743"/>
    <w:rsid w:val="00B57753"/>
    <w:rsid w:val="00B729D3"/>
    <w:rsid w:val="00B80631"/>
    <w:rsid w:val="00B811EB"/>
    <w:rsid w:val="00B85270"/>
    <w:rsid w:val="00B90A57"/>
    <w:rsid w:val="00B93AB1"/>
    <w:rsid w:val="00BA661F"/>
    <w:rsid w:val="00BA719E"/>
    <w:rsid w:val="00BB54C6"/>
    <w:rsid w:val="00BC026C"/>
    <w:rsid w:val="00BC13F8"/>
    <w:rsid w:val="00BC1694"/>
    <w:rsid w:val="00BC57A8"/>
    <w:rsid w:val="00BD0EC9"/>
    <w:rsid w:val="00BD577D"/>
    <w:rsid w:val="00BD6EB9"/>
    <w:rsid w:val="00BE501B"/>
    <w:rsid w:val="00BE616E"/>
    <w:rsid w:val="00BF18F1"/>
    <w:rsid w:val="00BF6088"/>
    <w:rsid w:val="00C302B9"/>
    <w:rsid w:val="00C376F1"/>
    <w:rsid w:val="00C75737"/>
    <w:rsid w:val="00C85744"/>
    <w:rsid w:val="00C90FC2"/>
    <w:rsid w:val="00C962E7"/>
    <w:rsid w:val="00CB0C96"/>
    <w:rsid w:val="00CB451F"/>
    <w:rsid w:val="00CC3AAC"/>
    <w:rsid w:val="00CC3E17"/>
    <w:rsid w:val="00CC6EB9"/>
    <w:rsid w:val="00CD55A9"/>
    <w:rsid w:val="00CD654A"/>
    <w:rsid w:val="00CD6FA8"/>
    <w:rsid w:val="00CE6DAC"/>
    <w:rsid w:val="00CF29DC"/>
    <w:rsid w:val="00CF53F8"/>
    <w:rsid w:val="00CF561D"/>
    <w:rsid w:val="00CF712B"/>
    <w:rsid w:val="00D01401"/>
    <w:rsid w:val="00D02B9F"/>
    <w:rsid w:val="00D04A2B"/>
    <w:rsid w:val="00D0618B"/>
    <w:rsid w:val="00D07650"/>
    <w:rsid w:val="00D16F33"/>
    <w:rsid w:val="00D175A9"/>
    <w:rsid w:val="00D220F3"/>
    <w:rsid w:val="00D228C9"/>
    <w:rsid w:val="00D36399"/>
    <w:rsid w:val="00D6547A"/>
    <w:rsid w:val="00D72291"/>
    <w:rsid w:val="00D73A16"/>
    <w:rsid w:val="00D86218"/>
    <w:rsid w:val="00D971F8"/>
    <w:rsid w:val="00D9731F"/>
    <w:rsid w:val="00DB440B"/>
    <w:rsid w:val="00DD3446"/>
    <w:rsid w:val="00DD7F46"/>
    <w:rsid w:val="00DF06AD"/>
    <w:rsid w:val="00DF72CF"/>
    <w:rsid w:val="00E000E0"/>
    <w:rsid w:val="00E00620"/>
    <w:rsid w:val="00E00D29"/>
    <w:rsid w:val="00E16877"/>
    <w:rsid w:val="00E20D33"/>
    <w:rsid w:val="00E53610"/>
    <w:rsid w:val="00E6742F"/>
    <w:rsid w:val="00E7485A"/>
    <w:rsid w:val="00E84432"/>
    <w:rsid w:val="00EB711B"/>
    <w:rsid w:val="00EC282B"/>
    <w:rsid w:val="00ED07D8"/>
    <w:rsid w:val="00EF11F8"/>
    <w:rsid w:val="00F000CA"/>
    <w:rsid w:val="00F06312"/>
    <w:rsid w:val="00F110A0"/>
    <w:rsid w:val="00F20325"/>
    <w:rsid w:val="00F25426"/>
    <w:rsid w:val="00F260A0"/>
    <w:rsid w:val="00F277C9"/>
    <w:rsid w:val="00F3331D"/>
    <w:rsid w:val="00F407CA"/>
    <w:rsid w:val="00F47455"/>
    <w:rsid w:val="00F518AE"/>
    <w:rsid w:val="00F5453D"/>
    <w:rsid w:val="00F648BB"/>
    <w:rsid w:val="00F70CA7"/>
    <w:rsid w:val="00F70D04"/>
    <w:rsid w:val="00F738B2"/>
    <w:rsid w:val="00F822FB"/>
    <w:rsid w:val="00F9207C"/>
    <w:rsid w:val="00F969F9"/>
    <w:rsid w:val="00FB0376"/>
    <w:rsid w:val="00FB6075"/>
    <w:rsid w:val="00FB6A68"/>
    <w:rsid w:val="00FD056E"/>
    <w:rsid w:val="00FF0039"/>
    <w:rsid w:val="00FF55D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6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D5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E20D33"/>
    <w:pPr>
      <w:widowControl w:val="0"/>
      <w:autoSpaceDE w:val="0"/>
      <w:autoSpaceDN w:val="0"/>
      <w:adjustRightInd w:val="0"/>
      <w:ind w:left="1553"/>
      <w:outlineLvl w:val="3"/>
    </w:pPr>
    <w:rPr>
      <w:rFonts w:ascii="Arial" w:eastAsiaTheme="minorEastAsia" w:hAnsi="Arial" w:cs="Arial"/>
      <w:b/>
      <w:bCs/>
      <w:sz w:val="46"/>
      <w:szCs w:val="46"/>
    </w:rPr>
  </w:style>
  <w:style w:type="paragraph" w:styleId="Heading5">
    <w:name w:val="heading 5"/>
    <w:basedOn w:val="Normal"/>
    <w:next w:val="Normal"/>
    <w:link w:val="Heading5Char"/>
    <w:uiPriority w:val="1"/>
    <w:qFormat/>
    <w:rsid w:val="00E20D33"/>
    <w:pPr>
      <w:widowControl w:val="0"/>
      <w:autoSpaceDE w:val="0"/>
      <w:autoSpaceDN w:val="0"/>
      <w:adjustRightInd w:val="0"/>
      <w:ind w:left="20"/>
      <w:outlineLvl w:val="4"/>
    </w:pPr>
    <w:rPr>
      <w:rFonts w:ascii="Arial" w:eastAsiaTheme="minorEastAsia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E20D33"/>
    <w:pPr>
      <w:widowControl w:val="0"/>
      <w:autoSpaceDE w:val="0"/>
      <w:autoSpaceDN w:val="0"/>
      <w:adjustRightInd w:val="0"/>
      <w:ind w:left="199"/>
      <w:outlineLvl w:val="5"/>
    </w:pPr>
    <w:rPr>
      <w:rFonts w:ascii="Arial" w:eastAsiaTheme="minorEastAsia" w:hAnsi="Arial" w:cs="Arial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E20D33"/>
    <w:pPr>
      <w:widowControl w:val="0"/>
      <w:autoSpaceDE w:val="0"/>
      <w:autoSpaceDN w:val="0"/>
      <w:adjustRightInd w:val="0"/>
      <w:ind w:left="115"/>
      <w:outlineLvl w:val="6"/>
    </w:pPr>
    <w:rPr>
      <w:rFonts w:ascii="Impact" w:eastAsiaTheme="minorEastAsia" w:hAnsi="Impact" w:cs="Impact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qFormat/>
    <w:rsid w:val="00E20D33"/>
    <w:pPr>
      <w:widowControl w:val="0"/>
      <w:autoSpaceDE w:val="0"/>
      <w:autoSpaceDN w:val="0"/>
      <w:adjustRightInd w:val="0"/>
      <w:spacing w:before="67"/>
      <w:ind w:left="108"/>
      <w:outlineLvl w:val="7"/>
    </w:pPr>
    <w:rPr>
      <w:rFonts w:eastAsiaTheme="minorEastAsia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qFormat/>
    <w:rsid w:val="00E20D33"/>
    <w:pPr>
      <w:widowControl w:val="0"/>
      <w:autoSpaceDE w:val="0"/>
      <w:autoSpaceDN w:val="0"/>
      <w:adjustRightInd w:val="0"/>
      <w:spacing w:before="47"/>
      <w:ind w:left="845"/>
      <w:outlineLvl w:val="8"/>
    </w:pPr>
    <w:rPr>
      <w:rFonts w:ascii="Cambria" w:eastAsiaTheme="minorEastAs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0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2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are-text">
    <w:name w:val="share-text"/>
    <w:basedOn w:val="DefaultParagraphFont"/>
    <w:rsid w:val="00AD523D"/>
  </w:style>
  <w:style w:type="character" w:styleId="Emphasis">
    <w:name w:val="Emphasis"/>
    <w:basedOn w:val="DefaultParagraphFont"/>
    <w:uiPriority w:val="20"/>
    <w:qFormat/>
    <w:rsid w:val="00AD523D"/>
    <w:rPr>
      <w:i/>
      <w:iCs/>
    </w:rPr>
  </w:style>
  <w:style w:type="character" w:customStyle="1" w:styleId="column-number">
    <w:name w:val="column-number"/>
    <w:basedOn w:val="DefaultParagraphFont"/>
    <w:rsid w:val="00AD523D"/>
  </w:style>
  <w:style w:type="paragraph" w:customStyle="1" w:styleId="toclevel-1">
    <w:name w:val="toclevel-1"/>
    <w:basedOn w:val="Normal"/>
    <w:rsid w:val="00045E2B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045E2B"/>
  </w:style>
  <w:style w:type="character" w:customStyle="1" w:styleId="toctext">
    <w:name w:val="toctext"/>
    <w:basedOn w:val="DefaultParagraphFont"/>
    <w:rsid w:val="00045E2B"/>
  </w:style>
  <w:style w:type="character" w:customStyle="1" w:styleId="mw-headline">
    <w:name w:val="mw-headline"/>
    <w:basedOn w:val="DefaultParagraphFont"/>
    <w:rsid w:val="00045E2B"/>
  </w:style>
  <w:style w:type="character" w:customStyle="1" w:styleId="mw-editsection">
    <w:name w:val="mw-editsection"/>
    <w:basedOn w:val="DefaultParagraphFont"/>
    <w:rsid w:val="00045E2B"/>
  </w:style>
  <w:style w:type="character" w:customStyle="1" w:styleId="mw-editsection-bracket">
    <w:name w:val="mw-editsection-bracket"/>
    <w:basedOn w:val="DefaultParagraphFont"/>
    <w:rsid w:val="00045E2B"/>
  </w:style>
  <w:style w:type="character" w:customStyle="1" w:styleId="mw-editsection-divider">
    <w:name w:val="mw-editsection-divider"/>
    <w:basedOn w:val="DefaultParagraphFont"/>
    <w:rsid w:val="00045E2B"/>
  </w:style>
  <w:style w:type="character" w:customStyle="1" w:styleId="mw-cite-backlink">
    <w:name w:val="mw-cite-backlink"/>
    <w:basedOn w:val="DefaultParagraphFont"/>
    <w:rsid w:val="00045E2B"/>
  </w:style>
  <w:style w:type="character" w:customStyle="1" w:styleId="reference-text">
    <w:name w:val="reference-text"/>
    <w:basedOn w:val="DefaultParagraphFont"/>
    <w:rsid w:val="00045E2B"/>
  </w:style>
  <w:style w:type="character" w:customStyle="1" w:styleId="Heading3Char">
    <w:name w:val="Heading 3 Char"/>
    <w:basedOn w:val="DefaultParagraphFont"/>
    <w:link w:val="Heading3"/>
    <w:uiPriority w:val="9"/>
    <w:semiHidden/>
    <w:rsid w:val="000E4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brelateddates">
    <w:name w:val="cb_related_dates"/>
    <w:basedOn w:val="Normal"/>
    <w:rsid w:val="004330FC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4330FC"/>
    <w:pPr>
      <w:spacing w:before="100" w:beforeAutospacing="1" w:after="100" w:afterAutospacing="1"/>
    </w:pPr>
  </w:style>
  <w:style w:type="paragraph" w:customStyle="1" w:styleId="cbrelatedevents">
    <w:name w:val="cb_related_events_"/>
    <w:basedOn w:val="Normal"/>
    <w:rsid w:val="00D220F3"/>
    <w:pPr>
      <w:spacing w:before="100" w:beforeAutospacing="1" w:after="100" w:afterAutospacing="1"/>
    </w:pPr>
  </w:style>
  <w:style w:type="character" w:customStyle="1" w:styleId="titre">
    <w:name w:val="titre"/>
    <w:basedOn w:val="DefaultParagraphFont"/>
    <w:rsid w:val="00B57753"/>
  </w:style>
  <w:style w:type="paragraph" w:customStyle="1" w:styleId="gb-buy-options-link">
    <w:name w:val="gb-buy-options-link"/>
    <w:basedOn w:val="Normal"/>
    <w:rsid w:val="00102EA3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102EA3"/>
  </w:style>
  <w:style w:type="character" w:customStyle="1" w:styleId="num-ratings">
    <w:name w:val="num-ratings"/>
    <w:basedOn w:val="DefaultParagraphFont"/>
    <w:rsid w:val="00102EA3"/>
  </w:style>
  <w:style w:type="character" w:customStyle="1" w:styleId="count">
    <w:name w:val="count"/>
    <w:basedOn w:val="DefaultParagraphFont"/>
    <w:rsid w:val="00102EA3"/>
  </w:style>
  <w:style w:type="character" w:customStyle="1" w:styleId="Heading4Char">
    <w:name w:val="Heading 4 Char"/>
    <w:basedOn w:val="DefaultParagraphFont"/>
    <w:link w:val="Heading4"/>
    <w:uiPriority w:val="9"/>
    <w:rsid w:val="00E20D33"/>
    <w:rPr>
      <w:rFonts w:ascii="Arial" w:eastAsiaTheme="minorEastAsia" w:hAnsi="Arial" w:cs="Arial"/>
      <w:b/>
      <w:bCs/>
      <w:sz w:val="46"/>
      <w:szCs w:val="4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0D33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20D33"/>
    <w:rPr>
      <w:rFonts w:ascii="Arial" w:eastAsiaTheme="minorEastAsia" w:hAnsi="Arial" w:cs="Arial"/>
      <w:i/>
      <w:i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20D33"/>
    <w:rPr>
      <w:rFonts w:ascii="Impact" w:eastAsiaTheme="minorEastAsia" w:hAnsi="Impact" w:cs="Impact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20D33"/>
    <w:rPr>
      <w:rFonts w:ascii="Times New Roman" w:eastAsiaTheme="minorEastAsia" w:hAnsi="Times New Roman" w:cs="Times New Roman"/>
      <w:sz w:val="25"/>
      <w:szCs w:val="25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20D33"/>
    <w:rPr>
      <w:rFonts w:ascii="Cambria" w:eastAsiaTheme="minorEastAsia" w:hAnsi="Cambria" w:cs="Cambria"/>
      <w:b/>
      <w:bCs/>
      <w:sz w:val="24"/>
      <w:szCs w:val="24"/>
      <w:lang w:eastAsia="en-GB"/>
    </w:rPr>
  </w:style>
  <w:style w:type="paragraph" w:customStyle="1" w:styleId="scopecontent">
    <w:name w:val="scopecontent"/>
    <w:basedOn w:val="Normal"/>
    <w:rsid w:val="00B90A57"/>
    <w:pPr>
      <w:spacing w:before="100" w:beforeAutospacing="1" w:after="100" w:afterAutospacing="1"/>
    </w:pPr>
  </w:style>
  <w:style w:type="character" w:customStyle="1" w:styleId="truncate-preview">
    <w:name w:val="truncate-preview"/>
    <w:basedOn w:val="DefaultParagraphFont"/>
    <w:rsid w:val="00BE501B"/>
  </w:style>
  <w:style w:type="character" w:customStyle="1" w:styleId="truncate-full-screen">
    <w:name w:val="truncate-full-screen"/>
    <w:basedOn w:val="DefaultParagraphFont"/>
    <w:rsid w:val="00BE501B"/>
  </w:style>
  <w:style w:type="character" w:customStyle="1" w:styleId="sr-only">
    <w:name w:val="sr-only"/>
    <w:basedOn w:val="DefaultParagraphFont"/>
    <w:rsid w:val="00435DF4"/>
  </w:style>
  <w:style w:type="paragraph" w:customStyle="1" w:styleId="author">
    <w:name w:val="author"/>
    <w:basedOn w:val="Normal"/>
    <w:rsid w:val="00435DF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435DF4"/>
  </w:style>
  <w:style w:type="paragraph" w:customStyle="1" w:styleId="vspace">
    <w:name w:val="vspace"/>
    <w:basedOn w:val="Normal"/>
    <w:rsid w:val="00F25426"/>
    <w:pPr>
      <w:spacing w:before="100" w:beforeAutospacing="1" w:after="100" w:afterAutospacing="1"/>
    </w:pPr>
  </w:style>
  <w:style w:type="character" w:customStyle="1" w:styleId="smbylinename">
    <w:name w:val="sm_byline_name"/>
    <w:basedOn w:val="DefaultParagraphFont"/>
    <w:rsid w:val="00AA40E2"/>
  </w:style>
  <w:style w:type="character" w:customStyle="1" w:styleId="smdateitself">
    <w:name w:val="sm_date_itself"/>
    <w:basedOn w:val="DefaultParagraphFont"/>
    <w:rsid w:val="00AA40E2"/>
  </w:style>
  <w:style w:type="character" w:customStyle="1" w:styleId="highlight">
    <w:name w:val="highlight"/>
    <w:basedOn w:val="DefaultParagraphFont"/>
    <w:rsid w:val="00AA40E2"/>
  </w:style>
  <w:style w:type="paragraph" w:customStyle="1" w:styleId="test-locationinconferenceproceeding">
    <w:name w:val="test-locationinconferenceproceeding"/>
    <w:basedOn w:val="Normal"/>
    <w:rsid w:val="00554C2A"/>
    <w:pPr>
      <w:spacing w:before="100" w:beforeAutospacing="1" w:after="100" w:afterAutospacing="1"/>
    </w:pPr>
  </w:style>
  <w:style w:type="character" w:customStyle="1" w:styleId="booktitle">
    <w:name w:val="booktitle"/>
    <w:basedOn w:val="DefaultParagraphFont"/>
    <w:rsid w:val="00554C2A"/>
  </w:style>
  <w:style w:type="character" w:customStyle="1" w:styleId="page-numbers-info">
    <w:name w:val="page-numbers-info"/>
    <w:basedOn w:val="DefaultParagraphFont"/>
    <w:rsid w:val="00554C2A"/>
  </w:style>
  <w:style w:type="character" w:customStyle="1" w:styleId="u-inline-block">
    <w:name w:val="u-inline-block"/>
    <w:basedOn w:val="DefaultParagraphFont"/>
    <w:rsid w:val="00554C2A"/>
  </w:style>
  <w:style w:type="paragraph" w:customStyle="1" w:styleId="u-mb-2">
    <w:name w:val="u-mb-2"/>
    <w:basedOn w:val="Normal"/>
    <w:rsid w:val="00554C2A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554C2A"/>
  </w:style>
  <w:style w:type="character" w:styleId="HTMLCite">
    <w:name w:val="HTML Cite"/>
    <w:basedOn w:val="DefaultParagraphFont"/>
    <w:uiPriority w:val="99"/>
    <w:semiHidden/>
    <w:unhideWhenUsed/>
    <w:rsid w:val="00554C2A"/>
    <w:rPr>
      <w:i/>
      <w:iCs/>
    </w:rPr>
  </w:style>
  <w:style w:type="character" w:customStyle="1" w:styleId="questionno">
    <w:name w:val="question_no"/>
    <w:basedOn w:val="DefaultParagraphFont"/>
    <w:rsid w:val="00554C2A"/>
  </w:style>
  <w:style w:type="paragraph" w:customStyle="1" w:styleId="first-para">
    <w:name w:val="first-para"/>
    <w:basedOn w:val="Normal"/>
    <w:rsid w:val="00554C2A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1328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586">
          <w:marLeft w:val="0"/>
          <w:marRight w:val="0"/>
          <w:marTop w:val="0"/>
          <w:marBottom w:val="195"/>
          <w:divBdr>
            <w:top w:val="single" w:sz="6" w:space="4" w:color="D9D9D9"/>
            <w:left w:val="single" w:sz="6" w:space="8" w:color="D9D9D9"/>
            <w:bottom w:val="single" w:sz="6" w:space="4" w:color="D9D9D9"/>
            <w:right w:val="single" w:sz="6" w:space="8" w:color="D9D9D9"/>
          </w:divBdr>
          <w:divsChild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71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1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109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8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94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1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1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87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22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46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22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4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3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1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2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95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4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8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66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74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710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526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6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4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55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78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6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9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F191-872F-4E15-8B47-A0A7756B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2020-01-16T17:49:00Z</dcterms:created>
  <dcterms:modified xsi:type="dcterms:W3CDTF">2020-01-23T13:48:00Z</dcterms:modified>
</cp:coreProperties>
</file>