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B30E" w14:textId="1B3F715A" w:rsidR="00183101" w:rsidRPr="00F47455" w:rsidRDefault="001C28DC" w:rsidP="00F4745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47455">
        <w:rPr>
          <w:rFonts w:ascii="Arial" w:hAnsi="Arial" w:cs="Arial"/>
          <w:b/>
          <w:bCs/>
          <w:color w:val="222222"/>
          <w:sz w:val="28"/>
          <w:szCs w:val="28"/>
        </w:rPr>
        <w:t xml:space="preserve">Camp 187 </w:t>
      </w:r>
      <w:bookmarkStart w:id="0" w:name="c187ivybridge"/>
      <w:bookmarkEnd w:id="0"/>
      <w:r w:rsidR="00F47455">
        <w:rPr>
          <w:rFonts w:ascii="Arial" w:hAnsi="Arial" w:cs="Arial"/>
          <w:b/>
          <w:bCs/>
          <w:color w:val="222222"/>
          <w:sz w:val="28"/>
          <w:szCs w:val="28"/>
        </w:rPr>
        <w:t xml:space="preserve">(&amp; 404) </w:t>
      </w:r>
      <w:r w:rsidRPr="00F47455">
        <w:rPr>
          <w:rFonts w:ascii="Arial" w:hAnsi="Arial" w:cs="Arial"/>
          <w:b/>
          <w:bCs/>
          <w:color w:val="000000"/>
          <w:sz w:val="28"/>
          <w:szCs w:val="28"/>
        </w:rPr>
        <w:t>Ivybridge Camp, Ivybridge, Devon</w:t>
      </w:r>
    </w:p>
    <w:p w14:paraId="777AA322" w14:textId="77777777" w:rsidR="00183101" w:rsidRPr="00E00D29" w:rsidRDefault="00183101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666"/>
        <w:gridCol w:w="386"/>
        <w:gridCol w:w="2551"/>
        <w:gridCol w:w="1276"/>
        <w:gridCol w:w="1134"/>
        <w:gridCol w:w="1701"/>
        <w:gridCol w:w="6199"/>
      </w:tblGrid>
      <w:tr w:rsidR="00F3331D" w:rsidRPr="00E00D29" w14:paraId="2CD7EA1E" w14:textId="77777777" w:rsidTr="00F47455">
        <w:trPr>
          <w:jc w:val="center"/>
        </w:trPr>
        <w:tc>
          <w:tcPr>
            <w:tcW w:w="1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DD91A70" w14:textId="77777777" w:rsidR="00F3331D" w:rsidRPr="00F47455" w:rsidRDefault="00F3331D" w:rsidP="00E00D2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47455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7455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7455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F474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F3331D" w:rsidRPr="00E00D29" w14:paraId="34AED8D7" w14:textId="77777777" w:rsidTr="00827714">
        <w:trPr>
          <w:trHeight w:val="165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23D59E9" w14:textId="77777777" w:rsidR="00F3331D" w:rsidRPr="00E00D29" w:rsidRDefault="00F3331D" w:rsidP="00F47455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6AF37C1" w14:textId="77777777" w:rsidR="00F3331D" w:rsidRPr="00E00D29" w:rsidRDefault="00F3331D" w:rsidP="00F474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AFAC78B" w14:textId="77777777" w:rsidR="00F3331D" w:rsidRPr="00E00D29" w:rsidRDefault="00F3331D" w:rsidP="00F4745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C616F0" w14:textId="77777777" w:rsidR="00F3331D" w:rsidRPr="00E00D29" w:rsidRDefault="00F3331D" w:rsidP="00F47455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76A96FB" w14:textId="77777777" w:rsidR="00F3331D" w:rsidRPr="00E00D29" w:rsidRDefault="00F3331D" w:rsidP="00F47455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F2EF1F4" w14:textId="77777777" w:rsidR="00F3331D" w:rsidRPr="00E00D29" w:rsidRDefault="00F3331D" w:rsidP="00F47455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E00D2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04F529" w14:textId="77777777" w:rsidR="00F3331D" w:rsidRPr="00E00D29" w:rsidRDefault="00F3331D" w:rsidP="00F47455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3DDF5D" w14:textId="77777777" w:rsidR="00F3331D" w:rsidRPr="00E00D29" w:rsidRDefault="00F3331D" w:rsidP="00F47455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827714" w:rsidRPr="00E00D29" w14:paraId="15F87DE2" w14:textId="77777777" w:rsidTr="00827714">
        <w:trPr>
          <w:jc w:val="center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25AC2AD" w14:textId="77777777" w:rsidR="00827714" w:rsidRPr="00E00D29" w:rsidRDefault="00827714" w:rsidP="00F474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SX 642 564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C6DE79" w14:textId="77777777" w:rsidR="00827714" w:rsidRPr="00E00D29" w:rsidRDefault="00827714" w:rsidP="00F474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7D5D0D" w14:textId="78ABC744" w:rsidR="00827714" w:rsidRPr="00E00D29" w:rsidRDefault="00827714" w:rsidP="00F474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66C619" w14:textId="0112625C" w:rsidR="00827714" w:rsidRPr="00E00D29" w:rsidRDefault="00827714" w:rsidP="00F474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Ivybridge</w:t>
            </w:r>
            <w:proofErr w:type="spellEnd"/>
            <w:r w:rsidRPr="00E00D29">
              <w:rPr>
                <w:rFonts w:ascii="Arial" w:hAnsi="Arial" w:cs="Arial"/>
                <w:sz w:val="20"/>
                <w:szCs w:val="20"/>
              </w:rPr>
              <w:t xml:space="preserve"> Camp, </w:t>
            </w: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Ivybridge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42C477" w14:textId="6F626BEE" w:rsidR="00827714" w:rsidRPr="00E00D29" w:rsidRDefault="00827714" w:rsidP="00F474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C07A0F9" w14:textId="77777777" w:rsidR="00827714" w:rsidRPr="00E00D29" w:rsidRDefault="00827714" w:rsidP="00F474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B757EF" w14:textId="77777777" w:rsidR="00827714" w:rsidRPr="00E00D29" w:rsidRDefault="00827714" w:rsidP="00F4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5E2684" w14:textId="19AC45B6" w:rsidR="00827714" w:rsidRPr="00E00D29" w:rsidRDefault="00827714" w:rsidP="00F474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Site occupied by housing and schools. See Camp no.</w:t>
            </w:r>
            <w:r>
              <w:rPr>
                <w:rFonts w:ascii="Arial" w:hAnsi="Arial" w:cs="Arial"/>
                <w:sz w:val="20"/>
                <w:szCs w:val="20"/>
              </w:rPr>
              <w:t xml:space="preserve">187 / </w:t>
            </w:r>
            <w:r w:rsidRPr="00E00D29">
              <w:rPr>
                <w:rFonts w:ascii="Arial" w:hAnsi="Arial" w:cs="Arial"/>
                <w:sz w:val="20"/>
                <w:szCs w:val="20"/>
              </w:rPr>
              <w:t>404.</w:t>
            </w:r>
          </w:p>
        </w:tc>
      </w:tr>
      <w:tr w:rsidR="00827714" w:rsidRPr="00E00D29" w14:paraId="563501F3" w14:textId="77777777" w:rsidTr="00827714">
        <w:trPr>
          <w:jc w:val="center"/>
        </w:trPr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378666" w14:textId="77777777" w:rsidR="00827714" w:rsidRPr="00E00D29" w:rsidRDefault="00827714" w:rsidP="00F4745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2BB1F3" w14:textId="77777777" w:rsidR="00827714" w:rsidRPr="00E00D29" w:rsidRDefault="00827714" w:rsidP="00F4745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568846" w14:textId="36DFBF24" w:rsidR="00827714" w:rsidRPr="00E00D29" w:rsidRDefault="00827714" w:rsidP="00F4745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B6CCD4" w14:textId="77777777" w:rsidR="00827714" w:rsidRPr="00E00D29" w:rsidRDefault="00827714" w:rsidP="00F4745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DCD454" w14:textId="77777777" w:rsidR="00827714" w:rsidRPr="00E00D29" w:rsidRDefault="00827714" w:rsidP="00F4745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CA8943" w14:textId="77777777" w:rsidR="00827714" w:rsidRPr="00E00D29" w:rsidRDefault="00827714" w:rsidP="00F4745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0094A7" w14:textId="092ED1C5" w:rsidR="00827714" w:rsidRPr="00E00D29" w:rsidRDefault="00827714" w:rsidP="00F4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Camp</w:t>
            </w:r>
          </w:p>
        </w:tc>
        <w:tc>
          <w:tcPr>
            <w:tcW w:w="6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537ED2" w14:textId="77777777" w:rsidR="00827714" w:rsidRPr="00E00D29" w:rsidRDefault="00827714" w:rsidP="00F4745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C2122B" w14:textId="77777777" w:rsidR="00677A82" w:rsidRDefault="00677A82" w:rsidP="00677A82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  <w:gridCol w:w="5226"/>
      </w:tblGrid>
      <w:tr w:rsidR="00677A82" w:rsidRPr="00D6426E" w14:paraId="5F31F614" w14:textId="77777777" w:rsidTr="00134A1C">
        <w:tc>
          <w:tcPr>
            <w:tcW w:w="10312" w:type="dxa"/>
            <w:vMerge w:val="restart"/>
          </w:tcPr>
          <w:p w14:paraId="753FB756" w14:textId="387888DF" w:rsidR="00677A82" w:rsidRPr="004D6E5B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4D6E5B">
              <w:rPr>
                <w:rFonts w:ascii="Arial" w:hAnsi="Arial" w:cs="Arial"/>
                <w:bCs/>
                <w:sz w:val="20"/>
                <w:szCs w:val="20"/>
              </w:rPr>
              <w:t>Ivybridge is on the S edge of Dartmoor.</w:t>
            </w:r>
          </w:p>
          <w:p w14:paraId="28695588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02FC79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99CA564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81DBDA" w14:textId="77777777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25DBEA9A" w14:textId="77777777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3D676" w14:textId="543BD74F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D6E5B">
              <w:rPr>
                <w:rFonts w:ascii="Arial" w:hAnsi="Arial" w:cs="Arial"/>
                <w:color w:val="000000"/>
                <w:sz w:val="20"/>
                <w:szCs w:val="20"/>
              </w:rPr>
              <w:t>2020 residential area and school.</w:t>
            </w:r>
          </w:p>
          <w:p w14:paraId="74072F67" w14:textId="77777777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C62208" w14:textId="74FA90F6" w:rsidR="00677A82" w:rsidRPr="004D6E5B" w:rsidRDefault="00677A82" w:rsidP="004D6E5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281454C4" w14:textId="77777777" w:rsidR="00677A82" w:rsidRPr="004D355A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76" w:type="dxa"/>
          </w:tcPr>
          <w:p w14:paraId="2F049E19" w14:textId="226C3C69" w:rsidR="00677A82" w:rsidRPr="00D6426E" w:rsidRDefault="0003003E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D565C24" wp14:editId="12868552">
                  <wp:extent cx="3180222" cy="3420000"/>
                  <wp:effectExtent l="0" t="0" r="1270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vybridg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222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82" w:rsidRPr="00D6426E" w14:paraId="68A69E48" w14:textId="77777777" w:rsidTr="00134A1C">
        <w:tc>
          <w:tcPr>
            <w:tcW w:w="10312" w:type="dxa"/>
            <w:vMerge/>
          </w:tcPr>
          <w:p w14:paraId="1ABA44AB" w14:textId="77777777" w:rsidR="00677A82" w:rsidRPr="00D6426E" w:rsidRDefault="00677A82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076" w:type="dxa"/>
          </w:tcPr>
          <w:p w14:paraId="76E92112" w14:textId="76D251EB" w:rsidR="00677A82" w:rsidRPr="00D6426E" w:rsidRDefault="00677A82" w:rsidP="002F57A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03003E">
              <w:rPr>
                <w:rFonts w:ascii="Arial" w:hAnsi="Arial" w:cs="Arial"/>
                <w:color w:val="222222"/>
                <w:sz w:val="20"/>
                <w:szCs w:val="20"/>
              </w:rPr>
              <w:t>1954</w:t>
            </w:r>
          </w:p>
        </w:tc>
      </w:tr>
    </w:tbl>
    <w:p w14:paraId="5B131BFA" w14:textId="77777777" w:rsidR="00677A82" w:rsidRDefault="00677A82" w:rsidP="00677A82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4D7279BE" w14:textId="7833961E" w:rsidR="00F3331D" w:rsidRDefault="00F3331D" w:rsidP="00E00D29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673433D8" w14:textId="18B2BE8F" w:rsidR="00183101" w:rsidRPr="00E00D29" w:rsidRDefault="00183101" w:rsidP="00E00D29">
      <w:pPr>
        <w:rPr>
          <w:rFonts w:ascii="Arial" w:hAnsi="Arial" w:cs="Arial"/>
          <w:color w:val="222222"/>
          <w:sz w:val="20"/>
          <w:szCs w:val="20"/>
        </w:rPr>
      </w:pPr>
    </w:p>
    <w:sectPr w:rsidR="00183101" w:rsidRPr="00E00D29" w:rsidSect="00134A1C">
      <w:footerReference w:type="default" r:id="rId9"/>
      <w:pgSz w:w="16840" w:h="11900" w:orient="landscape"/>
      <w:pgMar w:top="720" w:right="720" w:bottom="720" w:left="720" w:header="743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B6B4" w14:textId="77777777" w:rsidR="00DD0001" w:rsidRDefault="00DD0001" w:rsidP="00152508">
      <w:r>
        <w:separator/>
      </w:r>
    </w:p>
  </w:endnote>
  <w:endnote w:type="continuationSeparator" w:id="0">
    <w:p w14:paraId="3900469A" w14:textId="77777777" w:rsidR="00DD0001" w:rsidRDefault="00DD0001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9D46B7" w:rsidRDefault="009D46B7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9D46B7" w:rsidRDefault="009D4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E15D" w14:textId="77777777" w:rsidR="00DD0001" w:rsidRDefault="00DD0001" w:rsidP="00152508">
      <w:r>
        <w:separator/>
      </w:r>
    </w:p>
  </w:footnote>
  <w:footnote w:type="continuationSeparator" w:id="0">
    <w:p w14:paraId="43B3A398" w14:textId="77777777" w:rsidR="00DD0001" w:rsidRDefault="00DD0001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3" w:hanging="360"/>
      </w:pPr>
      <w:rPr>
        <w:rFonts w:ascii="Arial" w:hAnsi="Arial" w:cs="Arial"/>
        <w:b w:val="0"/>
        <w:bCs w:val="0"/>
        <w:color w:val="221F20"/>
        <w:w w:val="93"/>
        <w:sz w:val="18"/>
        <w:szCs w:val="18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2635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3356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077" w:hanging="360"/>
      </w:pPr>
    </w:lvl>
    <w:lvl w:ilvl="7">
      <w:numFmt w:val="bullet"/>
      <w:lvlText w:val="•"/>
      <w:lvlJc w:val="left"/>
      <w:pPr>
        <w:ind w:left="4438" w:hanging="360"/>
      </w:pPr>
    </w:lvl>
    <w:lvl w:ilvl="8">
      <w:numFmt w:val="bullet"/>
      <w:lvlText w:val="•"/>
      <w:lvlJc w:val="left"/>
      <w:pPr>
        <w:ind w:left="479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449" w:hanging="610"/>
      </w:pPr>
    </w:lvl>
    <w:lvl w:ilvl="2">
      <w:numFmt w:val="bullet"/>
      <w:lvlText w:val="•"/>
      <w:lvlJc w:val="left"/>
      <w:pPr>
        <w:ind w:left="17550" w:hanging="610"/>
      </w:pPr>
    </w:lvl>
    <w:lvl w:ilvl="3">
      <w:numFmt w:val="bullet"/>
      <w:lvlText w:val="•"/>
      <w:lvlJc w:val="left"/>
      <w:pPr>
        <w:ind w:left="17651" w:hanging="610"/>
      </w:pPr>
    </w:lvl>
    <w:lvl w:ilvl="4">
      <w:numFmt w:val="bullet"/>
      <w:lvlText w:val="•"/>
      <w:lvlJc w:val="left"/>
      <w:pPr>
        <w:ind w:left="17753" w:hanging="610"/>
      </w:pPr>
    </w:lvl>
    <w:lvl w:ilvl="5">
      <w:numFmt w:val="bullet"/>
      <w:lvlText w:val="•"/>
      <w:lvlJc w:val="left"/>
      <w:pPr>
        <w:ind w:left="17854" w:hanging="610"/>
      </w:pPr>
    </w:lvl>
    <w:lvl w:ilvl="6">
      <w:numFmt w:val="bullet"/>
      <w:lvlText w:val="•"/>
      <w:lvlJc w:val="left"/>
      <w:pPr>
        <w:ind w:left="17955" w:hanging="610"/>
      </w:pPr>
    </w:lvl>
    <w:lvl w:ilvl="7">
      <w:numFmt w:val="bullet"/>
      <w:lvlText w:val="•"/>
      <w:lvlJc w:val="left"/>
      <w:pPr>
        <w:ind w:left="18056" w:hanging="610"/>
      </w:pPr>
    </w:lvl>
    <w:lvl w:ilvl="8">
      <w:numFmt w:val="bullet"/>
      <w:lvlText w:val="•"/>
      <w:lvlJc w:val="left"/>
      <w:pPr>
        <w:ind w:left="18157" w:hanging="61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852" w:hanging="610"/>
      </w:pPr>
    </w:lvl>
    <w:lvl w:ilvl="2">
      <w:numFmt w:val="bullet"/>
      <w:lvlText w:val="•"/>
      <w:lvlJc w:val="left"/>
      <w:pPr>
        <w:ind w:left="18355" w:hanging="610"/>
      </w:pPr>
    </w:lvl>
    <w:lvl w:ilvl="3">
      <w:numFmt w:val="bullet"/>
      <w:lvlText w:val="•"/>
      <w:lvlJc w:val="left"/>
      <w:pPr>
        <w:ind w:left="18858" w:hanging="610"/>
      </w:pPr>
    </w:lvl>
    <w:lvl w:ilvl="4">
      <w:numFmt w:val="bullet"/>
      <w:lvlText w:val="•"/>
      <w:lvlJc w:val="left"/>
      <w:pPr>
        <w:ind w:left="19362" w:hanging="610"/>
      </w:pPr>
    </w:lvl>
    <w:lvl w:ilvl="5">
      <w:numFmt w:val="bullet"/>
      <w:lvlText w:val="•"/>
      <w:lvlJc w:val="left"/>
      <w:pPr>
        <w:ind w:left="19865" w:hanging="610"/>
      </w:pPr>
    </w:lvl>
    <w:lvl w:ilvl="6">
      <w:numFmt w:val="bullet"/>
      <w:lvlText w:val="•"/>
      <w:lvlJc w:val="left"/>
      <w:pPr>
        <w:ind w:left="20369" w:hanging="610"/>
      </w:pPr>
    </w:lvl>
    <w:lvl w:ilvl="7">
      <w:numFmt w:val="bullet"/>
      <w:lvlText w:val="•"/>
      <w:lvlJc w:val="left"/>
      <w:pPr>
        <w:ind w:left="20872" w:hanging="610"/>
      </w:pPr>
    </w:lvl>
    <w:lvl w:ilvl="8">
      <w:numFmt w:val="bullet"/>
      <w:lvlText w:val="•"/>
      <w:lvlJc w:val="left"/>
      <w:pPr>
        <w:ind w:left="21376" w:hanging="610"/>
      </w:pPr>
    </w:lvl>
  </w:abstractNum>
  <w:abstractNum w:abstractNumId="3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1421B"/>
    <w:multiLevelType w:val="hybridMultilevel"/>
    <w:tmpl w:val="7BD2B450"/>
    <w:lvl w:ilvl="0" w:tplc="D4F094F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812AE1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892BCA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EACCA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C5017E0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4B6C0566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268A42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EDC4CA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12CB6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5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92A18"/>
    <w:multiLevelType w:val="hybridMultilevel"/>
    <w:tmpl w:val="2138C06A"/>
    <w:lvl w:ilvl="0" w:tplc="258249B8">
      <w:start w:val="1"/>
      <w:numFmt w:val="decimal"/>
      <w:lvlText w:val="%1."/>
      <w:lvlJc w:val="left"/>
      <w:pPr>
        <w:ind w:left="832" w:hanging="356"/>
      </w:pPr>
      <w:rPr>
        <w:rFonts w:ascii="Calibri" w:eastAsia="Calibri" w:hAnsi="Calibri" w:hint="default"/>
        <w:spacing w:val="1"/>
        <w:sz w:val="22"/>
        <w:szCs w:val="22"/>
      </w:rPr>
    </w:lvl>
    <w:lvl w:ilvl="1" w:tplc="A49EACCA">
      <w:start w:val="1"/>
      <w:numFmt w:val="lowerLetter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 w:tplc="5ED2FC98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 w:tplc="16BC83A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A336C92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7C6A685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CD887C4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ED9ABE3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202EEB60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9" w15:restartNumberingAfterBreak="0">
    <w:nsid w:val="442C117D"/>
    <w:multiLevelType w:val="multilevel"/>
    <w:tmpl w:val="3E3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10029"/>
    <w:multiLevelType w:val="multilevel"/>
    <w:tmpl w:val="2CE47AC0"/>
    <w:lvl w:ilvl="0">
      <w:start w:val="16"/>
      <w:numFmt w:val="upperLetter"/>
      <w:lvlText w:val="%1"/>
      <w:lvlJc w:val="left"/>
      <w:pPr>
        <w:ind w:left="120" w:hanging="488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20" w:hanging="488"/>
      </w:pPr>
      <w:rPr>
        <w:rFonts w:ascii="Times New Roman" w:eastAsia="Times New Roman" w:hAnsi="Times New Roman" w:hint="default"/>
        <w:spacing w:val="-1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1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90BCD"/>
    <w:multiLevelType w:val="multilevel"/>
    <w:tmpl w:val="BE4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17E06"/>
    <w:multiLevelType w:val="multilevel"/>
    <w:tmpl w:val="E86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E921AA"/>
    <w:multiLevelType w:val="multilevel"/>
    <w:tmpl w:val="65B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5D07F8"/>
    <w:multiLevelType w:val="multilevel"/>
    <w:tmpl w:val="B76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F50"/>
    <w:rsid w:val="00011930"/>
    <w:rsid w:val="00011F9A"/>
    <w:rsid w:val="0001689F"/>
    <w:rsid w:val="0002301D"/>
    <w:rsid w:val="0003003E"/>
    <w:rsid w:val="00041F70"/>
    <w:rsid w:val="0004386A"/>
    <w:rsid w:val="00045E2B"/>
    <w:rsid w:val="00050F0B"/>
    <w:rsid w:val="000511DF"/>
    <w:rsid w:val="00054179"/>
    <w:rsid w:val="00077ACE"/>
    <w:rsid w:val="00081903"/>
    <w:rsid w:val="00087703"/>
    <w:rsid w:val="00097ACA"/>
    <w:rsid w:val="000A255B"/>
    <w:rsid w:val="000A368A"/>
    <w:rsid w:val="000B2C33"/>
    <w:rsid w:val="000B4F92"/>
    <w:rsid w:val="000C01AA"/>
    <w:rsid w:val="000C1CC3"/>
    <w:rsid w:val="000D23FD"/>
    <w:rsid w:val="000D7F36"/>
    <w:rsid w:val="000E4F89"/>
    <w:rsid w:val="000F74B9"/>
    <w:rsid w:val="001022A0"/>
    <w:rsid w:val="00102EA3"/>
    <w:rsid w:val="001036CA"/>
    <w:rsid w:val="00105BB9"/>
    <w:rsid w:val="00112E02"/>
    <w:rsid w:val="0011791C"/>
    <w:rsid w:val="00132B03"/>
    <w:rsid w:val="00134A1C"/>
    <w:rsid w:val="00145051"/>
    <w:rsid w:val="00150A00"/>
    <w:rsid w:val="00152508"/>
    <w:rsid w:val="00155D49"/>
    <w:rsid w:val="001766CA"/>
    <w:rsid w:val="001817DD"/>
    <w:rsid w:val="00183101"/>
    <w:rsid w:val="00183FD1"/>
    <w:rsid w:val="001847F5"/>
    <w:rsid w:val="001A0193"/>
    <w:rsid w:val="001C1D43"/>
    <w:rsid w:val="001C28DC"/>
    <w:rsid w:val="001E007C"/>
    <w:rsid w:val="001E626B"/>
    <w:rsid w:val="00230F5C"/>
    <w:rsid w:val="002357C0"/>
    <w:rsid w:val="002541C3"/>
    <w:rsid w:val="00256D13"/>
    <w:rsid w:val="00274C72"/>
    <w:rsid w:val="00281CAC"/>
    <w:rsid w:val="002915B6"/>
    <w:rsid w:val="002948A3"/>
    <w:rsid w:val="00297582"/>
    <w:rsid w:val="002A4CFF"/>
    <w:rsid w:val="002B788C"/>
    <w:rsid w:val="002D499C"/>
    <w:rsid w:val="002D6C22"/>
    <w:rsid w:val="002D6FD2"/>
    <w:rsid w:val="002D78FE"/>
    <w:rsid w:val="002E0E0F"/>
    <w:rsid w:val="002F43A9"/>
    <w:rsid w:val="002F57A3"/>
    <w:rsid w:val="00305F3F"/>
    <w:rsid w:val="003334A9"/>
    <w:rsid w:val="00365973"/>
    <w:rsid w:val="00372F00"/>
    <w:rsid w:val="00385BC3"/>
    <w:rsid w:val="00385D38"/>
    <w:rsid w:val="003C1AC0"/>
    <w:rsid w:val="003C3193"/>
    <w:rsid w:val="003C46AD"/>
    <w:rsid w:val="003D18A2"/>
    <w:rsid w:val="003D31D2"/>
    <w:rsid w:val="003D6322"/>
    <w:rsid w:val="003E1C9B"/>
    <w:rsid w:val="003E368C"/>
    <w:rsid w:val="003F164E"/>
    <w:rsid w:val="00404350"/>
    <w:rsid w:val="00406727"/>
    <w:rsid w:val="004330FC"/>
    <w:rsid w:val="00435DF4"/>
    <w:rsid w:val="0045209A"/>
    <w:rsid w:val="00452BBD"/>
    <w:rsid w:val="004552E9"/>
    <w:rsid w:val="004644CA"/>
    <w:rsid w:val="00486EF1"/>
    <w:rsid w:val="004948AD"/>
    <w:rsid w:val="004A5553"/>
    <w:rsid w:val="004B172B"/>
    <w:rsid w:val="004B2E7C"/>
    <w:rsid w:val="004B4AAD"/>
    <w:rsid w:val="004D66A8"/>
    <w:rsid w:val="004D6E5B"/>
    <w:rsid w:val="004E26C3"/>
    <w:rsid w:val="004E632B"/>
    <w:rsid w:val="004F115F"/>
    <w:rsid w:val="004F1ED5"/>
    <w:rsid w:val="005255C5"/>
    <w:rsid w:val="00535DC1"/>
    <w:rsid w:val="00552098"/>
    <w:rsid w:val="00553F77"/>
    <w:rsid w:val="00555B5F"/>
    <w:rsid w:val="005623CC"/>
    <w:rsid w:val="00563076"/>
    <w:rsid w:val="00586B26"/>
    <w:rsid w:val="00591D9B"/>
    <w:rsid w:val="00592703"/>
    <w:rsid w:val="005A0131"/>
    <w:rsid w:val="005C2D5F"/>
    <w:rsid w:val="005D6BB6"/>
    <w:rsid w:val="005E4B15"/>
    <w:rsid w:val="005F3FBF"/>
    <w:rsid w:val="006236C6"/>
    <w:rsid w:val="006439AE"/>
    <w:rsid w:val="006503F0"/>
    <w:rsid w:val="00657A16"/>
    <w:rsid w:val="00664007"/>
    <w:rsid w:val="00673CFB"/>
    <w:rsid w:val="00677A82"/>
    <w:rsid w:val="006C3489"/>
    <w:rsid w:val="006C4A37"/>
    <w:rsid w:val="006D13D4"/>
    <w:rsid w:val="006F0343"/>
    <w:rsid w:val="00713EA3"/>
    <w:rsid w:val="0072390B"/>
    <w:rsid w:val="00734841"/>
    <w:rsid w:val="00755517"/>
    <w:rsid w:val="00787434"/>
    <w:rsid w:val="00793D92"/>
    <w:rsid w:val="00795C70"/>
    <w:rsid w:val="00795C79"/>
    <w:rsid w:val="007A7653"/>
    <w:rsid w:val="007B1928"/>
    <w:rsid w:val="007E5B74"/>
    <w:rsid w:val="007F3006"/>
    <w:rsid w:val="00804991"/>
    <w:rsid w:val="0081274C"/>
    <w:rsid w:val="008242ED"/>
    <w:rsid w:val="00824F6B"/>
    <w:rsid w:val="00827714"/>
    <w:rsid w:val="008377D0"/>
    <w:rsid w:val="00846A4B"/>
    <w:rsid w:val="00847621"/>
    <w:rsid w:val="0085388D"/>
    <w:rsid w:val="008549F1"/>
    <w:rsid w:val="008604CC"/>
    <w:rsid w:val="00861AC7"/>
    <w:rsid w:val="00861EF6"/>
    <w:rsid w:val="008912F8"/>
    <w:rsid w:val="008A50ED"/>
    <w:rsid w:val="008B1D4D"/>
    <w:rsid w:val="008B2964"/>
    <w:rsid w:val="008C35DE"/>
    <w:rsid w:val="008D696A"/>
    <w:rsid w:val="008E23EF"/>
    <w:rsid w:val="008E6E9E"/>
    <w:rsid w:val="008F6149"/>
    <w:rsid w:val="008F6D36"/>
    <w:rsid w:val="00910540"/>
    <w:rsid w:val="00921EC2"/>
    <w:rsid w:val="00933A30"/>
    <w:rsid w:val="009401F5"/>
    <w:rsid w:val="00947CDD"/>
    <w:rsid w:val="00985C91"/>
    <w:rsid w:val="00991DD8"/>
    <w:rsid w:val="00997FB0"/>
    <w:rsid w:val="009A04E0"/>
    <w:rsid w:val="009B1434"/>
    <w:rsid w:val="009C5C4D"/>
    <w:rsid w:val="009C6B3E"/>
    <w:rsid w:val="009C7754"/>
    <w:rsid w:val="009D46B7"/>
    <w:rsid w:val="009E558B"/>
    <w:rsid w:val="009E567E"/>
    <w:rsid w:val="009F1AB8"/>
    <w:rsid w:val="009F7AE9"/>
    <w:rsid w:val="00A01972"/>
    <w:rsid w:val="00A41D05"/>
    <w:rsid w:val="00A5616A"/>
    <w:rsid w:val="00A840E9"/>
    <w:rsid w:val="00A91610"/>
    <w:rsid w:val="00A959E5"/>
    <w:rsid w:val="00AD0211"/>
    <w:rsid w:val="00AD523D"/>
    <w:rsid w:val="00AE7946"/>
    <w:rsid w:val="00AF610F"/>
    <w:rsid w:val="00AF7157"/>
    <w:rsid w:val="00B17535"/>
    <w:rsid w:val="00B31C97"/>
    <w:rsid w:val="00B43349"/>
    <w:rsid w:val="00B44484"/>
    <w:rsid w:val="00B50F06"/>
    <w:rsid w:val="00B50FA2"/>
    <w:rsid w:val="00B57753"/>
    <w:rsid w:val="00B729D3"/>
    <w:rsid w:val="00B80631"/>
    <w:rsid w:val="00B811EB"/>
    <w:rsid w:val="00B85270"/>
    <w:rsid w:val="00B90A57"/>
    <w:rsid w:val="00B93AB1"/>
    <w:rsid w:val="00BA661F"/>
    <w:rsid w:val="00BA719E"/>
    <w:rsid w:val="00BB54C6"/>
    <w:rsid w:val="00BC026C"/>
    <w:rsid w:val="00BC13F8"/>
    <w:rsid w:val="00BC1694"/>
    <w:rsid w:val="00BC57A8"/>
    <w:rsid w:val="00BD0EC9"/>
    <w:rsid w:val="00BD577D"/>
    <w:rsid w:val="00BD6EB9"/>
    <w:rsid w:val="00BE501B"/>
    <w:rsid w:val="00BE616E"/>
    <w:rsid w:val="00BF18F1"/>
    <w:rsid w:val="00BF6088"/>
    <w:rsid w:val="00C302B9"/>
    <w:rsid w:val="00C376F1"/>
    <w:rsid w:val="00C75737"/>
    <w:rsid w:val="00C85744"/>
    <w:rsid w:val="00C90FC2"/>
    <w:rsid w:val="00C962E7"/>
    <w:rsid w:val="00CB0C96"/>
    <w:rsid w:val="00CB451F"/>
    <w:rsid w:val="00CC3AAC"/>
    <w:rsid w:val="00CC6EB9"/>
    <w:rsid w:val="00CD55A9"/>
    <w:rsid w:val="00CD654A"/>
    <w:rsid w:val="00CD6FA8"/>
    <w:rsid w:val="00CE6DAC"/>
    <w:rsid w:val="00CF29DC"/>
    <w:rsid w:val="00CF53F8"/>
    <w:rsid w:val="00CF561D"/>
    <w:rsid w:val="00CF712B"/>
    <w:rsid w:val="00D01401"/>
    <w:rsid w:val="00D04A2B"/>
    <w:rsid w:val="00D0618B"/>
    <w:rsid w:val="00D07650"/>
    <w:rsid w:val="00D16F33"/>
    <w:rsid w:val="00D175A9"/>
    <w:rsid w:val="00D220F3"/>
    <w:rsid w:val="00D228C9"/>
    <w:rsid w:val="00D36399"/>
    <w:rsid w:val="00D6547A"/>
    <w:rsid w:val="00D73A16"/>
    <w:rsid w:val="00D971F8"/>
    <w:rsid w:val="00DD0001"/>
    <w:rsid w:val="00DD7F46"/>
    <w:rsid w:val="00DF06AD"/>
    <w:rsid w:val="00DF72CF"/>
    <w:rsid w:val="00E000E0"/>
    <w:rsid w:val="00E00620"/>
    <w:rsid w:val="00E00D29"/>
    <w:rsid w:val="00E16877"/>
    <w:rsid w:val="00E20D33"/>
    <w:rsid w:val="00E53610"/>
    <w:rsid w:val="00E6742F"/>
    <w:rsid w:val="00E7485A"/>
    <w:rsid w:val="00E84432"/>
    <w:rsid w:val="00EB711B"/>
    <w:rsid w:val="00EC282B"/>
    <w:rsid w:val="00ED07D8"/>
    <w:rsid w:val="00EF11F8"/>
    <w:rsid w:val="00F000CA"/>
    <w:rsid w:val="00F06312"/>
    <w:rsid w:val="00F110A0"/>
    <w:rsid w:val="00F20325"/>
    <w:rsid w:val="00F260A0"/>
    <w:rsid w:val="00F277C9"/>
    <w:rsid w:val="00F3331D"/>
    <w:rsid w:val="00F407CA"/>
    <w:rsid w:val="00F47455"/>
    <w:rsid w:val="00F518AE"/>
    <w:rsid w:val="00F5453D"/>
    <w:rsid w:val="00F648BB"/>
    <w:rsid w:val="00F70CA7"/>
    <w:rsid w:val="00F70D04"/>
    <w:rsid w:val="00F738B2"/>
    <w:rsid w:val="00F9207C"/>
    <w:rsid w:val="00F969F9"/>
    <w:rsid w:val="00FB0376"/>
    <w:rsid w:val="00FB6075"/>
    <w:rsid w:val="00FB6A68"/>
    <w:rsid w:val="00FD056E"/>
    <w:rsid w:val="00FF0039"/>
    <w:rsid w:val="00FF55D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6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D5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E4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qFormat/>
    <w:rsid w:val="00E20D33"/>
    <w:pPr>
      <w:widowControl w:val="0"/>
      <w:autoSpaceDE w:val="0"/>
      <w:autoSpaceDN w:val="0"/>
      <w:adjustRightInd w:val="0"/>
      <w:ind w:left="1553"/>
      <w:outlineLvl w:val="3"/>
    </w:pPr>
    <w:rPr>
      <w:rFonts w:ascii="Arial" w:eastAsiaTheme="minorEastAsia" w:hAnsi="Arial" w:cs="Arial"/>
      <w:b/>
      <w:bCs/>
      <w:sz w:val="46"/>
      <w:szCs w:val="46"/>
    </w:rPr>
  </w:style>
  <w:style w:type="paragraph" w:styleId="Heading5">
    <w:name w:val="heading 5"/>
    <w:basedOn w:val="Normal"/>
    <w:next w:val="Normal"/>
    <w:link w:val="Heading5Char"/>
    <w:uiPriority w:val="1"/>
    <w:qFormat/>
    <w:rsid w:val="00E20D33"/>
    <w:pPr>
      <w:widowControl w:val="0"/>
      <w:autoSpaceDE w:val="0"/>
      <w:autoSpaceDN w:val="0"/>
      <w:adjustRightInd w:val="0"/>
      <w:ind w:left="20"/>
      <w:outlineLvl w:val="4"/>
    </w:pPr>
    <w:rPr>
      <w:rFonts w:ascii="Arial" w:eastAsiaTheme="minorEastAsia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E20D33"/>
    <w:pPr>
      <w:widowControl w:val="0"/>
      <w:autoSpaceDE w:val="0"/>
      <w:autoSpaceDN w:val="0"/>
      <w:adjustRightInd w:val="0"/>
      <w:ind w:left="199"/>
      <w:outlineLvl w:val="5"/>
    </w:pPr>
    <w:rPr>
      <w:rFonts w:ascii="Arial" w:eastAsiaTheme="minorEastAsia" w:hAnsi="Arial" w:cs="Arial"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E20D33"/>
    <w:pPr>
      <w:widowControl w:val="0"/>
      <w:autoSpaceDE w:val="0"/>
      <w:autoSpaceDN w:val="0"/>
      <w:adjustRightInd w:val="0"/>
      <w:ind w:left="115"/>
      <w:outlineLvl w:val="6"/>
    </w:pPr>
    <w:rPr>
      <w:rFonts w:ascii="Impact" w:eastAsiaTheme="minorEastAsia" w:hAnsi="Impact" w:cs="Impact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qFormat/>
    <w:rsid w:val="00E20D33"/>
    <w:pPr>
      <w:widowControl w:val="0"/>
      <w:autoSpaceDE w:val="0"/>
      <w:autoSpaceDN w:val="0"/>
      <w:adjustRightInd w:val="0"/>
      <w:spacing w:before="67"/>
      <w:ind w:left="108"/>
      <w:outlineLvl w:val="7"/>
    </w:pPr>
    <w:rPr>
      <w:rFonts w:eastAsiaTheme="minorEastAsia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qFormat/>
    <w:rsid w:val="00E20D33"/>
    <w:pPr>
      <w:widowControl w:val="0"/>
      <w:autoSpaceDE w:val="0"/>
      <w:autoSpaceDN w:val="0"/>
      <w:adjustRightInd w:val="0"/>
      <w:spacing w:before="47"/>
      <w:ind w:left="845"/>
      <w:outlineLvl w:val="8"/>
    </w:pPr>
    <w:rPr>
      <w:rFonts w:ascii="Cambria" w:eastAsiaTheme="minorEastAs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06F5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2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hare-text">
    <w:name w:val="share-text"/>
    <w:basedOn w:val="DefaultParagraphFont"/>
    <w:rsid w:val="00AD523D"/>
  </w:style>
  <w:style w:type="character" w:styleId="Emphasis">
    <w:name w:val="Emphasis"/>
    <w:basedOn w:val="DefaultParagraphFont"/>
    <w:uiPriority w:val="20"/>
    <w:qFormat/>
    <w:rsid w:val="00AD523D"/>
    <w:rPr>
      <w:i/>
      <w:iCs/>
    </w:rPr>
  </w:style>
  <w:style w:type="character" w:customStyle="1" w:styleId="column-number">
    <w:name w:val="column-number"/>
    <w:basedOn w:val="DefaultParagraphFont"/>
    <w:rsid w:val="00AD523D"/>
  </w:style>
  <w:style w:type="paragraph" w:customStyle="1" w:styleId="toclevel-1">
    <w:name w:val="toclevel-1"/>
    <w:basedOn w:val="Normal"/>
    <w:rsid w:val="00045E2B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045E2B"/>
  </w:style>
  <w:style w:type="character" w:customStyle="1" w:styleId="toctext">
    <w:name w:val="toctext"/>
    <w:basedOn w:val="DefaultParagraphFont"/>
    <w:rsid w:val="00045E2B"/>
  </w:style>
  <w:style w:type="character" w:customStyle="1" w:styleId="mw-headline">
    <w:name w:val="mw-headline"/>
    <w:basedOn w:val="DefaultParagraphFont"/>
    <w:rsid w:val="00045E2B"/>
  </w:style>
  <w:style w:type="character" w:customStyle="1" w:styleId="mw-editsection">
    <w:name w:val="mw-editsection"/>
    <w:basedOn w:val="DefaultParagraphFont"/>
    <w:rsid w:val="00045E2B"/>
  </w:style>
  <w:style w:type="character" w:customStyle="1" w:styleId="mw-editsection-bracket">
    <w:name w:val="mw-editsection-bracket"/>
    <w:basedOn w:val="DefaultParagraphFont"/>
    <w:rsid w:val="00045E2B"/>
  </w:style>
  <w:style w:type="character" w:customStyle="1" w:styleId="mw-editsection-divider">
    <w:name w:val="mw-editsection-divider"/>
    <w:basedOn w:val="DefaultParagraphFont"/>
    <w:rsid w:val="00045E2B"/>
  </w:style>
  <w:style w:type="character" w:customStyle="1" w:styleId="mw-cite-backlink">
    <w:name w:val="mw-cite-backlink"/>
    <w:basedOn w:val="DefaultParagraphFont"/>
    <w:rsid w:val="00045E2B"/>
  </w:style>
  <w:style w:type="character" w:customStyle="1" w:styleId="reference-text">
    <w:name w:val="reference-text"/>
    <w:basedOn w:val="DefaultParagraphFont"/>
    <w:rsid w:val="00045E2B"/>
  </w:style>
  <w:style w:type="character" w:customStyle="1" w:styleId="Heading3Char">
    <w:name w:val="Heading 3 Char"/>
    <w:basedOn w:val="DefaultParagraphFont"/>
    <w:link w:val="Heading3"/>
    <w:uiPriority w:val="9"/>
    <w:semiHidden/>
    <w:rsid w:val="000E4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brelateddates">
    <w:name w:val="cb_related_dates"/>
    <w:basedOn w:val="Normal"/>
    <w:rsid w:val="004330FC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4330FC"/>
    <w:pPr>
      <w:spacing w:before="100" w:beforeAutospacing="1" w:after="100" w:afterAutospacing="1"/>
    </w:pPr>
  </w:style>
  <w:style w:type="paragraph" w:customStyle="1" w:styleId="cbrelatedevents">
    <w:name w:val="cb_related_events_"/>
    <w:basedOn w:val="Normal"/>
    <w:rsid w:val="00D220F3"/>
    <w:pPr>
      <w:spacing w:before="100" w:beforeAutospacing="1" w:after="100" w:afterAutospacing="1"/>
    </w:pPr>
  </w:style>
  <w:style w:type="character" w:customStyle="1" w:styleId="titre">
    <w:name w:val="titre"/>
    <w:basedOn w:val="DefaultParagraphFont"/>
    <w:rsid w:val="00B57753"/>
  </w:style>
  <w:style w:type="paragraph" w:customStyle="1" w:styleId="gb-buy-options-link">
    <w:name w:val="gb-buy-options-link"/>
    <w:basedOn w:val="Normal"/>
    <w:rsid w:val="00102EA3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102EA3"/>
  </w:style>
  <w:style w:type="character" w:customStyle="1" w:styleId="num-ratings">
    <w:name w:val="num-ratings"/>
    <w:basedOn w:val="DefaultParagraphFont"/>
    <w:rsid w:val="00102EA3"/>
  </w:style>
  <w:style w:type="character" w:customStyle="1" w:styleId="count">
    <w:name w:val="count"/>
    <w:basedOn w:val="DefaultParagraphFont"/>
    <w:rsid w:val="00102EA3"/>
  </w:style>
  <w:style w:type="character" w:customStyle="1" w:styleId="Heading4Char">
    <w:name w:val="Heading 4 Char"/>
    <w:basedOn w:val="DefaultParagraphFont"/>
    <w:link w:val="Heading4"/>
    <w:uiPriority w:val="9"/>
    <w:rsid w:val="00E20D33"/>
    <w:rPr>
      <w:rFonts w:ascii="Arial" w:eastAsiaTheme="minorEastAsia" w:hAnsi="Arial" w:cs="Arial"/>
      <w:b/>
      <w:bCs/>
      <w:sz w:val="46"/>
      <w:szCs w:val="4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0D33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20D33"/>
    <w:rPr>
      <w:rFonts w:ascii="Arial" w:eastAsiaTheme="minorEastAsia" w:hAnsi="Arial" w:cs="Arial"/>
      <w:i/>
      <w:i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20D33"/>
    <w:rPr>
      <w:rFonts w:ascii="Impact" w:eastAsiaTheme="minorEastAsia" w:hAnsi="Impact" w:cs="Impact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20D33"/>
    <w:rPr>
      <w:rFonts w:ascii="Times New Roman" w:eastAsiaTheme="minorEastAsia" w:hAnsi="Times New Roman" w:cs="Times New Roman"/>
      <w:sz w:val="25"/>
      <w:szCs w:val="25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20D33"/>
    <w:rPr>
      <w:rFonts w:ascii="Cambria" w:eastAsiaTheme="minorEastAsia" w:hAnsi="Cambria" w:cs="Cambria"/>
      <w:b/>
      <w:bCs/>
      <w:sz w:val="24"/>
      <w:szCs w:val="24"/>
      <w:lang w:eastAsia="en-GB"/>
    </w:rPr>
  </w:style>
  <w:style w:type="paragraph" w:customStyle="1" w:styleId="scopecontent">
    <w:name w:val="scopecontent"/>
    <w:basedOn w:val="Normal"/>
    <w:rsid w:val="00B90A57"/>
    <w:pPr>
      <w:spacing w:before="100" w:beforeAutospacing="1" w:after="100" w:afterAutospacing="1"/>
    </w:pPr>
  </w:style>
  <w:style w:type="character" w:customStyle="1" w:styleId="truncate-preview">
    <w:name w:val="truncate-preview"/>
    <w:basedOn w:val="DefaultParagraphFont"/>
    <w:rsid w:val="00BE501B"/>
  </w:style>
  <w:style w:type="character" w:customStyle="1" w:styleId="truncate-full-screen">
    <w:name w:val="truncate-full-screen"/>
    <w:basedOn w:val="DefaultParagraphFont"/>
    <w:rsid w:val="00BE501B"/>
  </w:style>
  <w:style w:type="character" w:customStyle="1" w:styleId="sr-only">
    <w:name w:val="sr-only"/>
    <w:basedOn w:val="DefaultParagraphFont"/>
    <w:rsid w:val="00435DF4"/>
  </w:style>
  <w:style w:type="paragraph" w:customStyle="1" w:styleId="author">
    <w:name w:val="author"/>
    <w:basedOn w:val="Normal"/>
    <w:rsid w:val="00435DF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43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586">
          <w:marLeft w:val="0"/>
          <w:marRight w:val="0"/>
          <w:marTop w:val="0"/>
          <w:marBottom w:val="195"/>
          <w:divBdr>
            <w:top w:val="single" w:sz="6" w:space="4" w:color="D9D9D9"/>
            <w:left w:val="single" w:sz="6" w:space="8" w:color="D9D9D9"/>
            <w:bottom w:val="single" w:sz="6" w:space="4" w:color="D9D9D9"/>
            <w:right w:val="single" w:sz="6" w:space="8" w:color="D9D9D9"/>
          </w:divBdr>
          <w:divsChild>
            <w:div w:id="191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71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1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035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22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4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1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3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3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001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43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95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49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89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866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574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710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526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56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4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55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78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0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6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9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6EB3-49B8-4A04-939A-CE2EE21C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2020-01-12T16:54:00Z</dcterms:created>
  <dcterms:modified xsi:type="dcterms:W3CDTF">2020-01-12T16:54:00Z</dcterms:modified>
</cp:coreProperties>
</file>