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C06C" w14:textId="4C1B758B" w:rsidR="00183101" w:rsidRPr="00F47455" w:rsidRDefault="001C28DC" w:rsidP="00F4745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7455">
        <w:rPr>
          <w:rFonts w:ascii="Arial" w:hAnsi="Arial" w:cs="Arial"/>
          <w:b/>
          <w:bCs/>
          <w:color w:val="222222"/>
          <w:sz w:val="28"/>
          <w:szCs w:val="28"/>
        </w:rPr>
        <w:t>Camp 187</w:t>
      </w:r>
      <w:bookmarkStart w:id="0" w:name="c187dungannon"/>
      <w:bookmarkEnd w:id="0"/>
      <w:r w:rsidRPr="00F47455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F47455">
        <w:rPr>
          <w:rFonts w:ascii="Arial" w:hAnsi="Arial" w:cs="Arial"/>
          <w:b/>
          <w:bCs/>
          <w:color w:val="000000"/>
          <w:sz w:val="28"/>
          <w:szCs w:val="28"/>
        </w:rPr>
        <w:t>Dungannon</w:t>
      </w:r>
      <w:proofErr w:type="spellEnd"/>
      <w:r w:rsidRPr="00F47455">
        <w:rPr>
          <w:rFonts w:ascii="Arial" w:hAnsi="Arial" w:cs="Arial"/>
          <w:b/>
          <w:bCs/>
          <w:color w:val="000000"/>
          <w:sz w:val="28"/>
          <w:szCs w:val="28"/>
        </w:rPr>
        <w:t>, County Tyrone</w:t>
      </w:r>
    </w:p>
    <w:p w14:paraId="211ABCF1" w14:textId="77777777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941"/>
        <w:gridCol w:w="3873"/>
        <w:gridCol w:w="1925"/>
        <w:gridCol w:w="785"/>
        <w:gridCol w:w="1289"/>
        <w:gridCol w:w="4434"/>
      </w:tblGrid>
      <w:tr w:rsidR="00F3331D" w:rsidRPr="00E00D29" w14:paraId="36179FE6" w14:textId="77777777" w:rsidTr="00677A82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DB9CB5" w14:textId="77777777" w:rsidR="00F3331D" w:rsidRPr="00F47455" w:rsidRDefault="00F3331D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1842"/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F3331D" w:rsidRPr="00E00D29" w14:paraId="077166EB" w14:textId="77777777" w:rsidTr="00677A82">
        <w:trPr>
          <w:trHeight w:val="16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35E13B8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275988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A26828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82B7C0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D005E8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7F8839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99BEC2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380054" w14:textId="77777777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F3331D" w:rsidRPr="00E00D29" w14:paraId="3C46A3B7" w14:textId="77777777" w:rsidTr="00677A82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15D51A" w14:textId="27D0021D" w:rsidR="00F3331D" w:rsidRPr="00E00D29" w:rsidRDefault="00F3331D" w:rsidP="00E00D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DBA57F" w14:textId="7FE0F60B" w:rsidR="00F3331D" w:rsidRPr="00E00D29" w:rsidRDefault="00F3331D" w:rsidP="00E00D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415DAB" w14:textId="72BF522E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191B20" w14:textId="06C11D6F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Dungannon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92F264" w14:textId="0F1121CD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County Tyrone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806288" w14:textId="1F4A5F36" w:rsidR="00F3331D" w:rsidRPr="00E00D29" w:rsidRDefault="00F3331D" w:rsidP="00E00D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50E91A" w14:textId="77777777" w:rsidR="00F3331D" w:rsidRPr="00E00D29" w:rsidRDefault="00F3331D" w:rsidP="00E00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A01B5C" w14:textId="48E9EF68" w:rsidR="00F3331D" w:rsidRPr="00E00D29" w:rsidRDefault="00F333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Northern Ireland</w:t>
            </w:r>
          </w:p>
        </w:tc>
      </w:tr>
    </w:tbl>
    <w:p w14:paraId="69C014B1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4"/>
        <w:gridCol w:w="6276"/>
      </w:tblGrid>
      <w:tr w:rsidR="00677A82" w:rsidRPr="00D6426E" w14:paraId="24A99CD2" w14:textId="77777777" w:rsidTr="00D16F33">
        <w:tc>
          <w:tcPr>
            <w:tcW w:w="10312" w:type="dxa"/>
            <w:vMerge w:val="restart"/>
          </w:tcPr>
          <w:p w14:paraId="3D203426" w14:textId="35D7B13D" w:rsidR="00B50FA2" w:rsidRPr="00B50FA2" w:rsidRDefault="00677A82" w:rsidP="00B50FA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B50FA2" w:rsidRPr="00B50FA2">
              <w:rPr>
                <w:rFonts w:ascii="Arial" w:hAnsi="Arial" w:cs="Arial"/>
                <w:bCs/>
                <w:sz w:val="20"/>
                <w:szCs w:val="20"/>
              </w:rPr>
              <w:t>There is a Pinterest picture showing a</w:t>
            </w:r>
            <w:r w:rsidR="00B50FA2" w:rsidRPr="00B50FA2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small</w:t>
            </w:r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row of buildings which remain of what was once the </w:t>
            </w:r>
            <w:proofErr w:type="spellStart"/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Ballynorthland</w:t>
            </w:r>
            <w:proofErr w:type="spellEnd"/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Prisoner </w:t>
            </w:r>
            <w:proofErr w:type="gramStart"/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Of</w:t>
            </w:r>
            <w:proofErr w:type="gramEnd"/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War Camp in </w:t>
            </w:r>
            <w:proofErr w:type="spellStart"/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Dungannon</w:t>
            </w:r>
            <w:proofErr w:type="spellEnd"/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08E6B3A7" w14:textId="177D6B27" w:rsidR="00677A82" w:rsidRPr="003B6242" w:rsidRDefault="00677A82" w:rsidP="00B50F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86CFFC" w14:textId="4D7F1CF4" w:rsidR="00677A82" w:rsidRDefault="00B50FA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only other reference I have to location is that it was in ‘The Park’ – which could be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Dungannon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Park shown on the map.</w:t>
            </w:r>
          </w:p>
          <w:p w14:paraId="208691B0" w14:textId="77777777" w:rsidR="00B50FA2" w:rsidRPr="00D6426E" w:rsidRDefault="00B50FA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E5A081" w14:textId="5E492C11" w:rsidR="00677A82" w:rsidRPr="00B50FA2" w:rsidRDefault="00677A82" w:rsidP="00B50FA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 3d Field Artillery Observation Battalion of the United States Army were based at </w:t>
            </w:r>
            <w:proofErr w:type="spellStart"/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Ballynorthland</w:t>
            </w:r>
            <w:proofErr w:type="spellEnd"/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for a short time</w:t>
            </w:r>
            <w:r w:rsid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– this could be the site for the pow </w:t>
            </w:r>
            <w:proofErr w:type="gramStart"/>
            <w:r w:rsid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camp.</w:t>
            </w:r>
            <w:r w:rsidR="00B50FA2" w:rsidRPr="00B50FA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</w:p>
          <w:p w14:paraId="574B6A46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GoBack"/>
            <w:bookmarkEnd w:id="2"/>
          </w:p>
          <w:p w14:paraId="0338F18D" w14:textId="17CDE58C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50EBE16F" w14:textId="04344B4D" w:rsidR="00B50FA2" w:rsidRDefault="00B50FA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DAF5A" w14:textId="77777777" w:rsidR="00D16F33" w:rsidRDefault="00B50FA2" w:rsidP="00B50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was a reprint of a news article in </w:t>
            </w:r>
            <w:r w:rsidR="00D16F33">
              <w:rPr>
                <w:rFonts w:ascii="Arial" w:hAnsi="Arial" w:cs="Arial"/>
                <w:sz w:val="20"/>
                <w:szCs w:val="20"/>
              </w:rPr>
              <w:t>The Irish News – unfortunately it did not have a date:</w:t>
            </w:r>
          </w:p>
          <w:p w14:paraId="5293FA4D" w14:textId="77777777" w:rsidR="00D16F33" w:rsidRPr="00D16F33" w:rsidRDefault="00D16F33" w:rsidP="00B50FA2">
            <w:pPr>
              <w:rPr>
                <w:rFonts w:ascii="Arial" w:hAnsi="Arial" w:cs="Arial"/>
                <w:sz w:val="8"/>
                <w:szCs w:val="8"/>
              </w:rPr>
            </w:pPr>
          </w:p>
          <w:p w14:paraId="67EF8A64" w14:textId="45102915" w:rsidR="00B50FA2" w:rsidRPr="00D16F33" w:rsidRDefault="00D16F33" w:rsidP="00D16F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B50FA2" w:rsidRPr="00D16F33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D16F33">
              <w:rPr>
                <w:rFonts w:ascii="Arial" w:hAnsi="Arial" w:cs="Arial"/>
                <w:i/>
                <w:iCs/>
                <w:sz w:val="20"/>
                <w:szCs w:val="20"/>
              </w:rPr>
              <w:t>hile</w:t>
            </w:r>
            <w:r w:rsidR="00B50FA2" w:rsidRPr="00D16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attempting to escape from a prisoner of war camp near </w:t>
            </w:r>
            <w:proofErr w:type="spellStart"/>
            <w:r w:rsidR="00B50FA2" w:rsidRPr="00D16F33">
              <w:rPr>
                <w:rFonts w:ascii="Arial" w:hAnsi="Arial" w:cs="Arial"/>
                <w:i/>
                <w:iCs/>
                <w:sz w:val="20"/>
                <w:szCs w:val="20"/>
              </w:rPr>
              <w:t>Dungannon</w:t>
            </w:r>
            <w:proofErr w:type="spellEnd"/>
            <w:r w:rsidR="00B50FA2" w:rsidRPr="00D16F33">
              <w:rPr>
                <w:rFonts w:ascii="Arial" w:hAnsi="Arial" w:cs="Arial"/>
                <w:i/>
                <w:iCs/>
                <w:sz w:val="20"/>
                <w:szCs w:val="20"/>
              </w:rPr>
              <w:t>, Co Tyrone on Monday night, a German prisoner of war, aged 21, was fired on by the military guard and received five bullet wounds.</w:t>
            </w:r>
          </w:p>
          <w:p w14:paraId="6B9CFA7D" w14:textId="77777777" w:rsidR="00B50FA2" w:rsidRPr="00D16F33" w:rsidRDefault="00B50FA2" w:rsidP="00D16F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6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 was attended by two German doctors and by Dr J G Bell of </w:t>
            </w:r>
            <w:proofErr w:type="spellStart"/>
            <w:r w:rsidRPr="00D16F33">
              <w:rPr>
                <w:rFonts w:ascii="Arial" w:hAnsi="Arial" w:cs="Arial"/>
                <w:i/>
                <w:iCs/>
                <w:sz w:val="20"/>
                <w:szCs w:val="20"/>
              </w:rPr>
              <w:t>Dungannon</w:t>
            </w:r>
            <w:proofErr w:type="spellEnd"/>
            <w:r w:rsidRPr="00D16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was later removed to a military hospital in Belfast in a serious condition.</w:t>
            </w:r>
          </w:p>
          <w:p w14:paraId="0042774A" w14:textId="77777777" w:rsidR="00B50FA2" w:rsidRPr="00D16F33" w:rsidRDefault="00B50FA2" w:rsidP="00D16F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6F33">
              <w:rPr>
                <w:rFonts w:ascii="Arial" w:hAnsi="Arial" w:cs="Arial"/>
                <w:i/>
                <w:iCs/>
                <w:sz w:val="20"/>
                <w:szCs w:val="20"/>
              </w:rPr>
              <w:t>It is stated that the German had got clear of the heavy barbed wire entanglements when spotted, and as he refused to halt, the sentry opened fire.</w:t>
            </w:r>
          </w:p>
          <w:p w14:paraId="10E6F853" w14:textId="197D2E9B" w:rsidR="00B50FA2" w:rsidRPr="00B50FA2" w:rsidRDefault="00B50FA2" w:rsidP="00D1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F33">
              <w:rPr>
                <w:rFonts w:ascii="Arial" w:hAnsi="Arial" w:cs="Arial"/>
                <w:i/>
                <w:iCs/>
                <w:sz w:val="20"/>
                <w:szCs w:val="20"/>
              </w:rPr>
              <w:t>He received four bullet wounds in the right arm and the fifth in the chest. The right arm was badly shattered and Dr Bell had to give a blood transfusion</w:t>
            </w:r>
            <w:r w:rsidRPr="00B50FA2">
              <w:rPr>
                <w:rFonts w:ascii="Arial" w:hAnsi="Arial" w:cs="Arial"/>
                <w:sz w:val="20"/>
                <w:szCs w:val="20"/>
              </w:rPr>
              <w:t>.</w:t>
            </w:r>
            <w:r w:rsidR="00D16F33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3A9753D6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819A0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7BFAA6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88B047" w14:textId="5708CC0C" w:rsidR="00677A82" w:rsidRPr="00D16F33" w:rsidRDefault="00677A82" w:rsidP="00D16F3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4ADF6C6F" w14:textId="77777777" w:rsidR="00677A82" w:rsidRPr="004D355A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76" w:type="dxa"/>
          </w:tcPr>
          <w:p w14:paraId="784FB397" w14:textId="77AC4E97" w:rsidR="00677A82" w:rsidRPr="00D6426E" w:rsidRDefault="00B50FA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84FF6E9" wp14:editId="05C4AB38">
                  <wp:extent cx="3846773" cy="3600000"/>
                  <wp:effectExtent l="0" t="0" r="190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ungann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77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50B5A75E" w14:textId="77777777" w:rsidTr="00D16F33">
        <w:tc>
          <w:tcPr>
            <w:tcW w:w="10312" w:type="dxa"/>
            <w:vMerge/>
          </w:tcPr>
          <w:p w14:paraId="19F1EC99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76" w:type="dxa"/>
          </w:tcPr>
          <w:p w14:paraId="710E67EB" w14:textId="5978A94F" w:rsidR="00677A82" w:rsidRPr="000E7621" w:rsidRDefault="00B50FA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E76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© OpenStreetMap contributors</w:t>
            </w:r>
          </w:p>
        </w:tc>
      </w:tr>
    </w:tbl>
    <w:p w14:paraId="3F9B09D2" w14:textId="77777777" w:rsidR="00D16F33" w:rsidRDefault="00D16F33" w:rsidP="000E7621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</w:p>
    <w:sectPr w:rsidR="00D16F33" w:rsidSect="000E7621">
      <w:footerReference w:type="default" r:id="rId9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2B79" w14:textId="77777777" w:rsidR="00731C67" w:rsidRDefault="00731C67" w:rsidP="00152508">
      <w:r>
        <w:separator/>
      </w:r>
    </w:p>
  </w:endnote>
  <w:endnote w:type="continuationSeparator" w:id="0">
    <w:p w14:paraId="1755C279" w14:textId="77777777" w:rsidR="00731C67" w:rsidRDefault="00731C67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BA661F" w:rsidRDefault="00BA661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BA661F" w:rsidRDefault="00BA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4333" w14:textId="77777777" w:rsidR="00731C67" w:rsidRDefault="00731C67" w:rsidP="00152508">
      <w:r>
        <w:separator/>
      </w:r>
    </w:p>
  </w:footnote>
  <w:footnote w:type="continuationSeparator" w:id="0">
    <w:p w14:paraId="6347FA05" w14:textId="77777777" w:rsidR="00731C67" w:rsidRDefault="00731C67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9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1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41F70"/>
    <w:rsid w:val="0004386A"/>
    <w:rsid w:val="00045E2B"/>
    <w:rsid w:val="00050F0B"/>
    <w:rsid w:val="000511DF"/>
    <w:rsid w:val="00054179"/>
    <w:rsid w:val="00077ACE"/>
    <w:rsid w:val="00081903"/>
    <w:rsid w:val="00087703"/>
    <w:rsid w:val="00097ACA"/>
    <w:rsid w:val="000A255B"/>
    <w:rsid w:val="000A368A"/>
    <w:rsid w:val="000B2C33"/>
    <w:rsid w:val="000B4F92"/>
    <w:rsid w:val="000C01AA"/>
    <w:rsid w:val="000C1CC3"/>
    <w:rsid w:val="000D23FD"/>
    <w:rsid w:val="000D7F36"/>
    <w:rsid w:val="000E4F89"/>
    <w:rsid w:val="000E7621"/>
    <w:rsid w:val="000F74B9"/>
    <w:rsid w:val="001022A0"/>
    <w:rsid w:val="00102EA3"/>
    <w:rsid w:val="001036CA"/>
    <w:rsid w:val="00105BB9"/>
    <w:rsid w:val="00112E02"/>
    <w:rsid w:val="0011791C"/>
    <w:rsid w:val="00132B03"/>
    <w:rsid w:val="00145051"/>
    <w:rsid w:val="00150A00"/>
    <w:rsid w:val="00152508"/>
    <w:rsid w:val="00155D49"/>
    <w:rsid w:val="001766CA"/>
    <w:rsid w:val="001817DD"/>
    <w:rsid w:val="00183101"/>
    <w:rsid w:val="00183FD1"/>
    <w:rsid w:val="001847F5"/>
    <w:rsid w:val="001A0193"/>
    <w:rsid w:val="001C1D43"/>
    <w:rsid w:val="001C28DC"/>
    <w:rsid w:val="001E007C"/>
    <w:rsid w:val="001E626B"/>
    <w:rsid w:val="00230F5C"/>
    <w:rsid w:val="002357C0"/>
    <w:rsid w:val="002541C3"/>
    <w:rsid w:val="00256D13"/>
    <w:rsid w:val="00274C72"/>
    <w:rsid w:val="00281CAC"/>
    <w:rsid w:val="002915B6"/>
    <w:rsid w:val="002948A3"/>
    <w:rsid w:val="00297582"/>
    <w:rsid w:val="002A4CFF"/>
    <w:rsid w:val="002B788C"/>
    <w:rsid w:val="002D499C"/>
    <w:rsid w:val="002D6C22"/>
    <w:rsid w:val="002D6FD2"/>
    <w:rsid w:val="002D78FE"/>
    <w:rsid w:val="002E0E0F"/>
    <w:rsid w:val="002F43A9"/>
    <w:rsid w:val="002F57A3"/>
    <w:rsid w:val="00305F3F"/>
    <w:rsid w:val="003334A9"/>
    <w:rsid w:val="00372F00"/>
    <w:rsid w:val="00385BC3"/>
    <w:rsid w:val="00385D38"/>
    <w:rsid w:val="003C1AC0"/>
    <w:rsid w:val="003C3193"/>
    <w:rsid w:val="003C46AD"/>
    <w:rsid w:val="003D18A2"/>
    <w:rsid w:val="003D31D2"/>
    <w:rsid w:val="003D6322"/>
    <w:rsid w:val="003E1C9B"/>
    <w:rsid w:val="003E368C"/>
    <w:rsid w:val="003F164E"/>
    <w:rsid w:val="00404350"/>
    <w:rsid w:val="00406727"/>
    <w:rsid w:val="004330FC"/>
    <w:rsid w:val="00435DF4"/>
    <w:rsid w:val="0045209A"/>
    <w:rsid w:val="00452BBD"/>
    <w:rsid w:val="004552E9"/>
    <w:rsid w:val="004644CA"/>
    <w:rsid w:val="00486EF1"/>
    <w:rsid w:val="004948AD"/>
    <w:rsid w:val="004A5553"/>
    <w:rsid w:val="004B172B"/>
    <w:rsid w:val="004B2E7C"/>
    <w:rsid w:val="004B4AAD"/>
    <w:rsid w:val="004D66A8"/>
    <w:rsid w:val="004E26C3"/>
    <w:rsid w:val="004E632B"/>
    <w:rsid w:val="004F115F"/>
    <w:rsid w:val="004F1ED5"/>
    <w:rsid w:val="005255C5"/>
    <w:rsid w:val="00535DC1"/>
    <w:rsid w:val="00552098"/>
    <w:rsid w:val="00553F77"/>
    <w:rsid w:val="00555B5F"/>
    <w:rsid w:val="005623CC"/>
    <w:rsid w:val="00563076"/>
    <w:rsid w:val="00586B26"/>
    <w:rsid w:val="00591D9B"/>
    <w:rsid w:val="00592703"/>
    <w:rsid w:val="005A0131"/>
    <w:rsid w:val="005C2D5F"/>
    <w:rsid w:val="005D6BB6"/>
    <w:rsid w:val="005E4B15"/>
    <w:rsid w:val="005F3FBF"/>
    <w:rsid w:val="006236C6"/>
    <w:rsid w:val="006439AE"/>
    <w:rsid w:val="00657A16"/>
    <w:rsid w:val="00664007"/>
    <w:rsid w:val="00673CFB"/>
    <w:rsid w:val="00677A82"/>
    <w:rsid w:val="006C3489"/>
    <w:rsid w:val="006C4A37"/>
    <w:rsid w:val="006D13D4"/>
    <w:rsid w:val="006F0343"/>
    <w:rsid w:val="00713EA3"/>
    <w:rsid w:val="0072390B"/>
    <w:rsid w:val="00731C67"/>
    <w:rsid w:val="00734841"/>
    <w:rsid w:val="00755517"/>
    <w:rsid w:val="00787434"/>
    <w:rsid w:val="00793D92"/>
    <w:rsid w:val="00795C70"/>
    <w:rsid w:val="00795C79"/>
    <w:rsid w:val="007B1928"/>
    <w:rsid w:val="007E5B74"/>
    <w:rsid w:val="007F3006"/>
    <w:rsid w:val="00804991"/>
    <w:rsid w:val="0081274C"/>
    <w:rsid w:val="008242ED"/>
    <w:rsid w:val="00824F6B"/>
    <w:rsid w:val="00827714"/>
    <w:rsid w:val="008377D0"/>
    <w:rsid w:val="00846A4B"/>
    <w:rsid w:val="00847621"/>
    <w:rsid w:val="0085388D"/>
    <w:rsid w:val="008549F1"/>
    <w:rsid w:val="008604CC"/>
    <w:rsid w:val="00861AC7"/>
    <w:rsid w:val="00861EF6"/>
    <w:rsid w:val="008912F8"/>
    <w:rsid w:val="008A50ED"/>
    <w:rsid w:val="008B1D4D"/>
    <w:rsid w:val="008B2964"/>
    <w:rsid w:val="008C35DE"/>
    <w:rsid w:val="008D696A"/>
    <w:rsid w:val="008E23EF"/>
    <w:rsid w:val="008E6E9E"/>
    <w:rsid w:val="008F6149"/>
    <w:rsid w:val="008F6D36"/>
    <w:rsid w:val="00910540"/>
    <w:rsid w:val="00921EC2"/>
    <w:rsid w:val="00933A30"/>
    <w:rsid w:val="009401F5"/>
    <w:rsid w:val="00947CDD"/>
    <w:rsid w:val="00985C91"/>
    <w:rsid w:val="00991DD8"/>
    <w:rsid w:val="00997FB0"/>
    <w:rsid w:val="009A04E0"/>
    <w:rsid w:val="009B1434"/>
    <w:rsid w:val="009C5C4D"/>
    <w:rsid w:val="009C6B3E"/>
    <w:rsid w:val="009C7754"/>
    <w:rsid w:val="009E558B"/>
    <w:rsid w:val="009E567E"/>
    <w:rsid w:val="009F1AB8"/>
    <w:rsid w:val="009F7AE9"/>
    <w:rsid w:val="00A01972"/>
    <w:rsid w:val="00A41D05"/>
    <w:rsid w:val="00A5616A"/>
    <w:rsid w:val="00A840E9"/>
    <w:rsid w:val="00A91610"/>
    <w:rsid w:val="00A959E5"/>
    <w:rsid w:val="00AD0211"/>
    <w:rsid w:val="00AD523D"/>
    <w:rsid w:val="00AE7946"/>
    <w:rsid w:val="00AF610F"/>
    <w:rsid w:val="00AF7157"/>
    <w:rsid w:val="00B17535"/>
    <w:rsid w:val="00B31C97"/>
    <w:rsid w:val="00B43349"/>
    <w:rsid w:val="00B44484"/>
    <w:rsid w:val="00B50F06"/>
    <w:rsid w:val="00B50FA2"/>
    <w:rsid w:val="00B57753"/>
    <w:rsid w:val="00B729D3"/>
    <w:rsid w:val="00B80631"/>
    <w:rsid w:val="00B811EB"/>
    <w:rsid w:val="00B85270"/>
    <w:rsid w:val="00B90A57"/>
    <w:rsid w:val="00B93AB1"/>
    <w:rsid w:val="00BA661F"/>
    <w:rsid w:val="00BA719E"/>
    <w:rsid w:val="00BB54C6"/>
    <w:rsid w:val="00BC026C"/>
    <w:rsid w:val="00BC13F8"/>
    <w:rsid w:val="00BC1694"/>
    <w:rsid w:val="00BC57A8"/>
    <w:rsid w:val="00BD0EC9"/>
    <w:rsid w:val="00BD577D"/>
    <w:rsid w:val="00BD6EB9"/>
    <w:rsid w:val="00BE501B"/>
    <w:rsid w:val="00BE616E"/>
    <w:rsid w:val="00BF18F1"/>
    <w:rsid w:val="00BF6088"/>
    <w:rsid w:val="00C302B9"/>
    <w:rsid w:val="00C376F1"/>
    <w:rsid w:val="00C75737"/>
    <w:rsid w:val="00C85744"/>
    <w:rsid w:val="00C90FC2"/>
    <w:rsid w:val="00C962E7"/>
    <w:rsid w:val="00CB0C96"/>
    <w:rsid w:val="00CB451F"/>
    <w:rsid w:val="00CC3AAC"/>
    <w:rsid w:val="00CC6EB9"/>
    <w:rsid w:val="00CD55A9"/>
    <w:rsid w:val="00CD654A"/>
    <w:rsid w:val="00CD6FA8"/>
    <w:rsid w:val="00CE6DAC"/>
    <w:rsid w:val="00CF29DC"/>
    <w:rsid w:val="00CF53F8"/>
    <w:rsid w:val="00CF561D"/>
    <w:rsid w:val="00CF712B"/>
    <w:rsid w:val="00D01401"/>
    <w:rsid w:val="00D04A2B"/>
    <w:rsid w:val="00D0618B"/>
    <w:rsid w:val="00D07650"/>
    <w:rsid w:val="00D16F33"/>
    <w:rsid w:val="00D175A9"/>
    <w:rsid w:val="00D220F3"/>
    <w:rsid w:val="00D228C9"/>
    <w:rsid w:val="00D36399"/>
    <w:rsid w:val="00D6547A"/>
    <w:rsid w:val="00D73A16"/>
    <w:rsid w:val="00D971F8"/>
    <w:rsid w:val="00DD7F46"/>
    <w:rsid w:val="00DF06AD"/>
    <w:rsid w:val="00DF72CF"/>
    <w:rsid w:val="00E000E0"/>
    <w:rsid w:val="00E00620"/>
    <w:rsid w:val="00E00D29"/>
    <w:rsid w:val="00E16877"/>
    <w:rsid w:val="00E20D33"/>
    <w:rsid w:val="00E53610"/>
    <w:rsid w:val="00E6742F"/>
    <w:rsid w:val="00E7485A"/>
    <w:rsid w:val="00E84432"/>
    <w:rsid w:val="00EB711B"/>
    <w:rsid w:val="00EC282B"/>
    <w:rsid w:val="00ED07D8"/>
    <w:rsid w:val="00EF11F8"/>
    <w:rsid w:val="00F000CA"/>
    <w:rsid w:val="00F06312"/>
    <w:rsid w:val="00F110A0"/>
    <w:rsid w:val="00F20325"/>
    <w:rsid w:val="00F260A0"/>
    <w:rsid w:val="00F277C9"/>
    <w:rsid w:val="00F3331D"/>
    <w:rsid w:val="00F407CA"/>
    <w:rsid w:val="00F47455"/>
    <w:rsid w:val="00F518AE"/>
    <w:rsid w:val="00F5453D"/>
    <w:rsid w:val="00F648BB"/>
    <w:rsid w:val="00F70CA7"/>
    <w:rsid w:val="00F70D04"/>
    <w:rsid w:val="00F738B2"/>
    <w:rsid w:val="00F9207C"/>
    <w:rsid w:val="00F969F9"/>
    <w:rsid w:val="00FB0376"/>
    <w:rsid w:val="00FB6075"/>
    <w:rsid w:val="00FB6A68"/>
    <w:rsid w:val="00FD056E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00DC-86B2-45CF-9B66-E57BA5C2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2020-01-12T15:18:00Z</dcterms:created>
  <dcterms:modified xsi:type="dcterms:W3CDTF">2020-01-12T15:18:00Z</dcterms:modified>
</cp:coreProperties>
</file>