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4A7B" w14:textId="4610ECEF" w:rsidR="003F164E" w:rsidRPr="00F47455" w:rsidRDefault="003F164E" w:rsidP="003F164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7455">
        <w:rPr>
          <w:rFonts w:ascii="Arial" w:hAnsi="Arial" w:cs="Arial"/>
          <w:b/>
          <w:bCs/>
          <w:color w:val="222222"/>
          <w:sz w:val="28"/>
          <w:szCs w:val="28"/>
        </w:rPr>
        <w:t xml:space="preserve">Camp 186 </w:t>
      </w:r>
      <w:r>
        <w:rPr>
          <w:rFonts w:ascii="Arial" w:hAnsi="Arial" w:cs="Arial"/>
          <w:b/>
          <w:bCs/>
          <w:color w:val="000000"/>
          <w:sz w:val="28"/>
          <w:szCs w:val="28"/>
        </w:rPr>
        <w:t>Fornham Park</w:t>
      </w:r>
      <w:r w:rsidRPr="00F47455">
        <w:rPr>
          <w:rFonts w:ascii="Arial" w:hAnsi="Arial" w:cs="Arial"/>
          <w:b/>
          <w:bCs/>
          <w:color w:val="000000"/>
          <w:sz w:val="28"/>
          <w:szCs w:val="28"/>
        </w:rPr>
        <w:t xml:space="preserve"> Camp, </w:t>
      </w:r>
      <w:r>
        <w:rPr>
          <w:rFonts w:ascii="Arial" w:hAnsi="Arial" w:cs="Arial"/>
          <w:b/>
          <w:bCs/>
          <w:color w:val="000000"/>
          <w:sz w:val="28"/>
          <w:szCs w:val="28"/>
        </w:rPr>
        <w:t>Bury St Edmunds</w:t>
      </w:r>
      <w:r w:rsidRPr="00F47455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</w:rPr>
        <w:t>Suffolk</w:t>
      </w:r>
    </w:p>
    <w:p w14:paraId="0F0C6B79" w14:textId="6A83AB37" w:rsidR="003F164E" w:rsidRDefault="003F164E" w:rsidP="00E00D2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3"/>
        <w:gridCol w:w="3760"/>
        <w:gridCol w:w="284"/>
        <w:gridCol w:w="2693"/>
        <w:gridCol w:w="2977"/>
        <w:gridCol w:w="1842"/>
        <w:gridCol w:w="2127"/>
        <w:gridCol w:w="794"/>
      </w:tblGrid>
      <w:tr w:rsidR="003F164E" w:rsidRPr="00E00D29" w14:paraId="66E0EC21" w14:textId="77777777" w:rsidTr="00C75737">
        <w:tc>
          <w:tcPr>
            <w:tcW w:w="153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3145B" w14:textId="77777777" w:rsidR="003F164E" w:rsidRPr="00F47455" w:rsidRDefault="003F164E" w:rsidP="00C75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455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3F164E" w:rsidRPr="00E00D29" w14:paraId="1D7CE17E" w14:textId="77777777" w:rsidTr="00C75737"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CF9E9B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186(B.C.)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47A60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Berechurch Hill Camp, Colchester, Essex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77517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B3C063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Priswar, Colchester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84A73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Colchester 4275/6/7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D13FA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Colchester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43915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Lt.Col.R.F.Squibb M.C.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BEBD9C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v/202/4</w:t>
            </w:r>
          </w:p>
        </w:tc>
      </w:tr>
      <w:tr w:rsidR="003F164E" w:rsidRPr="00E00D29" w14:paraId="5D2ABAAE" w14:textId="77777777" w:rsidTr="00C75737">
        <w:tc>
          <w:tcPr>
            <w:tcW w:w="15390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AE34DC1" w14:textId="77777777" w:rsidR="003F164E" w:rsidRPr="00E00D29" w:rsidRDefault="003F164E" w:rsidP="00C75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The entry above has been crossed out in blue crayon and the following details handwritten on.</w:t>
            </w:r>
          </w:p>
        </w:tc>
      </w:tr>
      <w:tr w:rsidR="003F164E" w:rsidRPr="00E00D29" w14:paraId="50E9EAB8" w14:textId="77777777" w:rsidTr="00C75737">
        <w:tc>
          <w:tcPr>
            <w:tcW w:w="91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4B488FAF" w14:textId="77777777" w:rsidR="003F164E" w:rsidRPr="00E00D29" w:rsidRDefault="003F164E" w:rsidP="00C75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9BD0AAF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Fornham Park, Bury St Edmunds, Suffolk</w:t>
            </w:r>
          </w:p>
        </w:tc>
        <w:tc>
          <w:tcPr>
            <w:tcW w:w="28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44FBACF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1BE6BDF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Priscamp, Bury St. Edmunds</w:t>
            </w:r>
          </w:p>
        </w:tc>
        <w:tc>
          <w:tcPr>
            <w:tcW w:w="297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213D073B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Bury St Edmunds 2322</w:t>
            </w:r>
          </w:p>
        </w:tc>
        <w:tc>
          <w:tcPr>
            <w:tcW w:w="1842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3D4B2545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Bury St. Edmunds</w:t>
            </w:r>
          </w:p>
        </w:tc>
        <w:tc>
          <w:tcPr>
            <w:tcW w:w="212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06E1A2CF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J.F.Ashton</w:t>
            </w:r>
          </w:p>
        </w:tc>
        <w:tc>
          <w:tcPr>
            <w:tcW w:w="79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92F9167" w14:textId="77777777" w:rsidR="003F164E" w:rsidRPr="008E6E9E" w:rsidRDefault="003F164E" w:rsidP="00C757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8E6E9E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v/202/5</w:t>
            </w:r>
          </w:p>
        </w:tc>
      </w:tr>
    </w:tbl>
    <w:p w14:paraId="58CD35FA" w14:textId="77777777" w:rsidR="003F164E" w:rsidRDefault="003F164E" w:rsidP="003F164E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9"/>
        <w:gridCol w:w="6651"/>
      </w:tblGrid>
      <w:tr w:rsidR="00795C70" w:rsidRPr="00795C70" w14:paraId="163661D9" w14:textId="77777777" w:rsidTr="005A0131">
        <w:tc>
          <w:tcPr>
            <w:tcW w:w="8739" w:type="dxa"/>
            <w:vMerge w:val="restart"/>
          </w:tcPr>
          <w:p w14:paraId="539C9A5A" w14:textId="2CF45B11" w:rsidR="003F164E" w:rsidRPr="00795C70" w:rsidRDefault="003F164E" w:rsidP="00795C7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5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Location: </w:t>
            </w:r>
            <w:r w:rsidR="00795C70" w:rsidRPr="0079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NGR for Fornham Hall TL 841 684</w:t>
            </w:r>
            <w:r w:rsidR="00591D9B" w:rsidRP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795C70" w:rsidRP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 large number of huts can be seen dotted about all over Fornham Park.</w:t>
            </w:r>
          </w:p>
          <w:p w14:paraId="39DA4311" w14:textId="77777777" w:rsidR="003F164E" w:rsidRPr="00795C70" w:rsidRDefault="003F164E" w:rsidP="00795C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54BAAE3" w14:textId="7E8DAB51" w:rsidR="003F164E" w:rsidRDefault="003F164E" w:rsidP="00795C7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95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Before the camp:</w:t>
            </w:r>
            <w:r w:rsidRPr="0079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1930" w:rsidRPr="0079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Country Hall and Estate. </w:t>
            </w:r>
            <w:r w:rsidR="00011930" w:rsidRP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 late 1939 Fornham Park and Hall were requisitioned by the War Department</w:t>
            </w:r>
            <w:r w:rsid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for troops.</w:t>
            </w:r>
          </w:p>
          <w:p w14:paraId="1BF23A8A" w14:textId="4BEEF5B6" w:rsidR="00795C70" w:rsidRDefault="00795C70" w:rsidP="00795C7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7F5D66" w14:textId="5E4B08B9" w:rsidR="00795C70" w:rsidRPr="003E1C9B" w:rsidRDefault="00795C70" w:rsidP="003E1C9B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By 1947 the camp had been empty for well over a year and was in bad repair. The waste of space and money was raised in the House of Commons</w:t>
            </w:r>
            <w:r w:rsidR="003E1C9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by </w:t>
            </w:r>
            <w:r w:rsidRP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Geoffrey Clifton-Brown</w:t>
            </w:r>
            <w:r w:rsidR="003E1C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the MP for </w:t>
            </w:r>
            <w:r w:rsidRPr="00795C7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Bury St. Edmunds</w:t>
            </w:r>
            <w:r w:rsidR="003E1C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 (Hansard Commons - 13 March 1947, Vol 434).</w:t>
            </w:r>
          </w:p>
          <w:p w14:paraId="3484921D" w14:textId="77777777" w:rsidR="00795C70" w:rsidRPr="003E1C9B" w:rsidRDefault="00795C70" w:rsidP="00795C70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3A527A74" w14:textId="72DB5266" w:rsidR="00795C70" w:rsidRPr="00795C70" w:rsidRDefault="003E1C9B" w:rsidP="00795C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Just two months later he raised the site again;</w:t>
            </w:r>
          </w:p>
          <w:p w14:paraId="403D6AEB" w14:textId="77777777" w:rsidR="003E1C9B" w:rsidRPr="003E1C9B" w:rsidRDefault="003E1C9B" w:rsidP="003E1C9B">
            <w:pPr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CA36880" w14:textId="26A5C32D" w:rsidR="00795C70" w:rsidRPr="00BC1694" w:rsidRDefault="003E1C9B" w:rsidP="003E1C9B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="00795C70"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Lieut.-Colonel Geoffrey Clifton-Brown</w:t>
            </w:r>
            <w:r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95C70"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asked the Secretary of State for War why it has become necessary to recondition and re-equip Fornham Park Camp, Bury St. Edmund's, which has stood derelict for 18 months; what will be the cost of this work; and if there is no barrack or permanent camp more suitable for peace-time military occupation.</w:t>
            </w:r>
          </w:p>
          <w:p w14:paraId="54EA65C6" w14:textId="77777777" w:rsidR="003E1C9B" w:rsidRPr="00BC1694" w:rsidRDefault="003E1C9B" w:rsidP="003E1C9B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8"/>
                <w:szCs w:val="8"/>
              </w:rPr>
            </w:pPr>
          </w:p>
          <w:p w14:paraId="75550F2D" w14:textId="2918EBEE" w:rsidR="003E1C9B" w:rsidRDefault="00795C70" w:rsidP="003E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Mr. Bellenger</w:t>
            </w:r>
            <w:r w:rsidR="003E1C9B"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BC16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Fornham Park Camp, Bury St. Edmunds is being reconditioned and re-equipped to accommodate a regiment returning from overseas. The camp was evacuated approximately six months ago by Polish Forces when it was certainly not in a derelict condition. The cost of the </w:t>
            </w:r>
            <w:r w:rsidRPr="00BC1694">
              <w:rPr>
                <w:rFonts w:ascii="Arial" w:hAnsi="Arial" w:cs="Arial"/>
                <w:i/>
                <w:iCs/>
                <w:sz w:val="20"/>
                <w:szCs w:val="20"/>
              </w:rPr>
              <w:t>work being carried out is estimated at £700, and there is no more suitable barrack or permanent camp available at present for the purpose for which it is required.</w:t>
            </w:r>
            <w:r w:rsidR="003E1C9B" w:rsidRPr="00BC1694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="003E1C9B" w:rsidRPr="003E1C9B">
              <w:rPr>
                <w:rFonts w:ascii="Arial" w:hAnsi="Arial" w:cs="Arial"/>
                <w:sz w:val="20"/>
                <w:szCs w:val="20"/>
              </w:rPr>
              <w:t xml:space="preserve"> (Hansard - 6 May 1947 - Vol 437</w:t>
            </w:r>
            <w:r w:rsidR="003E1C9B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C1FDE81" w14:textId="3BA0AF77" w:rsidR="003E1C9B" w:rsidRDefault="003E1C9B" w:rsidP="003E1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784E49" w14:textId="7F9A83A9" w:rsidR="005E4B15" w:rsidRPr="00795C70" w:rsidRDefault="005E4B15" w:rsidP="003E1C9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response was challenged as there was no knowledge of Polish troops at this site, the site was empty and was certainly in a bad state up until the time of reconditioning. There was then a change of mind for the purpose of the camp as it became a camp to hold pows being repatriated from Harwich.</w:t>
            </w:r>
          </w:p>
          <w:p w14:paraId="42E7736C" w14:textId="77777777" w:rsidR="003F164E" w:rsidRPr="00795C70" w:rsidRDefault="003F164E" w:rsidP="00795C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443CF79" w14:textId="1A61728B" w:rsidR="003F164E" w:rsidRDefault="003F164E" w:rsidP="005E4B1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95C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Pow Camp: </w:t>
            </w:r>
            <w:r w:rsidR="00795C70" w:rsidRPr="00795C7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camp was open from 1947 to 1948.</w:t>
            </w:r>
            <w:r w:rsidR="005E4B1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It was allocated number 186 as Berechurch was closed down. At least some of the pows were transferred from Berechurch to Fornham.</w:t>
            </w:r>
          </w:p>
          <w:p w14:paraId="6ECFB073" w14:textId="7FCA3E21" w:rsidR="00BC1694" w:rsidRPr="00795C70" w:rsidRDefault="00BC1694" w:rsidP="00795C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1" w:type="dxa"/>
          </w:tcPr>
          <w:p w14:paraId="30B12071" w14:textId="1E0E32D2" w:rsidR="003F164E" w:rsidRPr="00795C70" w:rsidRDefault="00795C70" w:rsidP="00795C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C7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1C0601B" wp14:editId="5980F4E4">
                  <wp:extent cx="4086251" cy="4320000"/>
                  <wp:effectExtent l="0" t="0" r="0" b="444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orn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51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70" w:rsidRPr="00795C70" w14:paraId="3515F4FF" w14:textId="77777777" w:rsidTr="005A0131">
        <w:tc>
          <w:tcPr>
            <w:tcW w:w="8739" w:type="dxa"/>
            <w:vMerge/>
          </w:tcPr>
          <w:p w14:paraId="3F5490A8" w14:textId="77777777" w:rsidR="003F164E" w:rsidRPr="00795C70" w:rsidRDefault="003F164E" w:rsidP="00795C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1" w:type="dxa"/>
          </w:tcPr>
          <w:p w14:paraId="2A3E5A2B" w14:textId="044B33FD" w:rsidR="003F164E" w:rsidRPr="00795C70" w:rsidRDefault="003F164E" w:rsidP="005E4B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C70">
              <w:rPr>
                <w:rFonts w:ascii="Arial" w:hAnsi="Arial" w:cs="Arial"/>
                <w:color w:val="000000" w:themeColor="text1"/>
                <w:sz w:val="20"/>
                <w:szCs w:val="20"/>
              </w:rPr>
              <w:t>Ordnance Survey</w:t>
            </w:r>
            <w:r w:rsidR="00795C70" w:rsidRPr="00795C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1957</w:t>
            </w:r>
          </w:p>
        </w:tc>
      </w:tr>
    </w:tbl>
    <w:p w14:paraId="1B171072" w14:textId="77777777" w:rsidR="00BC1694" w:rsidRPr="00795C70" w:rsidRDefault="00BC1694" w:rsidP="00BC169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Posted on the </w:t>
      </w:r>
      <w:hyperlink r:id="rId9" w:history="1">
        <w:r w:rsidRPr="00795C7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Axis History Forum</w:t>
        </w:r>
      </w:hyperlink>
      <w:r w:rsidRPr="00795C70">
        <w:rPr>
          <w:rFonts w:ascii="Arial" w:hAnsi="Arial" w:cs="Arial"/>
          <w:color w:val="000000" w:themeColor="text1"/>
          <w:sz w:val="20"/>
          <w:szCs w:val="20"/>
        </w:rPr>
        <w:t> :-</w:t>
      </w:r>
    </w:p>
    <w:p w14:paraId="5EDE931E" w14:textId="64B89427" w:rsidR="00BC1694" w:rsidRDefault="00BC1694" w:rsidP="00BC1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1694">
        <w:rPr>
          <w:rFonts w:ascii="Arial" w:hAnsi="Arial" w:cs="Arial"/>
          <w:i/>
          <w:iCs/>
          <w:color w:val="000000" w:themeColor="text1"/>
          <w:sz w:val="20"/>
          <w:szCs w:val="20"/>
        </w:rPr>
        <w:t>"SS Hauptsturmführer Franz Schwinghammer - After the war POW in Naples, London District Cage, Berechurch Hall (Colchester) and Fornham Park (Bury St. Edmunds). POW 209166. Returned to Austria in 1948."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(I obtained this information from the St Edmundsbury Chronicle website – see below).</w:t>
      </w:r>
    </w:p>
    <w:p w14:paraId="18189807" w14:textId="1FD555B3" w:rsidR="00DF06AD" w:rsidRDefault="00DF06AD" w:rsidP="00BC1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457CEE" w14:textId="6291CDB4" w:rsidR="00DF06AD" w:rsidRDefault="00DF06AD" w:rsidP="00BC16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One German pow committed suicide, hanging himself in the woods at the camp. It was believed that he feared being sent home to the Russian sector of Germany.</w:t>
      </w:r>
    </w:p>
    <w:p w14:paraId="44CA2609" w14:textId="3B1C79CA" w:rsidR="00BC1694" w:rsidRDefault="00BC1694" w:rsidP="00BC169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78FC65" w14:textId="0A2AC05D" w:rsidR="00BC1694" w:rsidRDefault="00BC1694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C169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Camp commandant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Lieutenant Colonel J</w:t>
      </w:r>
      <w:r w:rsidR="00DF06AD">
        <w:rPr>
          <w:rFonts w:ascii="Arial" w:hAnsi="Arial" w:cs="Arial"/>
          <w:bCs/>
          <w:color w:val="000000" w:themeColor="text1"/>
          <w:sz w:val="20"/>
          <w:szCs w:val="20"/>
        </w:rPr>
        <w:t>ohn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F</w:t>
      </w:r>
      <w:r w:rsidR="00DF06AD">
        <w:rPr>
          <w:rFonts w:ascii="Arial" w:hAnsi="Arial" w:cs="Arial"/>
          <w:bCs/>
          <w:color w:val="000000" w:themeColor="text1"/>
          <w:sz w:val="20"/>
          <w:szCs w:val="20"/>
        </w:rPr>
        <w:t>orbes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Ashton</w:t>
      </w:r>
      <w:r w:rsidR="00DF06AD">
        <w:rPr>
          <w:rFonts w:ascii="Arial" w:hAnsi="Arial" w:cs="Arial"/>
          <w:bCs/>
          <w:color w:val="000000" w:themeColor="text1"/>
          <w:sz w:val="20"/>
          <w:szCs w:val="20"/>
        </w:rPr>
        <w:t>, from the Border Regiment.</w:t>
      </w:r>
    </w:p>
    <w:p w14:paraId="6979D80E" w14:textId="02628DD8" w:rsidR="00DF06AD" w:rsidRDefault="00DF06AD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9E85B82" w14:textId="6D25FC15" w:rsidR="00DF06AD" w:rsidRDefault="00E4524A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Fornham Park</w:t>
      </w:r>
      <w:r w:rsidR="00DF06AD">
        <w:rPr>
          <w:rFonts w:ascii="Arial" w:hAnsi="Arial" w:cs="Arial"/>
          <w:bCs/>
          <w:color w:val="000000" w:themeColor="text1"/>
          <w:sz w:val="20"/>
          <w:szCs w:val="20"/>
        </w:rPr>
        <w:t xml:space="preserve"> was </w:t>
      </w:r>
      <w:r w:rsidR="00555B5F">
        <w:rPr>
          <w:rFonts w:ascii="Arial" w:hAnsi="Arial" w:cs="Arial"/>
          <w:bCs/>
          <w:color w:val="000000" w:themeColor="text1"/>
          <w:sz w:val="20"/>
          <w:szCs w:val="20"/>
        </w:rPr>
        <w:t xml:space="preserve">recorded as </w:t>
      </w:r>
      <w:r w:rsidR="00DF06AD">
        <w:rPr>
          <w:rFonts w:ascii="Arial" w:hAnsi="Arial" w:cs="Arial"/>
          <w:bCs/>
          <w:color w:val="000000" w:themeColor="text1"/>
          <w:sz w:val="20"/>
          <w:szCs w:val="20"/>
        </w:rPr>
        <w:t>the last pow camp to close.</w:t>
      </w:r>
    </w:p>
    <w:p w14:paraId="3FE47D8A" w14:textId="3BB0FFA9" w:rsidR="0085388D" w:rsidRDefault="0085388D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4"/>
        <w:gridCol w:w="3164"/>
        <w:gridCol w:w="6162"/>
      </w:tblGrid>
      <w:tr w:rsidR="00555B5F" w14:paraId="55B1C768" w14:textId="77777777" w:rsidTr="005A0131"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14:paraId="2F0E8961" w14:textId="4829D1C3" w:rsidR="0085388D" w:rsidRDefault="0085388D" w:rsidP="00BC16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760EFB9" wp14:editId="0264D8EB">
                  <wp:extent cx="3820505" cy="2592000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fornham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505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BB92A40" w14:textId="23A8745D" w:rsidR="0085388D" w:rsidRDefault="0085388D" w:rsidP="00BC16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84D1D4" wp14:editId="13F3FD11">
                  <wp:extent cx="1927120" cy="2592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ornham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2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14:paraId="6996B52F" w14:textId="7A1F09AA" w:rsidR="0085388D" w:rsidRDefault="0085388D" w:rsidP="00BC169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3C2AE08" wp14:editId="1DB4E55D">
                  <wp:extent cx="3883960" cy="2592000"/>
                  <wp:effectExtent l="0" t="0" r="254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fornham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960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B5F" w14:paraId="4535F6AE" w14:textId="77777777" w:rsidTr="005A0131">
        <w:tc>
          <w:tcPr>
            <w:tcW w:w="1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253CF" w14:textId="42D14092" w:rsidR="00555B5F" w:rsidRPr="00555B5F" w:rsidRDefault="00555B5F" w:rsidP="00555B5F">
            <w:pPr>
              <w:spacing w:line="269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1948 Caption for Photographs </w:t>
            </w:r>
            <w:r w:rsidR="005A01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A0131" w:rsidRPr="005A013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‘</w:t>
            </w:r>
            <w:r w:rsidRPr="005A013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Dernier rapatriement de prisonniers de guerre allemands</w:t>
            </w:r>
            <w:r w:rsidR="005A0131" w:rsidRPr="005A0131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– The last repatriation of German Prisoners of War – ICRC Archive</w:t>
            </w:r>
          </w:p>
        </w:tc>
      </w:tr>
    </w:tbl>
    <w:p w14:paraId="104CB8C9" w14:textId="06A24755" w:rsidR="0085388D" w:rsidRDefault="0085388D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61AE4A5" w14:textId="134D75D5" w:rsidR="005A0131" w:rsidRDefault="00555B5F" w:rsidP="005A0131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The pictures above were </w:t>
      </w:r>
      <w:r w:rsidR="005A0131">
        <w:rPr>
          <w:rFonts w:ascii="Arial" w:hAnsi="Arial" w:cs="Arial"/>
          <w:bCs/>
          <w:color w:val="000000" w:themeColor="text1"/>
          <w:sz w:val="20"/>
          <w:szCs w:val="20"/>
        </w:rPr>
        <w:t xml:space="preserve">taken in Harwich,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dated 12 July 1948.</w:t>
      </w:r>
      <w:bookmarkStart w:id="0" w:name="_Hlk11928792"/>
    </w:p>
    <w:p w14:paraId="5AC13019" w14:textId="77777777" w:rsidR="005A0131" w:rsidRDefault="005A0131" w:rsidP="005A0131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73FB32E" w14:textId="408A48C9" w:rsidR="00BC1694" w:rsidRDefault="00555B5F" w:rsidP="005A013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In picture 1, from left to right</w:t>
      </w:r>
      <w:r w:rsidR="005A0131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Lieutenant Colonel J F Ashton, camp commandant</w:t>
      </w:r>
      <w:r w:rsidR="005A0131">
        <w:rPr>
          <w:rFonts w:ascii="Arial" w:hAnsi="Arial" w:cs="Arial"/>
          <w:bCs/>
          <w:color w:val="000000" w:themeColor="text1"/>
          <w:sz w:val="20"/>
          <w:szCs w:val="20"/>
        </w:rPr>
        <w:t xml:space="preserve">; </w:t>
      </w:r>
      <w:r w:rsidRPr="007405F1">
        <w:rPr>
          <w:rFonts w:ascii="Arial" w:hAnsi="Arial" w:cs="Arial"/>
          <w:color w:val="333333"/>
          <w:sz w:val="20"/>
          <w:szCs w:val="20"/>
        </w:rPr>
        <w:t>Frédérick</w:t>
      </w:r>
      <w:bookmarkEnd w:id="0"/>
      <w:r>
        <w:rPr>
          <w:rFonts w:ascii="Arial" w:hAnsi="Arial" w:cs="Arial"/>
          <w:color w:val="333333"/>
          <w:sz w:val="20"/>
          <w:szCs w:val="20"/>
        </w:rPr>
        <w:t xml:space="preserve"> Bieri</w:t>
      </w:r>
      <w:r w:rsidR="005A0131">
        <w:rPr>
          <w:rFonts w:ascii="Arial" w:hAnsi="Arial" w:cs="Arial"/>
          <w:color w:val="333333"/>
          <w:sz w:val="20"/>
          <w:szCs w:val="20"/>
        </w:rPr>
        <w:t>, ICRC delegate; and</w:t>
      </w:r>
      <w:r>
        <w:rPr>
          <w:rFonts w:ascii="Arial" w:hAnsi="Arial" w:cs="Arial"/>
          <w:color w:val="333333"/>
          <w:sz w:val="20"/>
          <w:szCs w:val="20"/>
        </w:rPr>
        <w:t xml:space="preserve"> Jean Muller</w:t>
      </w:r>
      <w:r w:rsidR="005A0131">
        <w:rPr>
          <w:rFonts w:ascii="Arial" w:hAnsi="Arial" w:cs="Arial"/>
          <w:color w:val="333333"/>
          <w:sz w:val="20"/>
          <w:szCs w:val="20"/>
        </w:rPr>
        <w:t xml:space="preserve">, ICRC delegate. </w:t>
      </w:r>
      <w:r w:rsidR="005A0131" w:rsidRPr="007405F1">
        <w:rPr>
          <w:rFonts w:ascii="Arial" w:hAnsi="Arial" w:cs="Arial"/>
          <w:color w:val="333333"/>
          <w:sz w:val="20"/>
          <w:szCs w:val="20"/>
        </w:rPr>
        <w:t>Frédérick</w:t>
      </w:r>
      <w:r w:rsidR="005A0131">
        <w:rPr>
          <w:rFonts w:ascii="Arial" w:hAnsi="Arial" w:cs="Arial"/>
          <w:color w:val="333333"/>
          <w:sz w:val="20"/>
          <w:szCs w:val="20"/>
        </w:rPr>
        <w:t xml:space="preserve"> Bieri was the lead delegate and wrote many of the pow camp reports for the ICRC.</w:t>
      </w:r>
    </w:p>
    <w:p w14:paraId="14170B5B" w14:textId="531B6EB6" w:rsidR="005A0131" w:rsidRDefault="005A0131" w:rsidP="005A0131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E730EFD" w14:textId="46E7056F" w:rsidR="005A0131" w:rsidRPr="00555B5F" w:rsidRDefault="005A0131" w:rsidP="005A0131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Pictures 2 and 3, the same men at the port. The ship was the SS Biarritz.</w:t>
      </w:r>
    </w:p>
    <w:p w14:paraId="12609F21" w14:textId="1D01B7D6" w:rsidR="00555B5F" w:rsidRDefault="00555B5F" w:rsidP="00BC169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FAD72F" w14:textId="15957602" w:rsidR="00BC1694" w:rsidRPr="00E4524A" w:rsidRDefault="00BC1694" w:rsidP="00BC16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Postal items:</w:t>
      </w:r>
      <w:r w:rsidR="00E452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 w:themeColor="text1"/>
          <w:sz w:val="20"/>
          <w:szCs w:val="20"/>
        </w:rPr>
        <w:t>Pow letter-sheet December 1947 / envelope with camp single ring stamp May 1948.</w:t>
      </w:r>
    </w:p>
    <w:p w14:paraId="5000F475" w14:textId="77777777" w:rsidR="00BC1694" w:rsidRDefault="00BC1694" w:rsidP="00BC16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22054F" w14:textId="4C5D54AE" w:rsidR="00BC1694" w:rsidRPr="00795C70" w:rsidRDefault="00BC1694" w:rsidP="00BC1694">
      <w:pPr>
        <w:rPr>
          <w:rFonts w:ascii="Arial" w:hAnsi="Arial" w:cs="Arial"/>
          <w:color w:val="000000" w:themeColor="text1"/>
          <w:sz w:val="20"/>
          <w:szCs w:val="20"/>
        </w:rPr>
      </w:pPr>
      <w:r w:rsidRPr="00795C70">
        <w:rPr>
          <w:rFonts w:ascii="Arial" w:hAnsi="Arial" w:cs="Arial"/>
          <w:b/>
          <w:bCs/>
          <w:color w:val="000000" w:themeColor="text1"/>
          <w:sz w:val="20"/>
          <w:szCs w:val="20"/>
        </w:rPr>
        <w:t>After the camp:</w:t>
      </w:r>
      <w:r w:rsidRPr="00795C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06AD">
        <w:rPr>
          <w:rFonts w:ascii="Arial" w:hAnsi="Arial" w:cs="Arial"/>
          <w:color w:val="000000" w:themeColor="text1"/>
          <w:sz w:val="20"/>
          <w:szCs w:val="20"/>
        </w:rPr>
        <w:t>The Hall was demolished in 1951</w:t>
      </w:r>
    </w:p>
    <w:p w14:paraId="2632599A" w14:textId="77777777" w:rsidR="00BC1694" w:rsidRPr="00795C70" w:rsidRDefault="00BC1694" w:rsidP="00BC169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A441BC" w14:textId="77777777" w:rsidR="00BC1694" w:rsidRPr="00795C70" w:rsidRDefault="00BC1694" w:rsidP="00BC16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5C70">
        <w:rPr>
          <w:rFonts w:ascii="Arial" w:hAnsi="Arial" w:cs="Arial"/>
          <w:b/>
          <w:bCs/>
          <w:color w:val="000000" w:themeColor="text1"/>
          <w:sz w:val="20"/>
          <w:szCs w:val="20"/>
        </w:rPr>
        <w:t>Further Information:</w:t>
      </w:r>
    </w:p>
    <w:p w14:paraId="5C7AAC80" w14:textId="77777777" w:rsidR="00BC1694" w:rsidRDefault="00BC1694" w:rsidP="00BC1694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AFAE1F" w14:textId="62416DC6" w:rsidR="00BC1694" w:rsidRPr="00BC1694" w:rsidRDefault="002E7CE9" w:rsidP="00BC169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hyperlink r:id="rId13" w:history="1">
        <w:r w:rsidR="00BC1694" w:rsidRPr="00BC1694">
          <w:rPr>
            <w:rStyle w:val="Hyperlink"/>
            <w:rFonts w:ascii="Arial" w:hAnsi="Arial" w:cs="Arial"/>
            <w:sz w:val="20"/>
            <w:szCs w:val="20"/>
          </w:rPr>
          <w:t>stedmundsburychronicle.co.uk/fornhampark/fornhampark.htm</w:t>
        </w:r>
      </w:hyperlink>
    </w:p>
    <w:p w14:paraId="6B891EDC" w14:textId="553E1E88" w:rsidR="00183101" w:rsidRPr="00B60DF6" w:rsidRDefault="00183101" w:rsidP="00B60DF6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sectPr w:rsidR="00183101" w:rsidRPr="00B60DF6" w:rsidSect="00B60DF6">
      <w:footerReference w:type="default" r:id="rId14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6939" w14:textId="77777777" w:rsidR="002E7CE9" w:rsidRDefault="002E7CE9" w:rsidP="00152508">
      <w:r>
        <w:separator/>
      </w:r>
    </w:p>
  </w:endnote>
  <w:endnote w:type="continuationSeparator" w:id="0">
    <w:p w14:paraId="046CE362" w14:textId="77777777" w:rsidR="002E7CE9" w:rsidRDefault="002E7CE9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11930" w:rsidRDefault="0001193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11930" w:rsidRDefault="0001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479A" w14:textId="77777777" w:rsidR="002E7CE9" w:rsidRDefault="002E7CE9" w:rsidP="00152508">
      <w:r>
        <w:separator/>
      </w:r>
    </w:p>
  </w:footnote>
  <w:footnote w:type="continuationSeparator" w:id="0">
    <w:p w14:paraId="147696EC" w14:textId="77777777" w:rsidR="002E7CE9" w:rsidRDefault="002E7CE9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9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1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41F70"/>
    <w:rsid w:val="0004386A"/>
    <w:rsid w:val="00045E2B"/>
    <w:rsid w:val="00050F0B"/>
    <w:rsid w:val="000511DF"/>
    <w:rsid w:val="00054179"/>
    <w:rsid w:val="00077ACE"/>
    <w:rsid w:val="00081903"/>
    <w:rsid w:val="00087703"/>
    <w:rsid w:val="00097ACA"/>
    <w:rsid w:val="000A255B"/>
    <w:rsid w:val="000A368A"/>
    <w:rsid w:val="000B2C33"/>
    <w:rsid w:val="000B4F92"/>
    <w:rsid w:val="000C01AA"/>
    <w:rsid w:val="000C1CC3"/>
    <w:rsid w:val="000D23FD"/>
    <w:rsid w:val="000D7F36"/>
    <w:rsid w:val="000E4F89"/>
    <w:rsid w:val="000F74B9"/>
    <w:rsid w:val="001022A0"/>
    <w:rsid w:val="00102EA3"/>
    <w:rsid w:val="001036CA"/>
    <w:rsid w:val="00112E02"/>
    <w:rsid w:val="0011791C"/>
    <w:rsid w:val="00132B03"/>
    <w:rsid w:val="00145051"/>
    <w:rsid w:val="00150A00"/>
    <w:rsid w:val="00152508"/>
    <w:rsid w:val="00155D49"/>
    <w:rsid w:val="001766CA"/>
    <w:rsid w:val="001817DD"/>
    <w:rsid w:val="00183101"/>
    <w:rsid w:val="00183FD1"/>
    <w:rsid w:val="001847F5"/>
    <w:rsid w:val="001A0193"/>
    <w:rsid w:val="001C1D43"/>
    <w:rsid w:val="001C28DC"/>
    <w:rsid w:val="001E007C"/>
    <w:rsid w:val="001E626B"/>
    <w:rsid w:val="00230F5C"/>
    <w:rsid w:val="002357C0"/>
    <w:rsid w:val="00245C9E"/>
    <w:rsid w:val="002541C3"/>
    <w:rsid w:val="00256D13"/>
    <w:rsid w:val="00274C72"/>
    <w:rsid w:val="00281CAC"/>
    <w:rsid w:val="002915B6"/>
    <w:rsid w:val="002948A3"/>
    <w:rsid w:val="00297582"/>
    <w:rsid w:val="002A4CFF"/>
    <w:rsid w:val="002B788C"/>
    <w:rsid w:val="002D499C"/>
    <w:rsid w:val="002D6C22"/>
    <w:rsid w:val="002D6FD2"/>
    <w:rsid w:val="002D78FE"/>
    <w:rsid w:val="002E0E0F"/>
    <w:rsid w:val="002E7CE9"/>
    <w:rsid w:val="002F43A9"/>
    <w:rsid w:val="002F57A3"/>
    <w:rsid w:val="00305F3F"/>
    <w:rsid w:val="003334A9"/>
    <w:rsid w:val="00372F00"/>
    <w:rsid w:val="00385BC3"/>
    <w:rsid w:val="00385D38"/>
    <w:rsid w:val="003C1AC0"/>
    <w:rsid w:val="003C3193"/>
    <w:rsid w:val="003C46AD"/>
    <w:rsid w:val="003D18A2"/>
    <w:rsid w:val="003D31D2"/>
    <w:rsid w:val="003D6322"/>
    <w:rsid w:val="003E1C9B"/>
    <w:rsid w:val="003E368C"/>
    <w:rsid w:val="003F164E"/>
    <w:rsid w:val="00404350"/>
    <w:rsid w:val="00406727"/>
    <w:rsid w:val="004330FC"/>
    <w:rsid w:val="00435DF4"/>
    <w:rsid w:val="0045209A"/>
    <w:rsid w:val="00452BBD"/>
    <w:rsid w:val="004552E9"/>
    <w:rsid w:val="004644CA"/>
    <w:rsid w:val="00486EF1"/>
    <w:rsid w:val="004948AD"/>
    <w:rsid w:val="004A5553"/>
    <w:rsid w:val="004B172B"/>
    <w:rsid w:val="004B2E7C"/>
    <w:rsid w:val="004B4AAD"/>
    <w:rsid w:val="004D66A8"/>
    <w:rsid w:val="004E26C3"/>
    <w:rsid w:val="004E632B"/>
    <w:rsid w:val="004F115F"/>
    <w:rsid w:val="004F1ED5"/>
    <w:rsid w:val="005255C5"/>
    <w:rsid w:val="00535DC1"/>
    <w:rsid w:val="00552098"/>
    <w:rsid w:val="00553F77"/>
    <w:rsid w:val="00555B5F"/>
    <w:rsid w:val="005623CC"/>
    <w:rsid w:val="00563076"/>
    <w:rsid w:val="00586B26"/>
    <w:rsid w:val="00591D9B"/>
    <w:rsid w:val="00592703"/>
    <w:rsid w:val="005A0131"/>
    <w:rsid w:val="005C2D5F"/>
    <w:rsid w:val="005D6BB6"/>
    <w:rsid w:val="005E4B15"/>
    <w:rsid w:val="005F3FBF"/>
    <w:rsid w:val="006236C6"/>
    <w:rsid w:val="006439AE"/>
    <w:rsid w:val="00657A16"/>
    <w:rsid w:val="00664007"/>
    <w:rsid w:val="00673CFB"/>
    <w:rsid w:val="00677A82"/>
    <w:rsid w:val="006C3489"/>
    <w:rsid w:val="006C4A37"/>
    <w:rsid w:val="006D13D4"/>
    <w:rsid w:val="006F0343"/>
    <w:rsid w:val="00713EA3"/>
    <w:rsid w:val="0072390B"/>
    <w:rsid w:val="00734841"/>
    <w:rsid w:val="00755517"/>
    <w:rsid w:val="00787434"/>
    <w:rsid w:val="00793D92"/>
    <w:rsid w:val="00795C70"/>
    <w:rsid w:val="00795C79"/>
    <w:rsid w:val="007B1928"/>
    <w:rsid w:val="007E5B74"/>
    <w:rsid w:val="007F3006"/>
    <w:rsid w:val="00804991"/>
    <w:rsid w:val="0081274C"/>
    <w:rsid w:val="008242ED"/>
    <w:rsid w:val="00824F6B"/>
    <w:rsid w:val="00827714"/>
    <w:rsid w:val="008377D0"/>
    <w:rsid w:val="00846A4B"/>
    <w:rsid w:val="00847621"/>
    <w:rsid w:val="0085388D"/>
    <w:rsid w:val="008549F1"/>
    <w:rsid w:val="008604CC"/>
    <w:rsid w:val="00861AC7"/>
    <w:rsid w:val="00861EF6"/>
    <w:rsid w:val="008912F8"/>
    <w:rsid w:val="008A50ED"/>
    <w:rsid w:val="008B1D4D"/>
    <w:rsid w:val="008B2964"/>
    <w:rsid w:val="008C35DE"/>
    <w:rsid w:val="008D696A"/>
    <w:rsid w:val="008E23EF"/>
    <w:rsid w:val="008E6E9E"/>
    <w:rsid w:val="008F6149"/>
    <w:rsid w:val="008F6D36"/>
    <w:rsid w:val="00910540"/>
    <w:rsid w:val="00921EC2"/>
    <w:rsid w:val="00933A30"/>
    <w:rsid w:val="009401F5"/>
    <w:rsid w:val="00947CDD"/>
    <w:rsid w:val="00985C91"/>
    <w:rsid w:val="00991DD8"/>
    <w:rsid w:val="00997FB0"/>
    <w:rsid w:val="009A04E0"/>
    <w:rsid w:val="009B1434"/>
    <w:rsid w:val="009C5C4D"/>
    <w:rsid w:val="009C6B3E"/>
    <w:rsid w:val="009C7754"/>
    <w:rsid w:val="009E558B"/>
    <w:rsid w:val="009E567E"/>
    <w:rsid w:val="009F1AB8"/>
    <w:rsid w:val="009F7AE9"/>
    <w:rsid w:val="00A01972"/>
    <w:rsid w:val="00A41D05"/>
    <w:rsid w:val="00A5616A"/>
    <w:rsid w:val="00A840E9"/>
    <w:rsid w:val="00A91610"/>
    <w:rsid w:val="00A959E5"/>
    <w:rsid w:val="00AD0211"/>
    <w:rsid w:val="00AD523D"/>
    <w:rsid w:val="00AE7946"/>
    <w:rsid w:val="00AF610F"/>
    <w:rsid w:val="00AF7157"/>
    <w:rsid w:val="00B17535"/>
    <w:rsid w:val="00B31C97"/>
    <w:rsid w:val="00B43349"/>
    <w:rsid w:val="00B44484"/>
    <w:rsid w:val="00B50F06"/>
    <w:rsid w:val="00B57753"/>
    <w:rsid w:val="00B60DF6"/>
    <w:rsid w:val="00B729D3"/>
    <w:rsid w:val="00B80631"/>
    <w:rsid w:val="00B811EB"/>
    <w:rsid w:val="00B85270"/>
    <w:rsid w:val="00B90A57"/>
    <w:rsid w:val="00B93AB1"/>
    <w:rsid w:val="00BA719E"/>
    <w:rsid w:val="00BB54C6"/>
    <w:rsid w:val="00BC026C"/>
    <w:rsid w:val="00BC13F8"/>
    <w:rsid w:val="00BC1694"/>
    <w:rsid w:val="00BC57A8"/>
    <w:rsid w:val="00BD0EC9"/>
    <w:rsid w:val="00BD577D"/>
    <w:rsid w:val="00BE501B"/>
    <w:rsid w:val="00BE616E"/>
    <w:rsid w:val="00BF18F1"/>
    <w:rsid w:val="00BF6088"/>
    <w:rsid w:val="00C302B9"/>
    <w:rsid w:val="00C376F1"/>
    <w:rsid w:val="00C75737"/>
    <w:rsid w:val="00C85744"/>
    <w:rsid w:val="00C90FC2"/>
    <w:rsid w:val="00C962E7"/>
    <w:rsid w:val="00CB0C96"/>
    <w:rsid w:val="00CB451F"/>
    <w:rsid w:val="00CC3AAC"/>
    <w:rsid w:val="00CC6EB9"/>
    <w:rsid w:val="00CD55A9"/>
    <w:rsid w:val="00CD654A"/>
    <w:rsid w:val="00CD6FA8"/>
    <w:rsid w:val="00CE6DAC"/>
    <w:rsid w:val="00CF29DC"/>
    <w:rsid w:val="00CF53F8"/>
    <w:rsid w:val="00CF561D"/>
    <w:rsid w:val="00CF712B"/>
    <w:rsid w:val="00D01401"/>
    <w:rsid w:val="00D04A2B"/>
    <w:rsid w:val="00D0618B"/>
    <w:rsid w:val="00D07650"/>
    <w:rsid w:val="00D175A9"/>
    <w:rsid w:val="00D220F3"/>
    <w:rsid w:val="00D228C9"/>
    <w:rsid w:val="00D36399"/>
    <w:rsid w:val="00D6547A"/>
    <w:rsid w:val="00D73A16"/>
    <w:rsid w:val="00DD7F46"/>
    <w:rsid w:val="00DF06AD"/>
    <w:rsid w:val="00DF72CF"/>
    <w:rsid w:val="00E000E0"/>
    <w:rsid w:val="00E00620"/>
    <w:rsid w:val="00E00D29"/>
    <w:rsid w:val="00E16877"/>
    <w:rsid w:val="00E20D33"/>
    <w:rsid w:val="00E4524A"/>
    <w:rsid w:val="00E53610"/>
    <w:rsid w:val="00E6742F"/>
    <w:rsid w:val="00E7485A"/>
    <w:rsid w:val="00E84432"/>
    <w:rsid w:val="00EB711B"/>
    <w:rsid w:val="00EC282B"/>
    <w:rsid w:val="00ED07D8"/>
    <w:rsid w:val="00EF11F8"/>
    <w:rsid w:val="00F000CA"/>
    <w:rsid w:val="00F06312"/>
    <w:rsid w:val="00F110A0"/>
    <w:rsid w:val="00F20325"/>
    <w:rsid w:val="00F277C9"/>
    <w:rsid w:val="00F3331D"/>
    <w:rsid w:val="00F407CA"/>
    <w:rsid w:val="00F47455"/>
    <w:rsid w:val="00F518AE"/>
    <w:rsid w:val="00F5453D"/>
    <w:rsid w:val="00F648BB"/>
    <w:rsid w:val="00F70CA7"/>
    <w:rsid w:val="00F738B2"/>
    <w:rsid w:val="00F9207C"/>
    <w:rsid w:val="00F969F9"/>
    <w:rsid w:val="00FB0376"/>
    <w:rsid w:val="00FB6075"/>
    <w:rsid w:val="00FB6A68"/>
    <w:rsid w:val="00FD056E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tedmundsburychronicle.co.uk/fornhampark/fornhampar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forum.axishistory.com/viewtopic.php?t=1098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CF9C-ADF7-4297-8D24-1B5EB697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2020-01-11T16:19:00Z</dcterms:created>
  <dcterms:modified xsi:type="dcterms:W3CDTF">2020-01-18T10:47:00Z</dcterms:modified>
</cp:coreProperties>
</file>