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FBEE18" w14:textId="0F8C86AD" w:rsidR="00183101" w:rsidRPr="00E00D29" w:rsidRDefault="00CF561D" w:rsidP="00E00D29">
      <w:pPr>
        <w:shd w:val="clear" w:color="auto" w:fill="FFFFFF"/>
        <w:jc w:val="center"/>
        <w:rPr>
          <w:rFonts w:ascii="Arial" w:hAnsi="Arial" w:cs="Arial"/>
          <w:b/>
          <w:bCs/>
          <w:color w:val="000000"/>
          <w:sz w:val="28"/>
          <w:szCs w:val="28"/>
        </w:rPr>
      </w:pPr>
      <w:r w:rsidRPr="00E00D29">
        <w:rPr>
          <w:rFonts w:ascii="Arial" w:hAnsi="Arial" w:cs="Arial"/>
          <w:b/>
          <w:bCs/>
          <w:color w:val="222222"/>
          <w:sz w:val="28"/>
          <w:szCs w:val="28"/>
        </w:rPr>
        <w:t>Camp 182</w:t>
      </w:r>
      <w:bookmarkStart w:id="0" w:name="c182barony"/>
      <w:bookmarkEnd w:id="0"/>
      <w:r w:rsidRPr="00E00D29">
        <w:rPr>
          <w:rFonts w:ascii="Arial" w:hAnsi="Arial" w:cs="Arial"/>
          <w:b/>
          <w:bCs/>
          <w:color w:val="222222"/>
          <w:sz w:val="28"/>
          <w:szCs w:val="28"/>
        </w:rPr>
        <w:t xml:space="preserve"> </w:t>
      </w:r>
      <w:r w:rsidR="003D31D2">
        <w:rPr>
          <w:rFonts w:ascii="Arial" w:hAnsi="Arial" w:cs="Arial"/>
          <w:b/>
          <w:bCs/>
          <w:color w:val="222222"/>
          <w:sz w:val="28"/>
          <w:szCs w:val="28"/>
        </w:rPr>
        <w:t xml:space="preserve">(&amp; 298) </w:t>
      </w:r>
      <w:r w:rsidRPr="00E00D29">
        <w:rPr>
          <w:rFonts w:ascii="Arial" w:hAnsi="Arial" w:cs="Arial"/>
          <w:b/>
          <w:bCs/>
          <w:color w:val="000000"/>
          <w:sz w:val="28"/>
          <w:szCs w:val="28"/>
        </w:rPr>
        <w:t>Barony Camp, Parkgate, Dumfries</w:t>
      </w:r>
    </w:p>
    <w:p w14:paraId="078CC796" w14:textId="3ED18974" w:rsidR="00D01401" w:rsidRPr="006236C6" w:rsidRDefault="00D01401" w:rsidP="00E00D29">
      <w:pPr>
        <w:shd w:val="clear" w:color="auto" w:fill="FFFFFF"/>
        <w:rPr>
          <w:rFonts w:ascii="Arial" w:hAnsi="Arial" w:cs="Arial"/>
          <w:b/>
          <w:bCs/>
          <w:color w:val="000000"/>
          <w:sz w:val="16"/>
          <w:szCs w:val="16"/>
        </w:rPr>
      </w:pPr>
    </w:p>
    <w:tbl>
      <w:tblPr>
        <w:tblStyle w:val="TableGrid"/>
        <w:tblW w:w="5000" w:type="pct"/>
        <w:tblLook w:val="04A0" w:firstRow="1" w:lastRow="0" w:firstColumn="1" w:lastColumn="0" w:noHBand="0" w:noVBand="1"/>
      </w:tblPr>
      <w:tblGrid>
        <w:gridCol w:w="1179"/>
        <w:gridCol w:w="2642"/>
        <w:gridCol w:w="290"/>
        <w:gridCol w:w="3114"/>
        <w:gridCol w:w="1701"/>
        <w:gridCol w:w="2976"/>
        <w:gridCol w:w="2552"/>
        <w:gridCol w:w="936"/>
      </w:tblGrid>
      <w:tr w:rsidR="00E00D29" w:rsidRPr="00E00D29" w14:paraId="386BF142" w14:textId="77777777" w:rsidTr="00E00D29">
        <w:tc>
          <w:tcPr>
            <w:tcW w:w="15390" w:type="dxa"/>
            <w:gridSpan w:val="8"/>
            <w:tcMar>
              <w:left w:w="28" w:type="dxa"/>
              <w:right w:w="28" w:type="dxa"/>
            </w:tcMar>
          </w:tcPr>
          <w:p w14:paraId="45325ECE" w14:textId="0BB54E58" w:rsidR="00E00D29" w:rsidRPr="00E00D29" w:rsidRDefault="00E00D29" w:rsidP="00E00D29">
            <w:pPr>
              <w:jc w:val="center"/>
              <w:rPr>
                <w:rFonts w:ascii="Arial" w:hAnsi="Arial" w:cs="Arial"/>
                <w:b/>
                <w:bCs/>
                <w:sz w:val="20"/>
                <w:szCs w:val="20"/>
              </w:rPr>
            </w:pPr>
            <w:r w:rsidRPr="00E00D29">
              <w:rPr>
                <w:rFonts w:ascii="Arial" w:hAnsi="Arial" w:cs="Arial"/>
                <w:b/>
                <w:bCs/>
                <w:sz w:val="20"/>
                <w:szCs w:val="20"/>
              </w:rPr>
              <w:t>1947 Camp List</w:t>
            </w:r>
          </w:p>
        </w:tc>
      </w:tr>
      <w:tr w:rsidR="00E00D29" w:rsidRPr="00E00D29" w14:paraId="41C1CDE8" w14:textId="77777777" w:rsidTr="00E00D29">
        <w:tc>
          <w:tcPr>
            <w:tcW w:w="1179" w:type="dxa"/>
            <w:tcMar>
              <w:left w:w="28" w:type="dxa"/>
              <w:right w:w="28" w:type="dxa"/>
            </w:tcMar>
          </w:tcPr>
          <w:p w14:paraId="2C269F8A" w14:textId="77777777" w:rsidR="00D01401" w:rsidRPr="00E00D29" w:rsidRDefault="00D01401" w:rsidP="00E00D29">
            <w:pPr>
              <w:rPr>
                <w:rFonts w:ascii="Arial" w:hAnsi="Arial" w:cs="Arial"/>
                <w:sz w:val="20"/>
                <w:szCs w:val="20"/>
              </w:rPr>
            </w:pPr>
            <w:r w:rsidRPr="00E00D29">
              <w:rPr>
                <w:rFonts w:ascii="Arial" w:hAnsi="Arial" w:cs="Arial"/>
                <w:sz w:val="20"/>
                <w:szCs w:val="20"/>
              </w:rPr>
              <w:t>298(G.W.C.)</w:t>
            </w:r>
          </w:p>
        </w:tc>
        <w:tc>
          <w:tcPr>
            <w:tcW w:w="2642" w:type="dxa"/>
            <w:tcMar>
              <w:left w:w="28" w:type="dxa"/>
              <w:right w:w="28" w:type="dxa"/>
            </w:tcMar>
          </w:tcPr>
          <w:p w14:paraId="60C3450D" w14:textId="77777777" w:rsidR="00D01401" w:rsidRPr="00E00D29" w:rsidRDefault="00D01401" w:rsidP="00372F00">
            <w:pPr>
              <w:jc w:val="center"/>
              <w:rPr>
                <w:rFonts w:ascii="Arial" w:hAnsi="Arial" w:cs="Arial"/>
                <w:sz w:val="20"/>
                <w:szCs w:val="20"/>
              </w:rPr>
            </w:pPr>
            <w:r w:rsidRPr="00E00D29">
              <w:rPr>
                <w:rFonts w:ascii="Arial" w:hAnsi="Arial" w:cs="Arial"/>
                <w:sz w:val="20"/>
                <w:szCs w:val="20"/>
              </w:rPr>
              <w:t>The Barony Camp, Dumfries</w:t>
            </w:r>
          </w:p>
        </w:tc>
        <w:tc>
          <w:tcPr>
            <w:tcW w:w="290" w:type="dxa"/>
            <w:tcMar>
              <w:left w:w="28" w:type="dxa"/>
              <w:right w:w="28" w:type="dxa"/>
            </w:tcMar>
          </w:tcPr>
          <w:p w14:paraId="3E3CEE59" w14:textId="77777777" w:rsidR="00D01401" w:rsidRPr="00E00D29" w:rsidRDefault="00D01401" w:rsidP="00372F00">
            <w:pPr>
              <w:jc w:val="center"/>
              <w:rPr>
                <w:rFonts w:ascii="Arial" w:hAnsi="Arial" w:cs="Arial"/>
                <w:sz w:val="20"/>
                <w:szCs w:val="20"/>
              </w:rPr>
            </w:pPr>
            <w:r w:rsidRPr="00E00D29">
              <w:rPr>
                <w:rFonts w:ascii="Arial" w:hAnsi="Arial" w:cs="Arial"/>
                <w:sz w:val="20"/>
                <w:szCs w:val="20"/>
              </w:rPr>
              <w:t>Sc</w:t>
            </w:r>
          </w:p>
        </w:tc>
        <w:tc>
          <w:tcPr>
            <w:tcW w:w="3114" w:type="dxa"/>
            <w:tcMar>
              <w:left w:w="28" w:type="dxa"/>
              <w:right w:w="28" w:type="dxa"/>
            </w:tcMar>
          </w:tcPr>
          <w:p w14:paraId="42909204" w14:textId="7BA7767A" w:rsidR="00D01401" w:rsidRPr="00E00D29" w:rsidRDefault="00D01401" w:rsidP="00372F00">
            <w:pPr>
              <w:jc w:val="center"/>
              <w:rPr>
                <w:rFonts w:ascii="Arial" w:hAnsi="Arial" w:cs="Arial"/>
                <w:sz w:val="20"/>
                <w:szCs w:val="20"/>
              </w:rPr>
            </w:pPr>
            <w:proofErr w:type="spellStart"/>
            <w:r w:rsidRPr="00E00D29">
              <w:rPr>
                <w:rFonts w:ascii="Arial" w:hAnsi="Arial" w:cs="Arial"/>
                <w:sz w:val="20"/>
                <w:szCs w:val="20"/>
              </w:rPr>
              <w:t>Priswar</w:t>
            </w:r>
            <w:proofErr w:type="spellEnd"/>
            <w:r w:rsidRPr="00E00D29">
              <w:rPr>
                <w:rFonts w:ascii="Arial" w:hAnsi="Arial" w:cs="Arial"/>
                <w:sz w:val="20"/>
                <w:szCs w:val="20"/>
              </w:rPr>
              <w:t>, Parkgate,</w:t>
            </w:r>
            <w:r w:rsidR="00E00D29">
              <w:rPr>
                <w:rFonts w:ascii="Arial" w:hAnsi="Arial" w:cs="Arial"/>
                <w:sz w:val="20"/>
                <w:szCs w:val="20"/>
              </w:rPr>
              <w:t xml:space="preserve"> </w:t>
            </w:r>
            <w:r w:rsidRPr="00E00D29">
              <w:rPr>
                <w:rFonts w:ascii="Arial" w:hAnsi="Arial" w:cs="Arial"/>
                <w:sz w:val="20"/>
                <w:szCs w:val="20"/>
              </w:rPr>
              <w:t>Dumfriesshire</w:t>
            </w:r>
          </w:p>
        </w:tc>
        <w:tc>
          <w:tcPr>
            <w:tcW w:w="1701" w:type="dxa"/>
            <w:tcMar>
              <w:left w:w="28" w:type="dxa"/>
              <w:right w:w="28" w:type="dxa"/>
            </w:tcMar>
          </w:tcPr>
          <w:p w14:paraId="3F3E7A72" w14:textId="5DDE87CE" w:rsidR="00D01401" w:rsidRPr="00E00D29" w:rsidRDefault="00D01401" w:rsidP="00E00D29">
            <w:pPr>
              <w:jc w:val="center"/>
              <w:rPr>
                <w:rFonts w:ascii="Arial" w:hAnsi="Arial" w:cs="Arial"/>
                <w:sz w:val="20"/>
                <w:szCs w:val="20"/>
              </w:rPr>
            </w:pPr>
            <w:r w:rsidRPr="00E00D29">
              <w:rPr>
                <w:rFonts w:ascii="Arial" w:hAnsi="Arial" w:cs="Arial"/>
                <w:sz w:val="20"/>
                <w:szCs w:val="20"/>
              </w:rPr>
              <w:t>Parkgate</w:t>
            </w:r>
            <w:r w:rsidR="00E00D29">
              <w:rPr>
                <w:rFonts w:ascii="Arial" w:hAnsi="Arial" w:cs="Arial"/>
                <w:sz w:val="20"/>
                <w:szCs w:val="20"/>
              </w:rPr>
              <w:t xml:space="preserve"> </w:t>
            </w:r>
            <w:r w:rsidRPr="00E00D29">
              <w:rPr>
                <w:rFonts w:ascii="Arial" w:hAnsi="Arial" w:cs="Arial"/>
                <w:sz w:val="20"/>
                <w:szCs w:val="20"/>
              </w:rPr>
              <w:t>237/8</w:t>
            </w:r>
          </w:p>
        </w:tc>
        <w:tc>
          <w:tcPr>
            <w:tcW w:w="2976" w:type="dxa"/>
            <w:tcMar>
              <w:left w:w="28" w:type="dxa"/>
              <w:right w:w="28" w:type="dxa"/>
            </w:tcMar>
          </w:tcPr>
          <w:p w14:paraId="5AEC3CD5" w14:textId="31000FE3" w:rsidR="00D01401" w:rsidRPr="00E00D29" w:rsidRDefault="00D01401" w:rsidP="00E00D29">
            <w:pPr>
              <w:jc w:val="center"/>
              <w:rPr>
                <w:rFonts w:ascii="Arial" w:hAnsi="Arial" w:cs="Arial"/>
                <w:sz w:val="20"/>
                <w:szCs w:val="20"/>
              </w:rPr>
            </w:pPr>
            <w:r w:rsidRPr="00E00D29">
              <w:rPr>
                <w:rFonts w:ascii="Arial" w:hAnsi="Arial" w:cs="Arial"/>
                <w:sz w:val="20"/>
                <w:szCs w:val="20"/>
              </w:rPr>
              <w:t>Shield Hill Dumfries</w:t>
            </w:r>
            <w:r w:rsidR="00E00D29">
              <w:rPr>
                <w:rFonts w:ascii="Arial" w:hAnsi="Arial" w:cs="Arial"/>
                <w:sz w:val="20"/>
                <w:szCs w:val="20"/>
              </w:rPr>
              <w:t xml:space="preserve"> </w:t>
            </w:r>
            <w:r w:rsidRPr="00E00D29">
              <w:rPr>
                <w:rFonts w:ascii="Arial" w:hAnsi="Arial" w:cs="Arial"/>
                <w:sz w:val="20"/>
                <w:szCs w:val="20"/>
              </w:rPr>
              <w:t>(L.M.S.)</w:t>
            </w:r>
          </w:p>
        </w:tc>
        <w:tc>
          <w:tcPr>
            <w:tcW w:w="2552" w:type="dxa"/>
            <w:tcMar>
              <w:left w:w="28" w:type="dxa"/>
              <w:right w:w="28" w:type="dxa"/>
            </w:tcMar>
          </w:tcPr>
          <w:p w14:paraId="33E693EB" w14:textId="77777777" w:rsidR="00D01401" w:rsidRPr="00E00D29" w:rsidRDefault="00D01401" w:rsidP="00E00D29">
            <w:pPr>
              <w:jc w:val="center"/>
              <w:rPr>
                <w:rFonts w:ascii="Arial" w:hAnsi="Arial" w:cs="Arial"/>
                <w:sz w:val="20"/>
                <w:szCs w:val="20"/>
              </w:rPr>
            </w:pPr>
            <w:proofErr w:type="spellStart"/>
            <w:proofErr w:type="gramStart"/>
            <w:r w:rsidRPr="00E00D29">
              <w:rPr>
                <w:rFonts w:ascii="Arial" w:hAnsi="Arial" w:cs="Arial"/>
                <w:sz w:val="20"/>
                <w:szCs w:val="20"/>
              </w:rPr>
              <w:t>Lt.Col.G</w:t>
            </w:r>
            <w:proofErr w:type="gramEnd"/>
            <w:r w:rsidRPr="00E00D29">
              <w:rPr>
                <w:rFonts w:ascii="Arial" w:hAnsi="Arial" w:cs="Arial"/>
                <w:sz w:val="20"/>
                <w:szCs w:val="20"/>
              </w:rPr>
              <w:t>.Murray</w:t>
            </w:r>
            <w:proofErr w:type="spellEnd"/>
          </w:p>
        </w:tc>
        <w:tc>
          <w:tcPr>
            <w:tcW w:w="936" w:type="dxa"/>
            <w:tcMar>
              <w:left w:w="28" w:type="dxa"/>
              <w:right w:w="28" w:type="dxa"/>
            </w:tcMar>
          </w:tcPr>
          <w:p w14:paraId="2FC55E5C" w14:textId="77777777" w:rsidR="00D01401" w:rsidRPr="00E00D29" w:rsidRDefault="00D01401" w:rsidP="00E00D29">
            <w:pPr>
              <w:jc w:val="center"/>
              <w:rPr>
                <w:rFonts w:ascii="Arial" w:hAnsi="Arial" w:cs="Arial"/>
                <w:sz w:val="20"/>
                <w:szCs w:val="20"/>
              </w:rPr>
            </w:pPr>
            <w:r w:rsidRPr="00E00D29">
              <w:rPr>
                <w:rFonts w:ascii="Arial" w:hAnsi="Arial" w:cs="Arial"/>
                <w:sz w:val="20"/>
                <w:szCs w:val="20"/>
              </w:rPr>
              <w:t>v/1453/2</w:t>
            </w:r>
          </w:p>
        </w:tc>
      </w:tr>
    </w:tbl>
    <w:p w14:paraId="23A7982B" w14:textId="77777777" w:rsidR="00183101" w:rsidRPr="006236C6" w:rsidRDefault="00183101" w:rsidP="00E00D29">
      <w:pPr>
        <w:rPr>
          <w:rFonts w:ascii="Arial" w:hAnsi="Arial" w:cs="Arial"/>
          <w:bCs/>
          <w:color w:val="000000"/>
          <w:sz w:val="16"/>
          <w:szCs w:val="16"/>
        </w:rPr>
      </w:pPr>
    </w:p>
    <w:tbl>
      <w:tblPr>
        <w:tblW w:w="5006" w:type="pct"/>
        <w:jc w:val="center"/>
        <w:tblLayout w:type="fixed"/>
        <w:tblCellMar>
          <w:left w:w="0" w:type="dxa"/>
          <w:right w:w="0" w:type="dxa"/>
        </w:tblCellMar>
        <w:tblLook w:val="01E0" w:firstRow="1" w:lastRow="1" w:firstColumn="1" w:lastColumn="1" w:noHBand="0" w:noVBand="0"/>
      </w:tblPr>
      <w:tblGrid>
        <w:gridCol w:w="1495"/>
        <w:gridCol w:w="666"/>
        <w:gridCol w:w="941"/>
        <w:gridCol w:w="3873"/>
        <w:gridCol w:w="1925"/>
        <w:gridCol w:w="785"/>
        <w:gridCol w:w="1289"/>
        <w:gridCol w:w="4434"/>
      </w:tblGrid>
      <w:tr w:rsidR="00F3331D" w:rsidRPr="00E00D29" w14:paraId="47E62AD7" w14:textId="77777777" w:rsidTr="00677A82">
        <w:trPr>
          <w:jc w:val="center"/>
        </w:trPr>
        <w:tc>
          <w:tcPr>
            <w:tcW w:w="15408" w:type="dxa"/>
            <w:gridSpan w:val="8"/>
            <w:tcBorders>
              <w:top w:val="single" w:sz="4" w:space="0" w:color="000000"/>
              <w:left w:val="single" w:sz="4" w:space="0" w:color="000000"/>
              <w:bottom w:val="single" w:sz="4" w:space="0" w:color="000000"/>
              <w:right w:val="single" w:sz="4" w:space="0" w:color="000000"/>
            </w:tcBorders>
            <w:shd w:val="clear" w:color="auto" w:fill="FFFFCC"/>
            <w:vAlign w:val="center"/>
          </w:tcPr>
          <w:p w14:paraId="5C266464" w14:textId="77777777" w:rsidR="00F3331D" w:rsidRPr="00E00D29" w:rsidRDefault="00F3331D" w:rsidP="00E00D29">
            <w:pPr>
              <w:jc w:val="center"/>
              <w:rPr>
                <w:rFonts w:ascii="Arial" w:eastAsia="Arial" w:hAnsi="Arial" w:cs="Arial"/>
                <w:b/>
                <w:bCs/>
                <w:sz w:val="20"/>
                <w:szCs w:val="20"/>
              </w:rPr>
            </w:pPr>
            <w:bookmarkStart w:id="1" w:name="_Hlk14511719"/>
            <w:r w:rsidRPr="00E00D29">
              <w:rPr>
                <w:rFonts w:ascii="Arial" w:eastAsia="Arial" w:hAnsi="Arial" w:cs="Arial"/>
                <w:b/>
                <w:bCs/>
                <w:sz w:val="20"/>
                <w:szCs w:val="20"/>
              </w:rPr>
              <w:t>Prisoner of War Camps (1939 – 1948</w:t>
            </w:r>
            <w:proofErr w:type="gramStart"/>
            <w:r w:rsidRPr="00E00D29">
              <w:rPr>
                <w:rFonts w:ascii="Arial" w:eastAsia="Arial" w:hAnsi="Arial" w:cs="Arial"/>
                <w:b/>
                <w:bCs/>
                <w:sz w:val="20"/>
                <w:szCs w:val="20"/>
              </w:rPr>
              <w:t>)  -</w:t>
            </w:r>
            <w:proofErr w:type="gramEnd"/>
            <w:r w:rsidRPr="00E00D29">
              <w:rPr>
                <w:rFonts w:ascii="Arial" w:eastAsia="Arial" w:hAnsi="Arial" w:cs="Arial"/>
                <w:b/>
                <w:bCs/>
                <w:sz w:val="20"/>
                <w:szCs w:val="20"/>
              </w:rPr>
              <w:t xml:space="preserve">  </w:t>
            </w:r>
            <w:r w:rsidRPr="00E00D29">
              <w:rPr>
                <w:rFonts w:ascii="Arial" w:hAnsi="Arial" w:cs="Arial"/>
                <w:b/>
                <w:bCs/>
                <w:sz w:val="20"/>
                <w:szCs w:val="20"/>
              </w:rPr>
              <w:t>Project report</w:t>
            </w:r>
            <w:r w:rsidRPr="00E00D29">
              <w:rPr>
                <w:rFonts w:ascii="Arial" w:eastAsia="Arial" w:hAnsi="Arial" w:cs="Arial"/>
                <w:b/>
                <w:bCs/>
                <w:sz w:val="20"/>
                <w:szCs w:val="20"/>
              </w:rPr>
              <w:t xml:space="preserve"> </w:t>
            </w:r>
            <w:r w:rsidRPr="00E00D29">
              <w:rPr>
                <w:rFonts w:ascii="Arial" w:hAnsi="Arial" w:cs="Arial"/>
                <w:b/>
                <w:bCs/>
                <w:sz w:val="20"/>
                <w:szCs w:val="20"/>
              </w:rPr>
              <w:t>by</w:t>
            </w:r>
            <w:r w:rsidRPr="00E00D29">
              <w:rPr>
                <w:rFonts w:ascii="Arial" w:eastAsia="Arial" w:hAnsi="Arial" w:cs="Arial"/>
                <w:b/>
                <w:bCs/>
                <w:sz w:val="20"/>
                <w:szCs w:val="20"/>
              </w:rPr>
              <w:t xml:space="preserve"> </w:t>
            </w:r>
            <w:r w:rsidRPr="00E00D29">
              <w:rPr>
                <w:rFonts w:ascii="Arial" w:hAnsi="Arial" w:cs="Arial"/>
                <w:b/>
                <w:bCs/>
                <w:sz w:val="20"/>
                <w:szCs w:val="20"/>
              </w:rPr>
              <w:t>Roger J.C. Thomas</w:t>
            </w:r>
            <w:r w:rsidRPr="00E00D29">
              <w:rPr>
                <w:rFonts w:ascii="Arial" w:eastAsia="Arial" w:hAnsi="Arial" w:cs="Arial"/>
                <w:b/>
                <w:bCs/>
                <w:sz w:val="20"/>
                <w:szCs w:val="20"/>
              </w:rPr>
              <w:t xml:space="preserve"> - English Heritage 2003</w:t>
            </w:r>
          </w:p>
        </w:tc>
      </w:tr>
      <w:tr w:rsidR="00F3331D" w:rsidRPr="00E00D29" w14:paraId="385DA3F4" w14:textId="77777777" w:rsidTr="00677A82">
        <w:trPr>
          <w:trHeight w:val="161"/>
          <w:jc w:val="center"/>
        </w:trPr>
        <w:tc>
          <w:tcPr>
            <w:tcW w:w="1495"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64066421" w14:textId="77777777" w:rsidR="00F3331D" w:rsidRPr="00E00D29" w:rsidRDefault="00F3331D" w:rsidP="00E00D29">
            <w:pPr>
              <w:pStyle w:val="TableParagraph"/>
              <w:jc w:val="center"/>
              <w:rPr>
                <w:rFonts w:ascii="Arial" w:eastAsia="Arial" w:hAnsi="Arial" w:cs="Arial"/>
                <w:bCs/>
                <w:sz w:val="20"/>
                <w:szCs w:val="20"/>
              </w:rPr>
            </w:pPr>
            <w:r w:rsidRPr="00E00D29">
              <w:rPr>
                <w:rFonts w:ascii="Arial" w:hAnsi="Arial" w:cs="Arial"/>
                <w:bCs/>
                <w:sz w:val="20"/>
                <w:szCs w:val="20"/>
              </w:rPr>
              <w:t>OS NGR</w:t>
            </w:r>
          </w:p>
        </w:tc>
        <w:tc>
          <w:tcPr>
            <w:tcW w:w="666"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643C20A6" w14:textId="77777777" w:rsidR="00F3331D" w:rsidRPr="00E00D29" w:rsidRDefault="00F3331D" w:rsidP="00E00D29">
            <w:pPr>
              <w:pStyle w:val="TableParagraph"/>
              <w:jc w:val="center"/>
              <w:rPr>
                <w:rFonts w:ascii="Arial" w:eastAsia="Arial" w:hAnsi="Arial" w:cs="Arial"/>
                <w:sz w:val="20"/>
                <w:szCs w:val="20"/>
              </w:rPr>
            </w:pPr>
            <w:r w:rsidRPr="00E00D29">
              <w:rPr>
                <w:rFonts w:ascii="Arial" w:hAnsi="Arial" w:cs="Arial"/>
                <w:sz w:val="20"/>
                <w:szCs w:val="20"/>
              </w:rPr>
              <w:t>Sheet</w:t>
            </w:r>
          </w:p>
        </w:tc>
        <w:tc>
          <w:tcPr>
            <w:tcW w:w="941"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71BD7843" w14:textId="77777777" w:rsidR="00F3331D" w:rsidRPr="00E00D29" w:rsidRDefault="00F3331D" w:rsidP="00E00D29">
            <w:pPr>
              <w:pStyle w:val="TableParagraph"/>
              <w:jc w:val="center"/>
              <w:rPr>
                <w:rFonts w:ascii="Arial" w:hAnsi="Arial" w:cs="Arial"/>
                <w:sz w:val="20"/>
                <w:szCs w:val="20"/>
              </w:rPr>
            </w:pPr>
            <w:r w:rsidRPr="00E00D29">
              <w:rPr>
                <w:rFonts w:ascii="Arial" w:hAnsi="Arial" w:cs="Arial"/>
                <w:sz w:val="20"/>
                <w:szCs w:val="20"/>
              </w:rPr>
              <w:t>No.</w:t>
            </w:r>
          </w:p>
        </w:tc>
        <w:tc>
          <w:tcPr>
            <w:tcW w:w="3873"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0CBB9B21" w14:textId="77777777" w:rsidR="00F3331D" w:rsidRPr="00E00D29" w:rsidRDefault="00F3331D" w:rsidP="00E00D29">
            <w:pPr>
              <w:pStyle w:val="TableParagraph"/>
              <w:jc w:val="center"/>
              <w:rPr>
                <w:rFonts w:ascii="Arial" w:eastAsia="Arial" w:hAnsi="Arial" w:cs="Arial"/>
                <w:bCs/>
                <w:sz w:val="20"/>
                <w:szCs w:val="20"/>
              </w:rPr>
            </w:pPr>
            <w:r w:rsidRPr="00E00D29">
              <w:rPr>
                <w:rFonts w:ascii="Arial" w:hAnsi="Arial" w:cs="Arial"/>
                <w:bCs/>
                <w:sz w:val="20"/>
                <w:szCs w:val="20"/>
              </w:rPr>
              <w:t>Name &amp; Location</w:t>
            </w:r>
          </w:p>
        </w:tc>
        <w:tc>
          <w:tcPr>
            <w:tcW w:w="1925"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143AECF9" w14:textId="77777777" w:rsidR="00F3331D" w:rsidRPr="00E00D29" w:rsidRDefault="00F3331D" w:rsidP="00E00D29">
            <w:pPr>
              <w:pStyle w:val="TableParagraph"/>
              <w:jc w:val="center"/>
              <w:rPr>
                <w:rFonts w:ascii="Arial" w:eastAsia="Arial" w:hAnsi="Arial" w:cs="Arial"/>
                <w:bCs/>
                <w:sz w:val="20"/>
                <w:szCs w:val="20"/>
              </w:rPr>
            </w:pPr>
            <w:r w:rsidRPr="00E00D29">
              <w:rPr>
                <w:rFonts w:ascii="Arial" w:hAnsi="Arial" w:cs="Arial"/>
                <w:bCs/>
                <w:sz w:val="20"/>
                <w:szCs w:val="20"/>
              </w:rPr>
              <w:t>County</w:t>
            </w:r>
          </w:p>
        </w:tc>
        <w:tc>
          <w:tcPr>
            <w:tcW w:w="785"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33A1D7D6" w14:textId="77777777" w:rsidR="00F3331D" w:rsidRPr="00E00D29" w:rsidRDefault="00F3331D" w:rsidP="00E00D29">
            <w:pPr>
              <w:pStyle w:val="TableParagraph"/>
              <w:jc w:val="center"/>
              <w:rPr>
                <w:rFonts w:ascii="Arial" w:eastAsia="Arial" w:hAnsi="Arial" w:cs="Arial"/>
                <w:bCs/>
                <w:sz w:val="20"/>
                <w:szCs w:val="20"/>
              </w:rPr>
            </w:pPr>
            <w:proofErr w:type="spellStart"/>
            <w:r w:rsidRPr="00E00D29">
              <w:rPr>
                <w:rFonts w:ascii="Arial" w:eastAsia="Arial" w:hAnsi="Arial" w:cs="Arial"/>
                <w:bCs/>
                <w:sz w:val="20"/>
                <w:szCs w:val="20"/>
              </w:rPr>
              <w:t>Cond’n</w:t>
            </w:r>
            <w:proofErr w:type="spellEnd"/>
          </w:p>
        </w:tc>
        <w:tc>
          <w:tcPr>
            <w:tcW w:w="1289"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62E1FC3D" w14:textId="77777777" w:rsidR="00F3331D" w:rsidRPr="00E00D29" w:rsidRDefault="00F3331D" w:rsidP="00E00D29">
            <w:pPr>
              <w:pStyle w:val="TableParagraph"/>
              <w:jc w:val="center"/>
              <w:rPr>
                <w:rFonts w:ascii="Arial" w:eastAsia="Arial" w:hAnsi="Arial" w:cs="Arial"/>
                <w:bCs/>
                <w:sz w:val="20"/>
                <w:szCs w:val="20"/>
              </w:rPr>
            </w:pPr>
            <w:r w:rsidRPr="00E00D29">
              <w:rPr>
                <w:rFonts w:ascii="Arial" w:hAnsi="Arial" w:cs="Arial"/>
                <w:bCs/>
                <w:sz w:val="20"/>
                <w:szCs w:val="20"/>
              </w:rPr>
              <w:t>Type 1945</w:t>
            </w:r>
          </w:p>
        </w:tc>
        <w:tc>
          <w:tcPr>
            <w:tcW w:w="4434"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1296A5A7" w14:textId="77777777" w:rsidR="00F3331D" w:rsidRPr="00E00D29" w:rsidRDefault="00F3331D" w:rsidP="00E00D29">
            <w:pPr>
              <w:pStyle w:val="TableParagraph"/>
              <w:jc w:val="center"/>
              <w:rPr>
                <w:rFonts w:ascii="Arial" w:eastAsia="Arial" w:hAnsi="Arial" w:cs="Arial"/>
                <w:bCs/>
                <w:sz w:val="20"/>
                <w:szCs w:val="20"/>
              </w:rPr>
            </w:pPr>
            <w:r w:rsidRPr="00E00D29">
              <w:rPr>
                <w:rFonts w:ascii="Arial" w:hAnsi="Arial" w:cs="Arial"/>
                <w:bCs/>
                <w:sz w:val="20"/>
                <w:szCs w:val="20"/>
              </w:rPr>
              <w:t>Comments</w:t>
            </w:r>
          </w:p>
        </w:tc>
      </w:tr>
      <w:bookmarkEnd w:id="1"/>
      <w:tr w:rsidR="00F3331D" w:rsidRPr="00E00D29" w14:paraId="4D77F042" w14:textId="77777777" w:rsidTr="00677A82">
        <w:trPr>
          <w:jc w:val="center"/>
        </w:trPr>
        <w:tc>
          <w:tcPr>
            <w:tcW w:w="1495" w:type="dxa"/>
            <w:tcBorders>
              <w:top w:val="single" w:sz="4" w:space="0" w:color="000000"/>
              <w:left w:val="single" w:sz="4" w:space="0" w:color="000000"/>
              <w:bottom w:val="single" w:sz="4" w:space="0" w:color="000000"/>
              <w:right w:val="single" w:sz="4" w:space="0" w:color="000000"/>
            </w:tcBorders>
            <w:shd w:val="clear" w:color="auto" w:fill="FFFFCC"/>
          </w:tcPr>
          <w:p w14:paraId="7B678886" w14:textId="77777777" w:rsidR="00F3331D" w:rsidRPr="00E00D29" w:rsidRDefault="00F3331D" w:rsidP="00E00D29">
            <w:pPr>
              <w:jc w:val="center"/>
              <w:rPr>
                <w:rFonts w:ascii="Arial" w:hAnsi="Arial" w:cs="Arial"/>
                <w:sz w:val="20"/>
                <w:szCs w:val="20"/>
              </w:rPr>
            </w:pPr>
          </w:p>
        </w:tc>
        <w:tc>
          <w:tcPr>
            <w:tcW w:w="666" w:type="dxa"/>
            <w:tcBorders>
              <w:top w:val="single" w:sz="4" w:space="0" w:color="000000"/>
              <w:left w:val="single" w:sz="4" w:space="0" w:color="000000"/>
              <w:bottom w:val="single" w:sz="4" w:space="0" w:color="000000"/>
              <w:right w:val="single" w:sz="4" w:space="0" w:color="000000"/>
            </w:tcBorders>
            <w:shd w:val="clear" w:color="auto" w:fill="FFFFCC"/>
          </w:tcPr>
          <w:p w14:paraId="4DED886C" w14:textId="77777777" w:rsidR="00F3331D" w:rsidRPr="00E00D29" w:rsidRDefault="00F3331D" w:rsidP="00E00D29">
            <w:pPr>
              <w:jc w:val="center"/>
              <w:rPr>
                <w:rFonts w:ascii="Arial" w:hAnsi="Arial" w:cs="Arial"/>
                <w:sz w:val="20"/>
                <w:szCs w:val="20"/>
              </w:rPr>
            </w:pPr>
          </w:p>
        </w:tc>
        <w:tc>
          <w:tcPr>
            <w:tcW w:w="941" w:type="dxa"/>
            <w:tcBorders>
              <w:top w:val="single" w:sz="4" w:space="0" w:color="000000"/>
              <w:left w:val="single" w:sz="4" w:space="0" w:color="000000"/>
              <w:bottom w:val="single" w:sz="4" w:space="0" w:color="000000"/>
              <w:right w:val="single" w:sz="4" w:space="0" w:color="000000"/>
            </w:tcBorders>
            <w:shd w:val="clear" w:color="auto" w:fill="FFFFCC"/>
          </w:tcPr>
          <w:p w14:paraId="2C9767EF" w14:textId="77777777" w:rsidR="00F3331D" w:rsidRPr="00E00D29" w:rsidRDefault="00F3331D" w:rsidP="00E00D29">
            <w:pPr>
              <w:pStyle w:val="TableParagraph"/>
              <w:jc w:val="center"/>
              <w:rPr>
                <w:rFonts w:ascii="Arial" w:eastAsia="Arial" w:hAnsi="Arial" w:cs="Arial"/>
                <w:sz w:val="20"/>
                <w:szCs w:val="20"/>
              </w:rPr>
            </w:pPr>
            <w:r w:rsidRPr="00E00D29">
              <w:rPr>
                <w:rFonts w:ascii="Arial" w:hAnsi="Arial" w:cs="Arial"/>
                <w:sz w:val="20"/>
                <w:szCs w:val="20"/>
              </w:rPr>
              <w:t>182</w:t>
            </w:r>
          </w:p>
        </w:tc>
        <w:tc>
          <w:tcPr>
            <w:tcW w:w="3873" w:type="dxa"/>
            <w:tcBorders>
              <w:top w:val="single" w:sz="4" w:space="0" w:color="000000"/>
              <w:left w:val="single" w:sz="4" w:space="0" w:color="000000"/>
              <w:bottom w:val="single" w:sz="4" w:space="0" w:color="000000"/>
              <w:right w:val="single" w:sz="4" w:space="0" w:color="000000"/>
            </w:tcBorders>
            <w:shd w:val="clear" w:color="auto" w:fill="FFFFCC"/>
          </w:tcPr>
          <w:p w14:paraId="477B075A" w14:textId="77777777" w:rsidR="00F3331D" w:rsidRPr="00E00D29" w:rsidRDefault="00F3331D" w:rsidP="00E00D29">
            <w:pPr>
              <w:pStyle w:val="TableParagraph"/>
              <w:jc w:val="center"/>
              <w:rPr>
                <w:rFonts w:ascii="Arial" w:eastAsia="Arial" w:hAnsi="Arial" w:cs="Arial"/>
                <w:sz w:val="20"/>
                <w:szCs w:val="20"/>
              </w:rPr>
            </w:pPr>
            <w:r w:rsidRPr="00E00D29">
              <w:rPr>
                <w:rFonts w:ascii="Arial" w:hAnsi="Arial" w:cs="Arial"/>
                <w:sz w:val="20"/>
                <w:szCs w:val="20"/>
              </w:rPr>
              <w:t>Barony Camp</w:t>
            </w:r>
          </w:p>
        </w:tc>
        <w:tc>
          <w:tcPr>
            <w:tcW w:w="1925" w:type="dxa"/>
            <w:tcBorders>
              <w:top w:val="single" w:sz="4" w:space="0" w:color="000000"/>
              <w:left w:val="single" w:sz="4" w:space="0" w:color="000000"/>
              <w:bottom w:val="single" w:sz="4" w:space="0" w:color="000000"/>
              <w:right w:val="single" w:sz="4" w:space="0" w:color="000000"/>
            </w:tcBorders>
            <w:shd w:val="clear" w:color="auto" w:fill="FFFFCC"/>
          </w:tcPr>
          <w:p w14:paraId="55D5E521" w14:textId="77777777" w:rsidR="00F3331D" w:rsidRPr="00E00D29" w:rsidRDefault="00F3331D" w:rsidP="00E00D29">
            <w:pPr>
              <w:pStyle w:val="TableParagraph"/>
              <w:jc w:val="center"/>
              <w:rPr>
                <w:rFonts w:ascii="Arial" w:eastAsia="Arial" w:hAnsi="Arial" w:cs="Arial"/>
                <w:sz w:val="20"/>
                <w:szCs w:val="20"/>
              </w:rPr>
            </w:pPr>
            <w:r w:rsidRPr="00E00D29">
              <w:rPr>
                <w:rFonts w:ascii="Arial" w:hAnsi="Arial" w:cs="Arial"/>
                <w:sz w:val="20"/>
                <w:szCs w:val="20"/>
              </w:rPr>
              <w:t>Dumfries</w:t>
            </w:r>
          </w:p>
        </w:tc>
        <w:tc>
          <w:tcPr>
            <w:tcW w:w="785" w:type="dxa"/>
            <w:tcBorders>
              <w:top w:val="single" w:sz="4" w:space="0" w:color="000000"/>
              <w:left w:val="single" w:sz="4" w:space="0" w:color="000000"/>
              <w:bottom w:val="single" w:sz="4" w:space="0" w:color="000000"/>
              <w:right w:val="single" w:sz="4" w:space="0" w:color="000000"/>
            </w:tcBorders>
            <w:shd w:val="clear" w:color="auto" w:fill="FFFFCC"/>
          </w:tcPr>
          <w:p w14:paraId="09C4103D" w14:textId="77777777" w:rsidR="00F3331D" w:rsidRPr="00E00D29" w:rsidRDefault="00F3331D" w:rsidP="00E00D29">
            <w:pPr>
              <w:jc w:val="center"/>
              <w:rPr>
                <w:rFonts w:ascii="Arial" w:hAnsi="Arial" w:cs="Arial"/>
                <w:sz w:val="20"/>
                <w:szCs w:val="20"/>
              </w:rPr>
            </w:pPr>
          </w:p>
        </w:tc>
        <w:tc>
          <w:tcPr>
            <w:tcW w:w="1289" w:type="dxa"/>
            <w:tcBorders>
              <w:top w:val="single" w:sz="4" w:space="0" w:color="000000"/>
              <w:left w:val="single" w:sz="4" w:space="0" w:color="000000"/>
              <w:bottom w:val="single" w:sz="4" w:space="0" w:color="000000"/>
              <w:right w:val="single" w:sz="4" w:space="0" w:color="000000"/>
            </w:tcBorders>
            <w:shd w:val="clear" w:color="auto" w:fill="FFFFCC"/>
          </w:tcPr>
          <w:p w14:paraId="41AFA131" w14:textId="77777777" w:rsidR="00F3331D" w:rsidRPr="00E00D29" w:rsidRDefault="00F3331D" w:rsidP="00E00D29">
            <w:pPr>
              <w:pStyle w:val="TableParagraph"/>
              <w:jc w:val="center"/>
              <w:rPr>
                <w:rFonts w:ascii="Arial" w:eastAsia="Arial" w:hAnsi="Arial" w:cs="Arial"/>
                <w:sz w:val="20"/>
                <w:szCs w:val="20"/>
              </w:rPr>
            </w:pPr>
            <w:r w:rsidRPr="00E00D29">
              <w:rPr>
                <w:rFonts w:ascii="Arial" w:hAnsi="Arial" w:cs="Arial"/>
                <w:sz w:val="20"/>
                <w:szCs w:val="20"/>
              </w:rPr>
              <w:t>Base Camp</w:t>
            </w:r>
          </w:p>
        </w:tc>
        <w:tc>
          <w:tcPr>
            <w:tcW w:w="4434" w:type="dxa"/>
            <w:tcBorders>
              <w:top w:val="single" w:sz="4" w:space="0" w:color="000000"/>
              <w:left w:val="single" w:sz="4" w:space="0" w:color="000000"/>
              <w:bottom w:val="single" w:sz="4" w:space="0" w:color="000000"/>
              <w:right w:val="single" w:sz="4" w:space="0" w:color="000000"/>
            </w:tcBorders>
            <w:shd w:val="clear" w:color="auto" w:fill="FFFFCC"/>
          </w:tcPr>
          <w:p w14:paraId="09C7B503" w14:textId="77777777" w:rsidR="00F3331D" w:rsidRPr="00E00D29" w:rsidRDefault="00F3331D" w:rsidP="00E00D29">
            <w:pPr>
              <w:pStyle w:val="TableParagraph"/>
              <w:jc w:val="center"/>
              <w:rPr>
                <w:rFonts w:ascii="Arial" w:eastAsia="Arial" w:hAnsi="Arial" w:cs="Arial"/>
                <w:sz w:val="20"/>
                <w:szCs w:val="20"/>
              </w:rPr>
            </w:pPr>
            <w:r w:rsidRPr="00E00D29">
              <w:rPr>
                <w:rFonts w:ascii="Arial" w:hAnsi="Arial" w:cs="Arial"/>
                <w:sz w:val="20"/>
                <w:szCs w:val="20"/>
              </w:rPr>
              <w:t>Scotland</w:t>
            </w:r>
          </w:p>
        </w:tc>
      </w:tr>
    </w:tbl>
    <w:p w14:paraId="1CD0DFE1" w14:textId="77777777" w:rsidR="00677A82" w:rsidRPr="006236C6" w:rsidRDefault="00677A82" w:rsidP="00677A82">
      <w:pPr>
        <w:shd w:val="clear" w:color="auto" w:fill="FFFFFF"/>
        <w:rPr>
          <w:rFonts w:ascii="Arial" w:hAnsi="Arial" w:cs="Arial"/>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16"/>
        <w:gridCol w:w="5984"/>
      </w:tblGrid>
      <w:tr w:rsidR="00677A82" w:rsidRPr="00D6426E" w14:paraId="32007D6A" w14:textId="77777777" w:rsidTr="009C567D">
        <w:tc>
          <w:tcPr>
            <w:tcW w:w="9639" w:type="dxa"/>
            <w:vMerge w:val="restart"/>
            <w:tcMar>
              <w:left w:w="0" w:type="dxa"/>
            </w:tcMar>
          </w:tcPr>
          <w:p w14:paraId="14298F1C" w14:textId="0016C4B3" w:rsidR="00677A82" w:rsidRDefault="00677A82" w:rsidP="006236C6">
            <w:pPr>
              <w:jc w:val="both"/>
              <w:rPr>
                <w:rFonts w:ascii="Arial" w:hAnsi="Arial" w:cs="Arial"/>
                <w:color w:val="333333"/>
                <w:sz w:val="20"/>
                <w:szCs w:val="20"/>
              </w:rPr>
            </w:pPr>
            <w:r w:rsidRPr="00D6426E">
              <w:rPr>
                <w:rFonts w:ascii="Arial" w:hAnsi="Arial" w:cs="Arial"/>
                <w:b/>
                <w:sz w:val="20"/>
                <w:szCs w:val="20"/>
              </w:rPr>
              <w:t xml:space="preserve">Location: </w:t>
            </w:r>
            <w:r w:rsidR="00372F00">
              <w:rPr>
                <w:rFonts w:ascii="Arial" w:hAnsi="Arial" w:cs="Arial"/>
                <w:bCs/>
                <w:sz w:val="20"/>
                <w:szCs w:val="20"/>
              </w:rPr>
              <w:t xml:space="preserve">NGR </w:t>
            </w:r>
            <w:r w:rsidR="00372F00" w:rsidRPr="00E00D29">
              <w:rPr>
                <w:rFonts w:ascii="Arial" w:hAnsi="Arial" w:cs="Arial"/>
                <w:spacing w:val="-1"/>
                <w:sz w:val="20"/>
                <w:szCs w:val="20"/>
              </w:rPr>
              <w:t>NY</w:t>
            </w:r>
            <w:r w:rsidR="00372F00" w:rsidRPr="00E00D29">
              <w:rPr>
                <w:rFonts w:ascii="Arial" w:hAnsi="Arial" w:cs="Arial"/>
                <w:spacing w:val="-5"/>
                <w:sz w:val="20"/>
                <w:szCs w:val="20"/>
              </w:rPr>
              <w:t xml:space="preserve"> </w:t>
            </w:r>
            <w:r w:rsidR="00372F00" w:rsidRPr="00E00D29">
              <w:rPr>
                <w:rFonts w:ascii="Arial" w:hAnsi="Arial" w:cs="Arial"/>
                <w:spacing w:val="-1"/>
                <w:sz w:val="20"/>
                <w:szCs w:val="20"/>
              </w:rPr>
              <w:t>018</w:t>
            </w:r>
            <w:r w:rsidR="00372F00" w:rsidRPr="00E00D29">
              <w:rPr>
                <w:rFonts w:ascii="Arial" w:hAnsi="Arial" w:cs="Arial"/>
                <w:spacing w:val="-3"/>
                <w:sz w:val="20"/>
                <w:szCs w:val="20"/>
              </w:rPr>
              <w:t xml:space="preserve"> </w:t>
            </w:r>
            <w:r w:rsidR="00372F00" w:rsidRPr="00E00D29">
              <w:rPr>
                <w:rFonts w:ascii="Arial" w:hAnsi="Arial" w:cs="Arial"/>
                <w:spacing w:val="-1"/>
                <w:sz w:val="20"/>
                <w:szCs w:val="20"/>
              </w:rPr>
              <w:t>872</w:t>
            </w:r>
            <w:r w:rsidR="00372F00">
              <w:rPr>
                <w:rFonts w:ascii="Arial" w:hAnsi="Arial" w:cs="Arial"/>
                <w:spacing w:val="-1"/>
                <w:sz w:val="20"/>
                <w:szCs w:val="20"/>
              </w:rPr>
              <w:t xml:space="preserve">. </w:t>
            </w:r>
            <w:r w:rsidR="00372F00" w:rsidRPr="00372F00">
              <w:rPr>
                <w:rFonts w:ascii="Arial" w:hAnsi="Arial" w:cs="Arial"/>
                <w:color w:val="333333"/>
                <w:sz w:val="20"/>
                <w:szCs w:val="20"/>
              </w:rPr>
              <w:t>Camps 182 and 298 at Barony, Parkgate, Dumfriesshire were on either side of the Parkgate Road. Camp 182 is now the location of Barony Agricultural College while 298 is derelict and the remains of several huts are still to be seen.</w:t>
            </w:r>
          </w:p>
          <w:p w14:paraId="0484A78D" w14:textId="701C7941" w:rsidR="001E007C" w:rsidRPr="00197579" w:rsidRDefault="001E007C" w:rsidP="00372F00">
            <w:pPr>
              <w:spacing w:line="276" w:lineRule="auto"/>
              <w:jc w:val="both"/>
              <w:rPr>
                <w:rFonts w:ascii="Arial" w:hAnsi="Arial" w:cs="Arial"/>
                <w:color w:val="333333"/>
                <w:sz w:val="16"/>
                <w:szCs w:val="16"/>
              </w:rPr>
            </w:pPr>
          </w:p>
          <w:p w14:paraId="0F64A07B" w14:textId="37098D71" w:rsidR="001E007C" w:rsidRPr="00372F00" w:rsidRDefault="00197579" w:rsidP="006236C6">
            <w:pPr>
              <w:jc w:val="both"/>
              <w:rPr>
                <w:rFonts w:ascii="Arial" w:hAnsi="Arial" w:cs="Arial"/>
                <w:color w:val="333333"/>
                <w:sz w:val="20"/>
                <w:szCs w:val="20"/>
              </w:rPr>
            </w:pPr>
            <w:r>
              <w:rPr>
                <w:rFonts w:ascii="Arial" w:hAnsi="Arial" w:cs="Arial"/>
                <w:color w:val="333333"/>
                <w:sz w:val="20"/>
                <w:szCs w:val="20"/>
              </w:rPr>
              <w:t xml:space="preserve">There seems to have been a main camp and a smaller collection of huts as an annexe. </w:t>
            </w:r>
            <w:r w:rsidR="001E007C">
              <w:rPr>
                <w:rFonts w:ascii="Arial" w:hAnsi="Arial" w:cs="Arial"/>
                <w:color w:val="333333"/>
                <w:sz w:val="20"/>
                <w:szCs w:val="20"/>
              </w:rPr>
              <w:t>I</w:t>
            </w:r>
            <w:r>
              <w:rPr>
                <w:rFonts w:ascii="Arial" w:hAnsi="Arial" w:cs="Arial"/>
                <w:color w:val="333333"/>
                <w:sz w:val="20"/>
                <w:szCs w:val="20"/>
              </w:rPr>
              <w:t>f this is the case, I would think the dual site was regarded as a single camp, with one number and one commandant at any one time</w:t>
            </w:r>
            <w:r w:rsidR="001E007C">
              <w:rPr>
                <w:rFonts w:ascii="Arial" w:hAnsi="Arial" w:cs="Arial"/>
                <w:color w:val="333333"/>
                <w:sz w:val="20"/>
                <w:szCs w:val="20"/>
              </w:rPr>
              <w:t>. The number seems to have changed when the camp changed from a Base camp to a Working Camp.</w:t>
            </w:r>
          </w:p>
          <w:p w14:paraId="1963ECE2" w14:textId="77777777" w:rsidR="00677A82" w:rsidRPr="00197579" w:rsidRDefault="00677A82" w:rsidP="002F57A3">
            <w:pPr>
              <w:jc w:val="both"/>
              <w:rPr>
                <w:rFonts w:ascii="Arial" w:hAnsi="Arial" w:cs="Arial"/>
                <w:bCs/>
                <w:sz w:val="16"/>
                <w:szCs w:val="16"/>
              </w:rPr>
            </w:pPr>
          </w:p>
          <w:p w14:paraId="2983470F" w14:textId="1C466850" w:rsidR="00677A82" w:rsidRPr="00D6426E" w:rsidRDefault="00677A82" w:rsidP="002F57A3">
            <w:pPr>
              <w:jc w:val="both"/>
              <w:rPr>
                <w:rFonts w:ascii="Arial" w:hAnsi="Arial" w:cs="Arial"/>
                <w:bCs/>
                <w:sz w:val="20"/>
                <w:szCs w:val="20"/>
              </w:rPr>
            </w:pPr>
            <w:r w:rsidRPr="00D6426E">
              <w:rPr>
                <w:rFonts w:ascii="Arial" w:hAnsi="Arial" w:cs="Arial"/>
                <w:b/>
                <w:sz w:val="20"/>
                <w:szCs w:val="20"/>
              </w:rPr>
              <w:t>Before the camp:</w:t>
            </w:r>
            <w:r w:rsidRPr="00D6426E">
              <w:rPr>
                <w:rFonts w:ascii="Arial" w:hAnsi="Arial" w:cs="Arial"/>
                <w:bCs/>
                <w:sz w:val="20"/>
                <w:szCs w:val="20"/>
              </w:rPr>
              <w:t xml:space="preserve"> </w:t>
            </w:r>
            <w:r w:rsidR="001E007C">
              <w:rPr>
                <w:rFonts w:ascii="Arial" w:hAnsi="Arial" w:cs="Arial"/>
                <w:bCs/>
                <w:sz w:val="20"/>
                <w:szCs w:val="20"/>
              </w:rPr>
              <w:t xml:space="preserve">Galbraith family estate. Taken over for military purposes at the start of WW2. </w:t>
            </w:r>
          </w:p>
          <w:p w14:paraId="2C49E3B1" w14:textId="77777777" w:rsidR="00677A82" w:rsidRPr="00197579" w:rsidRDefault="00677A82" w:rsidP="002F57A3">
            <w:pPr>
              <w:jc w:val="both"/>
              <w:rPr>
                <w:rFonts w:ascii="Arial" w:hAnsi="Arial" w:cs="Arial"/>
                <w:bCs/>
                <w:sz w:val="16"/>
                <w:szCs w:val="16"/>
              </w:rPr>
            </w:pPr>
          </w:p>
          <w:p w14:paraId="7C661DD9" w14:textId="16EFB9CE" w:rsidR="00677A82" w:rsidRDefault="00677A82" w:rsidP="00B90A57">
            <w:pPr>
              <w:pStyle w:val="NormalWeb"/>
              <w:spacing w:before="0" w:beforeAutospacing="0" w:after="0" w:afterAutospacing="0"/>
              <w:jc w:val="both"/>
              <w:rPr>
                <w:rFonts w:ascii="Arial" w:hAnsi="Arial" w:cs="Arial"/>
                <w:color w:val="494948"/>
                <w:sz w:val="20"/>
                <w:szCs w:val="20"/>
              </w:rPr>
            </w:pPr>
            <w:r w:rsidRPr="00D6426E">
              <w:rPr>
                <w:rFonts w:ascii="Arial" w:hAnsi="Arial" w:cs="Arial"/>
                <w:b/>
                <w:sz w:val="20"/>
                <w:szCs w:val="20"/>
              </w:rPr>
              <w:t xml:space="preserve">Pow Camp: </w:t>
            </w:r>
            <w:r w:rsidR="00B90A57">
              <w:rPr>
                <w:rFonts w:ascii="Arial" w:hAnsi="Arial" w:cs="Arial"/>
                <w:b/>
                <w:sz w:val="20"/>
                <w:szCs w:val="20"/>
              </w:rPr>
              <w:t>“</w:t>
            </w:r>
            <w:r w:rsidR="00B90A57" w:rsidRPr="00197579">
              <w:rPr>
                <w:rFonts w:ascii="Arial" w:hAnsi="Arial" w:cs="Arial"/>
                <w:i/>
                <w:iCs/>
                <w:color w:val="494948"/>
                <w:sz w:val="20"/>
                <w:szCs w:val="20"/>
              </w:rPr>
              <w:t>Visible on the air photographs is the perimeter fence an</w:t>
            </w:r>
            <w:bookmarkStart w:id="2" w:name="_GoBack"/>
            <w:bookmarkEnd w:id="2"/>
            <w:r w:rsidR="00B90A57" w:rsidRPr="00197579">
              <w:rPr>
                <w:rFonts w:ascii="Arial" w:hAnsi="Arial" w:cs="Arial"/>
                <w:i/>
                <w:iCs/>
                <w:color w:val="494948"/>
                <w:sz w:val="20"/>
                <w:szCs w:val="20"/>
              </w:rPr>
              <w:t>d an extension enclosure. The camp is situated mainly to the NW of the house with the possible staff quarters to the NE. The main section of the camp consisting of at least 90 huts, mainly of the Nissen type lies about 250m SE of the main entrance to the estate at Parkgate. Further groups of huts can be seen of the photographs in an area immediately N of the main house.”</w:t>
            </w:r>
            <w:r w:rsidR="00B90A57">
              <w:rPr>
                <w:rFonts w:ascii="Arial" w:hAnsi="Arial" w:cs="Arial"/>
                <w:color w:val="494948"/>
                <w:sz w:val="20"/>
                <w:szCs w:val="20"/>
              </w:rPr>
              <w:t xml:space="preserve"> </w:t>
            </w:r>
            <w:r w:rsidR="00B90A57" w:rsidRPr="00B90A57">
              <w:rPr>
                <w:rFonts w:ascii="Arial" w:hAnsi="Arial" w:cs="Arial"/>
                <w:color w:val="494948"/>
                <w:sz w:val="20"/>
                <w:szCs w:val="20"/>
              </w:rPr>
              <w:t>Information from RCAHMS (DE), July 2005.</w:t>
            </w:r>
          </w:p>
          <w:p w14:paraId="05B7CA8A" w14:textId="76E1B42C" w:rsidR="006236C6" w:rsidRPr="00197579" w:rsidRDefault="006236C6" w:rsidP="00B90A57">
            <w:pPr>
              <w:pStyle w:val="NormalWeb"/>
              <w:spacing w:before="0" w:beforeAutospacing="0" w:after="0" w:afterAutospacing="0"/>
              <w:jc w:val="both"/>
              <w:rPr>
                <w:rFonts w:ascii="Arial" w:hAnsi="Arial" w:cs="Arial"/>
                <w:color w:val="494948"/>
                <w:sz w:val="16"/>
                <w:szCs w:val="16"/>
              </w:rPr>
            </w:pPr>
          </w:p>
          <w:p w14:paraId="4BC9E3FC" w14:textId="519E3D89" w:rsidR="006236C6" w:rsidRPr="006236C6" w:rsidRDefault="006236C6" w:rsidP="006236C6">
            <w:pPr>
              <w:jc w:val="both"/>
              <w:rPr>
                <w:rFonts w:ascii="Arial" w:eastAsia="Calibri" w:hAnsi="Arial" w:cs="Arial"/>
                <w:sz w:val="20"/>
                <w:szCs w:val="20"/>
              </w:rPr>
            </w:pPr>
            <w:r w:rsidRPr="006236C6">
              <w:rPr>
                <w:rFonts w:ascii="Arial" w:hAnsi="Arial" w:cs="Arial"/>
                <w:sz w:val="20"/>
                <w:szCs w:val="20"/>
              </w:rPr>
              <w:t>From</w:t>
            </w:r>
            <w:r w:rsidRPr="006236C6">
              <w:rPr>
                <w:rFonts w:ascii="Arial" w:hAnsi="Arial" w:cs="Arial"/>
                <w:spacing w:val="-4"/>
                <w:sz w:val="20"/>
                <w:szCs w:val="20"/>
              </w:rPr>
              <w:t xml:space="preserve"> </w:t>
            </w:r>
            <w:r w:rsidRPr="006236C6">
              <w:rPr>
                <w:rFonts w:ascii="Arial" w:hAnsi="Arial" w:cs="Arial"/>
                <w:sz w:val="20"/>
                <w:szCs w:val="20"/>
              </w:rPr>
              <w:t>Secret</w:t>
            </w:r>
            <w:r w:rsidRPr="006236C6">
              <w:rPr>
                <w:rFonts w:ascii="Arial" w:hAnsi="Arial" w:cs="Arial"/>
                <w:spacing w:val="-3"/>
                <w:sz w:val="20"/>
                <w:szCs w:val="20"/>
              </w:rPr>
              <w:t xml:space="preserve"> </w:t>
            </w:r>
            <w:r w:rsidRPr="006236C6">
              <w:rPr>
                <w:rFonts w:ascii="Arial" w:hAnsi="Arial" w:cs="Arial"/>
                <w:sz w:val="20"/>
                <w:szCs w:val="20"/>
              </w:rPr>
              <w:t>Scotland</w:t>
            </w:r>
            <w:r w:rsidRPr="006236C6">
              <w:rPr>
                <w:rFonts w:ascii="Arial" w:hAnsi="Arial" w:cs="Arial"/>
                <w:spacing w:val="-4"/>
                <w:sz w:val="20"/>
                <w:szCs w:val="20"/>
              </w:rPr>
              <w:t xml:space="preserve"> </w:t>
            </w:r>
            <w:r w:rsidRPr="006236C6">
              <w:rPr>
                <w:rFonts w:ascii="Arial" w:hAnsi="Arial" w:cs="Arial"/>
                <w:sz w:val="20"/>
                <w:szCs w:val="20"/>
              </w:rPr>
              <w:t xml:space="preserve">Website </w:t>
            </w:r>
            <w:r>
              <w:rPr>
                <w:rFonts w:ascii="Arial" w:hAnsi="Arial" w:cs="Arial"/>
                <w:sz w:val="20"/>
                <w:szCs w:val="20"/>
              </w:rPr>
              <w:t>–</w:t>
            </w:r>
            <w:r w:rsidRPr="006236C6">
              <w:rPr>
                <w:rFonts w:ascii="Arial" w:hAnsi="Arial" w:cs="Arial"/>
                <w:sz w:val="20"/>
                <w:szCs w:val="20"/>
              </w:rPr>
              <w:t xml:space="preserve"> </w:t>
            </w:r>
            <w:r>
              <w:rPr>
                <w:rFonts w:ascii="Arial" w:hAnsi="Arial" w:cs="Arial"/>
                <w:sz w:val="20"/>
                <w:szCs w:val="20"/>
              </w:rPr>
              <w:t>“</w:t>
            </w:r>
            <w:r w:rsidRPr="006236C6">
              <w:rPr>
                <w:rFonts w:ascii="Arial" w:hAnsi="Arial" w:cs="Arial"/>
                <w:sz w:val="20"/>
                <w:szCs w:val="20"/>
              </w:rPr>
              <w:t>Captured</w:t>
            </w:r>
            <w:r w:rsidRPr="006236C6">
              <w:rPr>
                <w:rFonts w:ascii="Arial" w:hAnsi="Arial" w:cs="Arial"/>
                <w:spacing w:val="-4"/>
                <w:sz w:val="20"/>
                <w:szCs w:val="20"/>
              </w:rPr>
              <w:t xml:space="preserve"> </w:t>
            </w:r>
            <w:r w:rsidRPr="006236C6">
              <w:rPr>
                <w:rFonts w:ascii="Arial" w:hAnsi="Arial" w:cs="Arial"/>
                <w:sz w:val="20"/>
                <w:szCs w:val="20"/>
              </w:rPr>
              <w:t>German</w:t>
            </w:r>
            <w:r w:rsidRPr="006236C6">
              <w:rPr>
                <w:rFonts w:ascii="Arial" w:hAnsi="Arial" w:cs="Arial"/>
                <w:spacing w:val="-3"/>
                <w:sz w:val="20"/>
                <w:szCs w:val="20"/>
              </w:rPr>
              <w:t xml:space="preserve"> </w:t>
            </w:r>
            <w:r w:rsidRPr="006236C6">
              <w:rPr>
                <w:rFonts w:ascii="Arial" w:hAnsi="Arial" w:cs="Arial"/>
                <w:sz w:val="20"/>
                <w:szCs w:val="20"/>
              </w:rPr>
              <w:t>soldiers</w:t>
            </w:r>
            <w:r w:rsidRPr="006236C6">
              <w:rPr>
                <w:rFonts w:ascii="Arial" w:hAnsi="Arial" w:cs="Arial"/>
                <w:spacing w:val="-2"/>
                <w:sz w:val="20"/>
                <w:szCs w:val="20"/>
              </w:rPr>
              <w:t xml:space="preserve"> </w:t>
            </w:r>
            <w:r w:rsidRPr="006236C6">
              <w:rPr>
                <w:rFonts w:ascii="Arial" w:hAnsi="Arial" w:cs="Arial"/>
                <w:sz w:val="20"/>
                <w:szCs w:val="20"/>
              </w:rPr>
              <w:t>of</w:t>
            </w:r>
            <w:r w:rsidRPr="006236C6">
              <w:rPr>
                <w:rFonts w:ascii="Arial" w:hAnsi="Arial" w:cs="Arial"/>
                <w:spacing w:val="-4"/>
                <w:sz w:val="20"/>
                <w:szCs w:val="20"/>
              </w:rPr>
              <w:t xml:space="preserve"> </w:t>
            </w:r>
            <w:r w:rsidRPr="006236C6">
              <w:rPr>
                <w:rFonts w:ascii="Arial" w:hAnsi="Arial" w:cs="Arial"/>
                <w:sz w:val="20"/>
                <w:szCs w:val="20"/>
              </w:rPr>
              <w:t>the 553</w:t>
            </w:r>
            <w:r w:rsidRPr="006236C6">
              <w:rPr>
                <w:rFonts w:ascii="Arial" w:hAnsi="Arial" w:cs="Arial"/>
                <w:spacing w:val="-4"/>
                <w:sz w:val="20"/>
                <w:szCs w:val="20"/>
              </w:rPr>
              <w:t xml:space="preserve"> </w:t>
            </w:r>
            <w:r w:rsidRPr="006236C6">
              <w:rPr>
                <w:rFonts w:ascii="Arial" w:hAnsi="Arial" w:cs="Arial"/>
                <w:sz w:val="20"/>
                <w:szCs w:val="20"/>
              </w:rPr>
              <w:t>Division 1120</w:t>
            </w:r>
            <w:r w:rsidRPr="006236C6">
              <w:rPr>
                <w:rFonts w:ascii="Arial" w:hAnsi="Arial" w:cs="Arial"/>
                <w:spacing w:val="-4"/>
                <w:sz w:val="20"/>
                <w:szCs w:val="20"/>
              </w:rPr>
              <w:t xml:space="preserve"> </w:t>
            </w:r>
            <w:r w:rsidRPr="006236C6">
              <w:rPr>
                <w:rFonts w:ascii="Arial" w:hAnsi="Arial" w:cs="Arial"/>
                <w:sz w:val="20"/>
                <w:szCs w:val="20"/>
              </w:rPr>
              <w:t>Grenadier</w:t>
            </w:r>
            <w:r w:rsidRPr="006236C6">
              <w:rPr>
                <w:rFonts w:ascii="Arial" w:hAnsi="Arial" w:cs="Arial"/>
                <w:spacing w:val="-3"/>
                <w:sz w:val="20"/>
                <w:szCs w:val="20"/>
              </w:rPr>
              <w:t xml:space="preserve"> </w:t>
            </w:r>
            <w:r w:rsidRPr="006236C6">
              <w:rPr>
                <w:rFonts w:ascii="Arial" w:hAnsi="Arial" w:cs="Arial"/>
                <w:sz w:val="20"/>
                <w:szCs w:val="20"/>
              </w:rPr>
              <w:t>Regiment</w:t>
            </w:r>
            <w:r w:rsidRPr="006236C6">
              <w:rPr>
                <w:rFonts w:ascii="Arial" w:hAnsi="Arial" w:cs="Arial"/>
                <w:spacing w:val="-3"/>
                <w:sz w:val="20"/>
                <w:szCs w:val="20"/>
              </w:rPr>
              <w:t xml:space="preserve"> </w:t>
            </w:r>
            <w:r w:rsidRPr="006236C6">
              <w:rPr>
                <w:rFonts w:ascii="Arial" w:hAnsi="Arial" w:cs="Arial"/>
                <w:sz w:val="20"/>
                <w:szCs w:val="20"/>
              </w:rPr>
              <w:t>were transported</w:t>
            </w:r>
            <w:r w:rsidRPr="006236C6">
              <w:rPr>
                <w:rFonts w:ascii="Arial" w:hAnsi="Arial" w:cs="Arial"/>
                <w:spacing w:val="-3"/>
                <w:sz w:val="20"/>
                <w:szCs w:val="20"/>
              </w:rPr>
              <w:t xml:space="preserve"> </w:t>
            </w:r>
            <w:r w:rsidRPr="006236C6">
              <w:rPr>
                <w:rFonts w:ascii="Arial" w:hAnsi="Arial" w:cs="Arial"/>
                <w:sz w:val="20"/>
                <w:szCs w:val="20"/>
              </w:rPr>
              <w:t>and housed</w:t>
            </w:r>
            <w:r w:rsidRPr="006236C6">
              <w:rPr>
                <w:rFonts w:ascii="Arial" w:hAnsi="Arial" w:cs="Arial"/>
                <w:spacing w:val="-3"/>
                <w:sz w:val="20"/>
                <w:szCs w:val="20"/>
              </w:rPr>
              <w:t xml:space="preserve"> </w:t>
            </w:r>
            <w:r w:rsidRPr="006236C6">
              <w:rPr>
                <w:rFonts w:ascii="Arial" w:hAnsi="Arial" w:cs="Arial"/>
                <w:sz w:val="20"/>
                <w:szCs w:val="20"/>
              </w:rPr>
              <w:t>at</w:t>
            </w:r>
            <w:r w:rsidRPr="006236C6">
              <w:rPr>
                <w:rFonts w:ascii="Arial" w:hAnsi="Arial" w:cs="Arial"/>
                <w:spacing w:val="-3"/>
                <w:sz w:val="20"/>
                <w:szCs w:val="20"/>
              </w:rPr>
              <w:t xml:space="preserve"> </w:t>
            </w:r>
            <w:r w:rsidRPr="006236C6">
              <w:rPr>
                <w:rFonts w:ascii="Arial" w:hAnsi="Arial" w:cs="Arial"/>
                <w:sz w:val="20"/>
                <w:szCs w:val="20"/>
              </w:rPr>
              <w:t>Camp</w:t>
            </w:r>
            <w:r>
              <w:rPr>
                <w:rFonts w:ascii="Arial" w:hAnsi="Arial" w:cs="Arial"/>
                <w:sz w:val="20"/>
                <w:szCs w:val="20"/>
              </w:rPr>
              <w:t xml:space="preserve"> </w:t>
            </w:r>
            <w:r w:rsidRPr="006236C6">
              <w:rPr>
                <w:rFonts w:ascii="Arial" w:hAnsi="Arial" w:cs="Arial"/>
                <w:sz w:val="20"/>
                <w:szCs w:val="20"/>
              </w:rPr>
              <w:t>182,</w:t>
            </w:r>
            <w:r w:rsidRPr="006236C6">
              <w:rPr>
                <w:rFonts w:ascii="Arial" w:hAnsi="Arial" w:cs="Arial"/>
                <w:spacing w:val="-4"/>
                <w:sz w:val="20"/>
                <w:szCs w:val="20"/>
              </w:rPr>
              <w:t xml:space="preserve"> </w:t>
            </w:r>
            <w:r w:rsidRPr="006236C6">
              <w:rPr>
                <w:rFonts w:ascii="Arial" w:hAnsi="Arial" w:cs="Arial"/>
                <w:sz w:val="20"/>
                <w:szCs w:val="20"/>
              </w:rPr>
              <w:t>vetted</w:t>
            </w:r>
            <w:r w:rsidRPr="006236C6">
              <w:rPr>
                <w:rFonts w:ascii="Arial" w:hAnsi="Arial" w:cs="Arial"/>
                <w:spacing w:val="-4"/>
                <w:sz w:val="20"/>
                <w:szCs w:val="20"/>
              </w:rPr>
              <w:t xml:space="preserve"> </w:t>
            </w:r>
            <w:r w:rsidRPr="006236C6">
              <w:rPr>
                <w:rFonts w:ascii="Arial" w:hAnsi="Arial" w:cs="Arial"/>
                <w:sz w:val="20"/>
                <w:szCs w:val="20"/>
              </w:rPr>
              <w:t>then</w:t>
            </w:r>
            <w:r w:rsidRPr="006236C6">
              <w:rPr>
                <w:rFonts w:ascii="Arial" w:hAnsi="Arial" w:cs="Arial"/>
                <w:spacing w:val="-4"/>
                <w:sz w:val="20"/>
                <w:szCs w:val="20"/>
              </w:rPr>
              <w:t xml:space="preserve"> </w:t>
            </w:r>
            <w:r w:rsidRPr="006236C6">
              <w:rPr>
                <w:rFonts w:ascii="Arial" w:hAnsi="Arial" w:cs="Arial"/>
                <w:sz w:val="20"/>
                <w:szCs w:val="20"/>
              </w:rPr>
              <w:t>moved</w:t>
            </w:r>
            <w:r w:rsidRPr="006236C6">
              <w:rPr>
                <w:rFonts w:ascii="Arial" w:hAnsi="Arial" w:cs="Arial"/>
                <w:spacing w:val="-3"/>
                <w:sz w:val="20"/>
                <w:szCs w:val="20"/>
              </w:rPr>
              <w:t xml:space="preserve"> </w:t>
            </w:r>
            <w:r w:rsidRPr="006236C6">
              <w:rPr>
                <w:rFonts w:ascii="Arial" w:hAnsi="Arial" w:cs="Arial"/>
                <w:sz w:val="20"/>
                <w:szCs w:val="20"/>
              </w:rPr>
              <w:t>on</w:t>
            </w:r>
            <w:r w:rsidRPr="006236C6">
              <w:rPr>
                <w:rFonts w:ascii="Arial" w:hAnsi="Arial" w:cs="Arial"/>
                <w:spacing w:val="-4"/>
                <w:sz w:val="20"/>
                <w:szCs w:val="20"/>
              </w:rPr>
              <w:t xml:space="preserve"> </w:t>
            </w:r>
            <w:r w:rsidRPr="006236C6">
              <w:rPr>
                <w:rFonts w:ascii="Arial" w:hAnsi="Arial" w:cs="Arial"/>
                <w:sz w:val="20"/>
                <w:szCs w:val="20"/>
              </w:rPr>
              <w:t>to</w:t>
            </w:r>
            <w:r w:rsidRPr="006236C6">
              <w:rPr>
                <w:rFonts w:ascii="Arial" w:hAnsi="Arial" w:cs="Arial"/>
                <w:spacing w:val="-2"/>
                <w:sz w:val="20"/>
                <w:szCs w:val="20"/>
              </w:rPr>
              <w:t xml:space="preserve"> </w:t>
            </w:r>
            <w:r w:rsidRPr="006236C6">
              <w:rPr>
                <w:rFonts w:ascii="Arial" w:hAnsi="Arial" w:cs="Arial"/>
                <w:sz w:val="20"/>
                <w:szCs w:val="20"/>
              </w:rPr>
              <w:t>other</w:t>
            </w:r>
            <w:r w:rsidRPr="006236C6">
              <w:rPr>
                <w:rFonts w:ascii="Arial" w:hAnsi="Arial" w:cs="Arial"/>
                <w:spacing w:val="-4"/>
                <w:sz w:val="20"/>
                <w:szCs w:val="20"/>
              </w:rPr>
              <w:t xml:space="preserve"> </w:t>
            </w:r>
            <w:r w:rsidRPr="006236C6">
              <w:rPr>
                <w:rFonts w:ascii="Arial" w:hAnsi="Arial" w:cs="Arial"/>
                <w:sz w:val="20"/>
                <w:szCs w:val="20"/>
              </w:rPr>
              <w:t>working camps</w:t>
            </w:r>
            <w:r w:rsidRPr="006236C6">
              <w:rPr>
                <w:rFonts w:ascii="Arial" w:hAnsi="Arial" w:cs="Arial"/>
                <w:spacing w:val="-2"/>
                <w:sz w:val="20"/>
                <w:szCs w:val="20"/>
              </w:rPr>
              <w:t xml:space="preserve"> </w:t>
            </w:r>
            <w:r w:rsidRPr="006236C6">
              <w:rPr>
                <w:rFonts w:ascii="Arial" w:hAnsi="Arial" w:cs="Arial"/>
                <w:sz w:val="20"/>
                <w:szCs w:val="20"/>
              </w:rPr>
              <w:t>throughout</w:t>
            </w:r>
            <w:r w:rsidRPr="006236C6">
              <w:rPr>
                <w:rFonts w:ascii="Arial" w:hAnsi="Arial" w:cs="Arial"/>
                <w:spacing w:val="-3"/>
                <w:sz w:val="20"/>
                <w:szCs w:val="20"/>
              </w:rPr>
              <w:t xml:space="preserve"> </w:t>
            </w:r>
            <w:r w:rsidRPr="006236C6">
              <w:rPr>
                <w:rFonts w:ascii="Arial" w:hAnsi="Arial" w:cs="Arial"/>
                <w:sz w:val="20"/>
                <w:szCs w:val="20"/>
              </w:rPr>
              <w:t>Scotland.</w:t>
            </w:r>
          </w:p>
          <w:p w14:paraId="0DC8DBDA" w14:textId="6DA6ECB2" w:rsidR="0045209A" w:rsidRPr="00197579" w:rsidRDefault="0045209A" w:rsidP="00B90A57">
            <w:pPr>
              <w:pStyle w:val="NormalWeb"/>
              <w:spacing w:before="0" w:beforeAutospacing="0" w:after="0" w:afterAutospacing="0"/>
              <w:jc w:val="both"/>
              <w:rPr>
                <w:rFonts w:ascii="Arial" w:hAnsi="Arial" w:cs="Arial"/>
                <w:color w:val="494948"/>
                <w:sz w:val="16"/>
                <w:szCs w:val="16"/>
              </w:rPr>
            </w:pPr>
          </w:p>
          <w:p w14:paraId="37D352D7" w14:textId="47234960" w:rsidR="0045209A" w:rsidRDefault="0045209A" w:rsidP="00B90A57">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 xml:space="preserve">Although not listed in 1948 as one of the main holding camps for Ukrainian members of the </w:t>
            </w:r>
            <w:r w:rsidRPr="0045209A">
              <w:rPr>
                <w:rFonts w:ascii="Arial" w:hAnsi="Arial" w:cs="Arial"/>
                <w:color w:val="000000"/>
                <w:sz w:val="20"/>
                <w:szCs w:val="20"/>
              </w:rPr>
              <w:t xml:space="preserve">Waffen-SS Division </w:t>
            </w:r>
            <w:proofErr w:type="spellStart"/>
            <w:r w:rsidRPr="0045209A">
              <w:rPr>
                <w:rFonts w:ascii="Arial" w:hAnsi="Arial" w:cs="Arial"/>
                <w:color w:val="000000"/>
                <w:sz w:val="20"/>
                <w:szCs w:val="20"/>
              </w:rPr>
              <w:t>Galizien</w:t>
            </w:r>
            <w:proofErr w:type="spellEnd"/>
            <w:r>
              <w:rPr>
                <w:rFonts w:ascii="Arial" w:hAnsi="Arial" w:cs="Arial"/>
                <w:color w:val="000000"/>
                <w:sz w:val="20"/>
                <w:szCs w:val="20"/>
              </w:rPr>
              <w:t>, I have seen a report that some were held at this camp.</w:t>
            </w:r>
          </w:p>
          <w:p w14:paraId="2FC2CBAE" w14:textId="5F0CA9F3" w:rsidR="0045209A" w:rsidRPr="00197579" w:rsidRDefault="0045209A" w:rsidP="00B90A57">
            <w:pPr>
              <w:pStyle w:val="NormalWeb"/>
              <w:spacing w:before="0" w:beforeAutospacing="0" w:after="0" w:afterAutospacing="0"/>
              <w:jc w:val="both"/>
              <w:rPr>
                <w:rFonts w:ascii="Arial" w:hAnsi="Arial" w:cs="Arial"/>
                <w:color w:val="494948"/>
                <w:sz w:val="16"/>
                <w:szCs w:val="16"/>
              </w:rPr>
            </w:pPr>
          </w:p>
          <w:p w14:paraId="03E0C405" w14:textId="62872894" w:rsidR="0045209A" w:rsidRPr="0045209A" w:rsidRDefault="0045209A" w:rsidP="00B90A57">
            <w:pPr>
              <w:pStyle w:val="NormalWeb"/>
              <w:spacing w:before="0" w:beforeAutospacing="0" w:after="0" w:afterAutospacing="0"/>
              <w:jc w:val="both"/>
              <w:rPr>
                <w:rFonts w:ascii="Arial" w:hAnsi="Arial" w:cs="Arial"/>
                <w:color w:val="494948"/>
                <w:sz w:val="20"/>
                <w:szCs w:val="20"/>
              </w:rPr>
            </w:pPr>
            <w:r>
              <w:rPr>
                <w:rFonts w:ascii="Arial" w:hAnsi="Arial" w:cs="Arial"/>
                <w:color w:val="494948"/>
                <w:sz w:val="20"/>
                <w:szCs w:val="20"/>
              </w:rPr>
              <w:t>The camp had its own magazine, one of the rare ones that used colour – ‘</w:t>
            </w:r>
            <w:proofErr w:type="spellStart"/>
            <w:r w:rsidRPr="006236C6">
              <w:rPr>
                <w:rFonts w:ascii="Arial" w:hAnsi="Arial" w:cs="Arial"/>
                <w:i/>
                <w:iCs/>
                <w:sz w:val="20"/>
                <w:szCs w:val="20"/>
              </w:rPr>
              <w:t>Litfaßsäule</w:t>
            </w:r>
            <w:proofErr w:type="spellEnd"/>
            <w:r w:rsidR="006236C6">
              <w:rPr>
                <w:rFonts w:ascii="Arial" w:hAnsi="Arial" w:cs="Arial"/>
                <w:sz w:val="20"/>
                <w:szCs w:val="20"/>
              </w:rPr>
              <w:t>’ (Advertising Column).</w:t>
            </w:r>
          </w:p>
          <w:p w14:paraId="238752AD" w14:textId="19A50E26" w:rsidR="00B90A57" w:rsidRPr="00197579" w:rsidRDefault="00B90A57" w:rsidP="002F57A3">
            <w:pPr>
              <w:shd w:val="clear" w:color="auto" w:fill="FFFFFF"/>
              <w:jc w:val="both"/>
              <w:rPr>
                <w:rFonts w:ascii="Arial" w:hAnsi="Arial" w:cs="Arial"/>
                <w:bCs/>
                <w:sz w:val="16"/>
                <w:szCs w:val="16"/>
              </w:rPr>
            </w:pPr>
          </w:p>
        </w:tc>
        <w:tc>
          <w:tcPr>
            <w:tcW w:w="5751" w:type="dxa"/>
          </w:tcPr>
          <w:p w14:paraId="197B8094" w14:textId="06C09CBC" w:rsidR="00677A82" w:rsidRPr="00D6426E" w:rsidRDefault="003D31D2" w:rsidP="002F57A3">
            <w:pPr>
              <w:rPr>
                <w:rFonts w:ascii="Arial" w:hAnsi="Arial" w:cs="Arial"/>
                <w:color w:val="222222"/>
                <w:sz w:val="20"/>
                <w:szCs w:val="20"/>
              </w:rPr>
            </w:pPr>
            <w:r>
              <w:rPr>
                <w:rFonts w:ascii="Arial" w:hAnsi="Arial" w:cs="Arial"/>
                <w:noProof/>
                <w:color w:val="222222"/>
                <w:sz w:val="20"/>
                <w:szCs w:val="20"/>
              </w:rPr>
              <w:drawing>
                <wp:inline distT="0" distB="0" distL="0" distR="0" wp14:anchorId="26497F90" wp14:editId="6555B1DA">
                  <wp:extent cx="3662876" cy="3348000"/>
                  <wp:effectExtent l="0" t="0" r="0" b="508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barony.JPG"/>
                          <pic:cNvPicPr/>
                        </pic:nvPicPr>
                        <pic:blipFill>
                          <a:blip r:embed="rId8">
                            <a:extLst>
                              <a:ext uri="{28A0092B-C50C-407E-A947-70E740481C1C}">
                                <a14:useLocalDpi xmlns:a14="http://schemas.microsoft.com/office/drawing/2010/main" val="0"/>
                              </a:ext>
                            </a:extLst>
                          </a:blip>
                          <a:stretch>
                            <a:fillRect/>
                          </a:stretch>
                        </pic:blipFill>
                        <pic:spPr>
                          <a:xfrm>
                            <a:off x="0" y="0"/>
                            <a:ext cx="3662876" cy="3348000"/>
                          </a:xfrm>
                          <a:prstGeom prst="rect">
                            <a:avLst/>
                          </a:prstGeom>
                        </pic:spPr>
                      </pic:pic>
                    </a:graphicData>
                  </a:graphic>
                </wp:inline>
              </w:drawing>
            </w:r>
          </w:p>
        </w:tc>
      </w:tr>
      <w:tr w:rsidR="00677A82" w:rsidRPr="00D6426E" w14:paraId="02575E0E" w14:textId="77777777" w:rsidTr="009C567D">
        <w:tc>
          <w:tcPr>
            <w:tcW w:w="9639" w:type="dxa"/>
            <w:vMerge/>
          </w:tcPr>
          <w:p w14:paraId="57D82891" w14:textId="77777777" w:rsidR="00677A82" w:rsidRPr="00D6426E" w:rsidRDefault="00677A82" w:rsidP="002F57A3">
            <w:pPr>
              <w:rPr>
                <w:rFonts w:ascii="Arial" w:hAnsi="Arial" w:cs="Arial"/>
                <w:color w:val="222222"/>
                <w:sz w:val="20"/>
                <w:szCs w:val="20"/>
              </w:rPr>
            </w:pPr>
          </w:p>
        </w:tc>
        <w:tc>
          <w:tcPr>
            <w:tcW w:w="5751" w:type="dxa"/>
          </w:tcPr>
          <w:p w14:paraId="1A993372" w14:textId="5452F6D1" w:rsidR="00677A82" w:rsidRPr="00D6426E" w:rsidRDefault="00677A82" w:rsidP="002F57A3">
            <w:pPr>
              <w:jc w:val="center"/>
              <w:rPr>
                <w:rFonts w:ascii="Arial" w:hAnsi="Arial" w:cs="Arial"/>
                <w:color w:val="222222"/>
                <w:sz w:val="20"/>
                <w:szCs w:val="20"/>
              </w:rPr>
            </w:pPr>
            <w:r w:rsidRPr="00D6426E">
              <w:rPr>
                <w:rFonts w:ascii="Arial" w:hAnsi="Arial" w:cs="Arial"/>
                <w:color w:val="222222"/>
                <w:sz w:val="20"/>
                <w:szCs w:val="20"/>
              </w:rPr>
              <w:t xml:space="preserve">Ordnance Survey </w:t>
            </w:r>
            <w:r w:rsidR="003D31D2">
              <w:rPr>
                <w:rFonts w:ascii="Arial" w:hAnsi="Arial" w:cs="Arial"/>
                <w:color w:val="222222"/>
                <w:sz w:val="20"/>
                <w:szCs w:val="20"/>
              </w:rPr>
              <w:t>1955</w:t>
            </w:r>
          </w:p>
        </w:tc>
      </w:tr>
    </w:tbl>
    <w:p w14:paraId="6C1C852B" w14:textId="77777777" w:rsidR="006236C6" w:rsidRDefault="006236C6" w:rsidP="006236C6">
      <w:pPr>
        <w:shd w:val="clear" w:color="auto" w:fill="FFFFFF"/>
        <w:jc w:val="both"/>
        <w:rPr>
          <w:rFonts w:ascii="Arial" w:hAnsi="Arial" w:cs="Arial"/>
          <w:bCs/>
          <w:sz w:val="20"/>
          <w:szCs w:val="20"/>
        </w:rPr>
      </w:pPr>
      <w:r>
        <w:rPr>
          <w:rFonts w:ascii="Arial" w:hAnsi="Arial" w:cs="Arial"/>
          <w:bCs/>
          <w:sz w:val="20"/>
          <w:szCs w:val="20"/>
        </w:rPr>
        <w:t>Camp commandant c1947 Lieutenant Colonel G Murray</w:t>
      </w:r>
    </w:p>
    <w:p w14:paraId="1D2DB9C2" w14:textId="77777777" w:rsidR="006236C6" w:rsidRPr="00197579" w:rsidRDefault="006236C6" w:rsidP="006236C6">
      <w:pPr>
        <w:shd w:val="clear" w:color="auto" w:fill="FFFFFF"/>
        <w:jc w:val="both"/>
        <w:rPr>
          <w:rFonts w:ascii="Arial" w:hAnsi="Arial" w:cs="Arial"/>
          <w:bCs/>
          <w:sz w:val="16"/>
          <w:szCs w:val="16"/>
        </w:rPr>
      </w:pPr>
    </w:p>
    <w:p w14:paraId="7E3C1A1E" w14:textId="77777777" w:rsidR="006236C6" w:rsidRPr="00B90A57" w:rsidRDefault="006236C6" w:rsidP="006236C6">
      <w:pPr>
        <w:pStyle w:val="NormalWeb"/>
        <w:spacing w:before="0" w:beforeAutospacing="0" w:after="0" w:afterAutospacing="0"/>
        <w:jc w:val="both"/>
        <w:rPr>
          <w:rFonts w:ascii="Arial" w:hAnsi="Arial" w:cs="Arial"/>
          <w:color w:val="494948"/>
          <w:sz w:val="20"/>
          <w:szCs w:val="20"/>
        </w:rPr>
      </w:pPr>
      <w:r w:rsidRPr="00D6426E">
        <w:rPr>
          <w:rFonts w:ascii="Arial" w:hAnsi="Arial" w:cs="Arial"/>
          <w:b/>
          <w:bCs/>
          <w:color w:val="000000"/>
          <w:sz w:val="20"/>
          <w:szCs w:val="20"/>
        </w:rPr>
        <w:t>After the camp:</w:t>
      </w:r>
      <w:r w:rsidRPr="00D6426E">
        <w:rPr>
          <w:rFonts w:ascii="Arial" w:hAnsi="Arial" w:cs="Arial"/>
          <w:color w:val="000000"/>
          <w:sz w:val="20"/>
          <w:szCs w:val="20"/>
        </w:rPr>
        <w:t xml:space="preserve"> </w:t>
      </w:r>
      <w:r w:rsidRPr="00B90A57">
        <w:rPr>
          <w:rFonts w:ascii="Arial" w:hAnsi="Arial" w:cs="Arial"/>
          <w:color w:val="494948"/>
          <w:sz w:val="20"/>
          <w:szCs w:val="20"/>
        </w:rPr>
        <w:t xml:space="preserve">The main group of huts </w:t>
      </w:r>
      <w:r>
        <w:rPr>
          <w:rFonts w:ascii="Arial" w:hAnsi="Arial" w:cs="Arial"/>
          <w:color w:val="494948"/>
          <w:sz w:val="20"/>
          <w:szCs w:val="20"/>
        </w:rPr>
        <w:t xml:space="preserve">at X </w:t>
      </w:r>
      <w:r w:rsidRPr="00B90A57">
        <w:rPr>
          <w:rFonts w:ascii="Arial" w:hAnsi="Arial" w:cs="Arial"/>
          <w:color w:val="494948"/>
          <w:sz w:val="20"/>
          <w:szCs w:val="20"/>
        </w:rPr>
        <w:t>were removed after the camp was closed and the Ordnance Survey maps show that a small housing estate has been built on the northern part and annotated 'Beech Avenue'.</w:t>
      </w:r>
      <w:r>
        <w:rPr>
          <w:rFonts w:ascii="Arial" w:hAnsi="Arial" w:cs="Arial"/>
          <w:color w:val="494948"/>
          <w:sz w:val="20"/>
          <w:szCs w:val="20"/>
        </w:rPr>
        <w:t xml:space="preserve"> 2019 The Barony is shown as a college</w:t>
      </w:r>
    </w:p>
    <w:p w14:paraId="62C2FE83" w14:textId="77777777" w:rsidR="006236C6" w:rsidRPr="00197579" w:rsidRDefault="006236C6" w:rsidP="006236C6">
      <w:pPr>
        <w:jc w:val="both"/>
        <w:rPr>
          <w:rFonts w:ascii="Arial" w:hAnsi="Arial" w:cs="Arial"/>
          <w:color w:val="000000"/>
          <w:sz w:val="16"/>
          <w:szCs w:val="16"/>
        </w:rPr>
      </w:pPr>
    </w:p>
    <w:p w14:paraId="6DAACD1D" w14:textId="77777777" w:rsidR="006236C6" w:rsidRPr="00D6426E" w:rsidRDefault="006236C6" w:rsidP="006236C6">
      <w:pPr>
        <w:jc w:val="both"/>
        <w:rPr>
          <w:rFonts w:ascii="Arial" w:hAnsi="Arial" w:cs="Arial"/>
          <w:b/>
          <w:bCs/>
          <w:color w:val="000000"/>
          <w:sz w:val="20"/>
          <w:szCs w:val="20"/>
        </w:rPr>
      </w:pPr>
      <w:r w:rsidRPr="00D6426E">
        <w:rPr>
          <w:rFonts w:ascii="Arial" w:hAnsi="Arial" w:cs="Arial"/>
          <w:b/>
          <w:bCs/>
          <w:color w:val="000000"/>
          <w:sz w:val="20"/>
          <w:szCs w:val="20"/>
        </w:rPr>
        <w:t>Further Information:</w:t>
      </w:r>
    </w:p>
    <w:p w14:paraId="4C8BD675" w14:textId="77777777" w:rsidR="006236C6" w:rsidRPr="006236C6" w:rsidRDefault="006236C6" w:rsidP="006236C6">
      <w:pPr>
        <w:jc w:val="both"/>
        <w:rPr>
          <w:rFonts w:ascii="Arial" w:hAnsi="Arial" w:cs="Arial"/>
          <w:color w:val="000000"/>
          <w:sz w:val="16"/>
          <w:szCs w:val="16"/>
        </w:rPr>
      </w:pPr>
    </w:p>
    <w:p w14:paraId="2BAF2956" w14:textId="77777777" w:rsidR="006236C6" w:rsidRDefault="006236C6" w:rsidP="006236C6">
      <w:pPr>
        <w:shd w:val="clear" w:color="auto" w:fill="FFFFFF"/>
        <w:jc w:val="both"/>
        <w:rPr>
          <w:rFonts w:ascii="Arial" w:hAnsi="Arial" w:cs="Arial"/>
          <w:color w:val="000000"/>
          <w:sz w:val="20"/>
          <w:szCs w:val="20"/>
        </w:rPr>
      </w:pPr>
      <w:r>
        <w:rPr>
          <w:rFonts w:ascii="Arial" w:hAnsi="Arial" w:cs="Arial"/>
          <w:color w:val="000000"/>
          <w:sz w:val="20"/>
          <w:szCs w:val="20"/>
        </w:rPr>
        <w:t>National Archives FO 939/184 – 298 Working Camp, Barony Camp, Dumfriesshire. Dated 1945 – 1948.</w:t>
      </w:r>
    </w:p>
    <w:p w14:paraId="79D1921E" w14:textId="77777777" w:rsidR="006236C6" w:rsidRPr="006236C6" w:rsidRDefault="006236C6" w:rsidP="006236C6">
      <w:pPr>
        <w:shd w:val="clear" w:color="auto" w:fill="FFFFFF"/>
        <w:jc w:val="both"/>
        <w:rPr>
          <w:rFonts w:ascii="Arial" w:hAnsi="Arial" w:cs="Arial"/>
          <w:color w:val="494948"/>
          <w:sz w:val="16"/>
          <w:szCs w:val="16"/>
        </w:rPr>
      </w:pPr>
    </w:p>
    <w:p w14:paraId="293CC5E4" w14:textId="3860CC2C" w:rsidR="00372F00" w:rsidRPr="003901FE" w:rsidRDefault="006236C6" w:rsidP="003901FE">
      <w:pPr>
        <w:shd w:val="clear" w:color="auto" w:fill="FFFFFF"/>
        <w:jc w:val="both"/>
        <w:rPr>
          <w:rFonts w:ascii="Arial" w:hAnsi="Arial" w:cs="Arial"/>
          <w:bCs/>
          <w:sz w:val="20"/>
          <w:szCs w:val="20"/>
        </w:rPr>
      </w:pPr>
      <w:r>
        <w:rPr>
          <w:rFonts w:ascii="Arial" w:hAnsi="Arial" w:cs="Arial"/>
          <w:color w:val="494948"/>
          <w:sz w:val="20"/>
          <w:szCs w:val="20"/>
        </w:rPr>
        <w:t>A</w:t>
      </w:r>
      <w:r w:rsidRPr="00B90A57">
        <w:rPr>
          <w:rFonts w:ascii="Arial" w:hAnsi="Arial" w:cs="Arial"/>
          <w:color w:val="494948"/>
          <w:sz w:val="20"/>
          <w:szCs w:val="20"/>
        </w:rPr>
        <w:t>ir photograph (541 [A] 397, 3157-3158, flown 20 May 1948</w:t>
      </w:r>
    </w:p>
    <w:sectPr w:rsidR="00372F00" w:rsidRPr="003901FE" w:rsidSect="003901FE">
      <w:footerReference w:type="default" r:id="rId9"/>
      <w:pgSz w:w="16840" w:h="11900" w:orient="landscape"/>
      <w:pgMar w:top="720" w:right="720" w:bottom="720" w:left="720" w:header="743" w:footer="39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BF24E0" w14:textId="77777777" w:rsidR="009C6B14" w:rsidRDefault="009C6B14" w:rsidP="00152508">
      <w:r>
        <w:separator/>
      </w:r>
    </w:p>
  </w:endnote>
  <w:endnote w:type="continuationSeparator" w:id="0">
    <w:p w14:paraId="66F9D878" w14:textId="77777777" w:rsidR="009C6B14" w:rsidRDefault="009C6B14" w:rsidP="00152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5614121"/>
      <w:docPartObj>
        <w:docPartGallery w:val="Page Numbers (Bottom of Page)"/>
        <w:docPartUnique/>
      </w:docPartObj>
    </w:sdtPr>
    <w:sdtEndPr/>
    <w:sdtContent>
      <w:p w14:paraId="78F6984A" w14:textId="7352704B" w:rsidR="00B90A57" w:rsidRDefault="00B90A57">
        <w:pPr>
          <w:pStyle w:val="Footer"/>
          <w:jc w:val="center"/>
        </w:pPr>
        <w:r>
          <w:t>[</w:t>
        </w:r>
        <w:r>
          <w:fldChar w:fldCharType="begin"/>
        </w:r>
        <w:r>
          <w:instrText xml:space="preserve"> PAGE   \* MERGEFORMAT </w:instrText>
        </w:r>
        <w:r>
          <w:fldChar w:fldCharType="separate"/>
        </w:r>
        <w:r>
          <w:rPr>
            <w:noProof/>
          </w:rPr>
          <w:t>2</w:t>
        </w:r>
        <w:r>
          <w:rPr>
            <w:noProof/>
          </w:rPr>
          <w:fldChar w:fldCharType="end"/>
        </w:r>
        <w:r>
          <w:t>]</w:t>
        </w:r>
      </w:p>
    </w:sdtContent>
  </w:sdt>
  <w:p w14:paraId="3A7B1043" w14:textId="77777777" w:rsidR="00B90A57" w:rsidRDefault="00B90A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1702EE" w14:textId="77777777" w:rsidR="009C6B14" w:rsidRDefault="009C6B14" w:rsidP="00152508">
      <w:r>
        <w:separator/>
      </w:r>
    </w:p>
  </w:footnote>
  <w:footnote w:type="continuationSeparator" w:id="0">
    <w:p w14:paraId="7D9EAFDE" w14:textId="77777777" w:rsidR="009C6B14" w:rsidRDefault="009C6B14" w:rsidP="001525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1913" w:hanging="360"/>
      </w:pPr>
      <w:rPr>
        <w:rFonts w:ascii="Arial" w:hAnsi="Arial" w:cs="Arial"/>
        <w:b w:val="0"/>
        <w:bCs w:val="0"/>
        <w:color w:val="221F20"/>
        <w:w w:val="93"/>
        <w:sz w:val="18"/>
        <w:szCs w:val="18"/>
      </w:rPr>
    </w:lvl>
    <w:lvl w:ilvl="1">
      <w:numFmt w:val="bullet"/>
      <w:lvlText w:val="•"/>
      <w:lvlJc w:val="left"/>
      <w:pPr>
        <w:ind w:left="2274" w:hanging="360"/>
      </w:pPr>
    </w:lvl>
    <w:lvl w:ilvl="2">
      <w:numFmt w:val="bullet"/>
      <w:lvlText w:val="•"/>
      <w:lvlJc w:val="left"/>
      <w:pPr>
        <w:ind w:left="2635" w:hanging="360"/>
      </w:pPr>
    </w:lvl>
    <w:lvl w:ilvl="3">
      <w:numFmt w:val="bullet"/>
      <w:lvlText w:val="•"/>
      <w:lvlJc w:val="left"/>
      <w:pPr>
        <w:ind w:left="2995" w:hanging="360"/>
      </w:pPr>
    </w:lvl>
    <w:lvl w:ilvl="4">
      <w:numFmt w:val="bullet"/>
      <w:lvlText w:val="•"/>
      <w:lvlJc w:val="left"/>
      <w:pPr>
        <w:ind w:left="3356" w:hanging="360"/>
      </w:pPr>
    </w:lvl>
    <w:lvl w:ilvl="5">
      <w:numFmt w:val="bullet"/>
      <w:lvlText w:val="•"/>
      <w:lvlJc w:val="left"/>
      <w:pPr>
        <w:ind w:left="3717" w:hanging="360"/>
      </w:pPr>
    </w:lvl>
    <w:lvl w:ilvl="6">
      <w:numFmt w:val="bullet"/>
      <w:lvlText w:val="•"/>
      <w:lvlJc w:val="left"/>
      <w:pPr>
        <w:ind w:left="4077" w:hanging="360"/>
      </w:pPr>
    </w:lvl>
    <w:lvl w:ilvl="7">
      <w:numFmt w:val="bullet"/>
      <w:lvlText w:val="•"/>
      <w:lvlJc w:val="left"/>
      <w:pPr>
        <w:ind w:left="4438" w:hanging="360"/>
      </w:pPr>
    </w:lvl>
    <w:lvl w:ilvl="8">
      <w:numFmt w:val="bullet"/>
      <w:lvlText w:val="•"/>
      <w:lvlJc w:val="left"/>
      <w:pPr>
        <w:ind w:left="4799" w:hanging="360"/>
      </w:pPr>
    </w:lvl>
  </w:abstractNum>
  <w:abstractNum w:abstractNumId="1" w15:restartNumberingAfterBreak="0">
    <w:nsid w:val="00000403"/>
    <w:multiLevelType w:val="multilevel"/>
    <w:tmpl w:val="00000886"/>
    <w:lvl w:ilvl="0">
      <w:start w:val="16"/>
      <w:numFmt w:val="decimal"/>
      <w:lvlText w:val="%1"/>
      <w:lvlJc w:val="left"/>
      <w:pPr>
        <w:ind w:left="17348" w:hanging="610"/>
      </w:pPr>
      <w:rPr>
        <w:rFonts w:ascii="Arial" w:hAnsi="Arial" w:cs="Arial"/>
        <w:b/>
        <w:bCs/>
        <w:color w:val="221F20"/>
        <w:w w:val="106"/>
        <w:sz w:val="14"/>
        <w:szCs w:val="14"/>
      </w:rPr>
    </w:lvl>
    <w:lvl w:ilvl="1">
      <w:numFmt w:val="bullet"/>
      <w:lvlText w:val="•"/>
      <w:lvlJc w:val="left"/>
      <w:pPr>
        <w:ind w:left="17449" w:hanging="610"/>
      </w:pPr>
    </w:lvl>
    <w:lvl w:ilvl="2">
      <w:numFmt w:val="bullet"/>
      <w:lvlText w:val="•"/>
      <w:lvlJc w:val="left"/>
      <w:pPr>
        <w:ind w:left="17550" w:hanging="610"/>
      </w:pPr>
    </w:lvl>
    <w:lvl w:ilvl="3">
      <w:numFmt w:val="bullet"/>
      <w:lvlText w:val="•"/>
      <w:lvlJc w:val="left"/>
      <w:pPr>
        <w:ind w:left="17651" w:hanging="610"/>
      </w:pPr>
    </w:lvl>
    <w:lvl w:ilvl="4">
      <w:numFmt w:val="bullet"/>
      <w:lvlText w:val="•"/>
      <w:lvlJc w:val="left"/>
      <w:pPr>
        <w:ind w:left="17753" w:hanging="610"/>
      </w:pPr>
    </w:lvl>
    <w:lvl w:ilvl="5">
      <w:numFmt w:val="bullet"/>
      <w:lvlText w:val="•"/>
      <w:lvlJc w:val="left"/>
      <w:pPr>
        <w:ind w:left="17854" w:hanging="610"/>
      </w:pPr>
    </w:lvl>
    <w:lvl w:ilvl="6">
      <w:numFmt w:val="bullet"/>
      <w:lvlText w:val="•"/>
      <w:lvlJc w:val="left"/>
      <w:pPr>
        <w:ind w:left="17955" w:hanging="610"/>
      </w:pPr>
    </w:lvl>
    <w:lvl w:ilvl="7">
      <w:numFmt w:val="bullet"/>
      <w:lvlText w:val="•"/>
      <w:lvlJc w:val="left"/>
      <w:pPr>
        <w:ind w:left="18056" w:hanging="610"/>
      </w:pPr>
    </w:lvl>
    <w:lvl w:ilvl="8">
      <w:numFmt w:val="bullet"/>
      <w:lvlText w:val="•"/>
      <w:lvlJc w:val="left"/>
      <w:pPr>
        <w:ind w:left="18157" w:hanging="610"/>
      </w:pPr>
    </w:lvl>
  </w:abstractNum>
  <w:abstractNum w:abstractNumId="2" w15:restartNumberingAfterBreak="0">
    <w:nsid w:val="00000404"/>
    <w:multiLevelType w:val="multilevel"/>
    <w:tmpl w:val="00000887"/>
    <w:lvl w:ilvl="0">
      <w:start w:val="4"/>
      <w:numFmt w:val="decimal"/>
      <w:lvlText w:val="%1"/>
      <w:lvlJc w:val="left"/>
      <w:pPr>
        <w:ind w:left="17348" w:hanging="610"/>
      </w:pPr>
      <w:rPr>
        <w:rFonts w:ascii="Arial" w:hAnsi="Arial" w:cs="Arial"/>
        <w:b/>
        <w:bCs/>
        <w:color w:val="221F20"/>
        <w:w w:val="106"/>
        <w:sz w:val="14"/>
        <w:szCs w:val="14"/>
      </w:rPr>
    </w:lvl>
    <w:lvl w:ilvl="1">
      <w:numFmt w:val="bullet"/>
      <w:lvlText w:val="•"/>
      <w:lvlJc w:val="left"/>
      <w:pPr>
        <w:ind w:left="17852" w:hanging="610"/>
      </w:pPr>
    </w:lvl>
    <w:lvl w:ilvl="2">
      <w:numFmt w:val="bullet"/>
      <w:lvlText w:val="•"/>
      <w:lvlJc w:val="left"/>
      <w:pPr>
        <w:ind w:left="18355" w:hanging="610"/>
      </w:pPr>
    </w:lvl>
    <w:lvl w:ilvl="3">
      <w:numFmt w:val="bullet"/>
      <w:lvlText w:val="•"/>
      <w:lvlJc w:val="left"/>
      <w:pPr>
        <w:ind w:left="18858" w:hanging="610"/>
      </w:pPr>
    </w:lvl>
    <w:lvl w:ilvl="4">
      <w:numFmt w:val="bullet"/>
      <w:lvlText w:val="•"/>
      <w:lvlJc w:val="left"/>
      <w:pPr>
        <w:ind w:left="19362" w:hanging="610"/>
      </w:pPr>
    </w:lvl>
    <w:lvl w:ilvl="5">
      <w:numFmt w:val="bullet"/>
      <w:lvlText w:val="•"/>
      <w:lvlJc w:val="left"/>
      <w:pPr>
        <w:ind w:left="19865" w:hanging="610"/>
      </w:pPr>
    </w:lvl>
    <w:lvl w:ilvl="6">
      <w:numFmt w:val="bullet"/>
      <w:lvlText w:val="•"/>
      <w:lvlJc w:val="left"/>
      <w:pPr>
        <w:ind w:left="20369" w:hanging="610"/>
      </w:pPr>
    </w:lvl>
    <w:lvl w:ilvl="7">
      <w:numFmt w:val="bullet"/>
      <w:lvlText w:val="•"/>
      <w:lvlJc w:val="left"/>
      <w:pPr>
        <w:ind w:left="20872" w:hanging="610"/>
      </w:pPr>
    </w:lvl>
    <w:lvl w:ilvl="8">
      <w:numFmt w:val="bullet"/>
      <w:lvlText w:val="•"/>
      <w:lvlJc w:val="left"/>
      <w:pPr>
        <w:ind w:left="21376" w:hanging="610"/>
      </w:pPr>
    </w:lvl>
  </w:abstractNum>
  <w:abstractNum w:abstractNumId="3" w15:restartNumberingAfterBreak="0">
    <w:nsid w:val="101224CA"/>
    <w:multiLevelType w:val="hybridMultilevel"/>
    <w:tmpl w:val="203875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2B1421B"/>
    <w:multiLevelType w:val="hybridMultilevel"/>
    <w:tmpl w:val="7BD2B450"/>
    <w:lvl w:ilvl="0" w:tplc="D4F094F6">
      <w:start w:val="1"/>
      <w:numFmt w:val="decimal"/>
      <w:lvlText w:val="%1."/>
      <w:lvlJc w:val="left"/>
      <w:pPr>
        <w:ind w:left="842" w:hanging="360"/>
      </w:pPr>
      <w:rPr>
        <w:rFonts w:ascii="Times New Roman" w:eastAsia="Times New Roman" w:hAnsi="Times New Roman" w:hint="default"/>
        <w:w w:val="93"/>
        <w:sz w:val="24"/>
        <w:szCs w:val="24"/>
      </w:rPr>
    </w:lvl>
    <w:lvl w:ilvl="1" w:tplc="2812AE1E">
      <w:start w:val="1"/>
      <w:numFmt w:val="bullet"/>
      <w:lvlText w:val="•"/>
      <w:lvlJc w:val="left"/>
      <w:pPr>
        <w:ind w:left="1684" w:hanging="360"/>
      </w:pPr>
      <w:rPr>
        <w:rFonts w:hint="default"/>
      </w:rPr>
    </w:lvl>
    <w:lvl w:ilvl="2" w:tplc="3892BCAC">
      <w:start w:val="1"/>
      <w:numFmt w:val="bullet"/>
      <w:lvlText w:val="•"/>
      <w:lvlJc w:val="left"/>
      <w:pPr>
        <w:ind w:left="2525" w:hanging="360"/>
      </w:pPr>
      <w:rPr>
        <w:rFonts w:hint="default"/>
      </w:rPr>
    </w:lvl>
    <w:lvl w:ilvl="3" w:tplc="9BEACCA2">
      <w:start w:val="1"/>
      <w:numFmt w:val="bullet"/>
      <w:lvlText w:val="•"/>
      <w:lvlJc w:val="left"/>
      <w:pPr>
        <w:ind w:left="3367" w:hanging="360"/>
      </w:pPr>
      <w:rPr>
        <w:rFonts w:hint="default"/>
      </w:rPr>
    </w:lvl>
    <w:lvl w:ilvl="4" w:tplc="FC5017E0">
      <w:start w:val="1"/>
      <w:numFmt w:val="bullet"/>
      <w:lvlText w:val="•"/>
      <w:lvlJc w:val="left"/>
      <w:pPr>
        <w:ind w:left="4209" w:hanging="360"/>
      </w:pPr>
      <w:rPr>
        <w:rFonts w:hint="default"/>
      </w:rPr>
    </w:lvl>
    <w:lvl w:ilvl="5" w:tplc="4B6C0566">
      <w:start w:val="1"/>
      <w:numFmt w:val="bullet"/>
      <w:lvlText w:val="•"/>
      <w:lvlJc w:val="left"/>
      <w:pPr>
        <w:ind w:left="5051" w:hanging="360"/>
      </w:pPr>
      <w:rPr>
        <w:rFonts w:hint="default"/>
      </w:rPr>
    </w:lvl>
    <w:lvl w:ilvl="6" w:tplc="6268A422">
      <w:start w:val="1"/>
      <w:numFmt w:val="bullet"/>
      <w:lvlText w:val="•"/>
      <w:lvlJc w:val="left"/>
      <w:pPr>
        <w:ind w:left="5892" w:hanging="360"/>
      </w:pPr>
      <w:rPr>
        <w:rFonts w:hint="default"/>
      </w:rPr>
    </w:lvl>
    <w:lvl w:ilvl="7" w:tplc="1EDC4CA6">
      <w:start w:val="1"/>
      <w:numFmt w:val="bullet"/>
      <w:lvlText w:val="•"/>
      <w:lvlJc w:val="left"/>
      <w:pPr>
        <w:ind w:left="6734" w:hanging="360"/>
      </w:pPr>
      <w:rPr>
        <w:rFonts w:hint="default"/>
      </w:rPr>
    </w:lvl>
    <w:lvl w:ilvl="8" w:tplc="F12CB620">
      <w:start w:val="1"/>
      <w:numFmt w:val="bullet"/>
      <w:lvlText w:val="•"/>
      <w:lvlJc w:val="left"/>
      <w:pPr>
        <w:ind w:left="7576" w:hanging="360"/>
      </w:pPr>
      <w:rPr>
        <w:rFonts w:hint="default"/>
      </w:rPr>
    </w:lvl>
  </w:abstractNum>
  <w:abstractNum w:abstractNumId="5" w15:restartNumberingAfterBreak="0">
    <w:nsid w:val="1A9914FB"/>
    <w:multiLevelType w:val="multilevel"/>
    <w:tmpl w:val="1E040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DA1A30"/>
    <w:multiLevelType w:val="hybridMultilevel"/>
    <w:tmpl w:val="63BA6D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8252ADF"/>
    <w:multiLevelType w:val="multilevel"/>
    <w:tmpl w:val="D7380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C92A18"/>
    <w:multiLevelType w:val="hybridMultilevel"/>
    <w:tmpl w:val="2138C06A"/>
    <w:lvl w:ilvl="0" w:tplc="258249B8">
      <w:start w:val="1"/>
      <w:numFmt w:val="decimal"/>
      <w:lvlText w:val="%1."/>
      <w:lvlJc w:val="left"/>
      <w:pPr>
        <w:ind w:left="832" w:hanging="356"/>
      </w:pPr>
      <w:rPr>
        <w:rFonts w:ascii="Calibri" w:eastAsia="Calibri" w:hAnsi="Calibri" w:hint="default"/>
        <w:spacing w:val="1"/>
        <w:sz w:val="22"/>
        <w:szCs w:val="22"/>
      </w:rPr>
    </w:lvl>
    <w:lvl w:ilvl="1" w:tplc="A49EACCA">
      <w:start w:val="1"/>
      <w:numFmt w:val="lowerLetter"/>
      <w:lvlText w:val="%2."/>
      <w:lvlJc w:val="left"/>
      <w:pPr>
        <w:ind w:left="839" w:hanging="360"/>
      </w:pPr>
      <w:rPr>
        <w:rFonts w:ascii="Times New Roman" w:eastAsia="Times New Roman" w:hAnsi="Times New Roman" w:hint="default"/>
        <w:w w:val="91"/>
        <w:sz w:val="24"/>
        <w:szCs w:val="24"/>
      </w:rPr>
    </w:lvl>
    <w:lvl w:ilvl="2" w:tplc="5ED2FC98">
      <w:start w:val="1"/>
      <w:numFmt w:val="decimal"/>
      <w:lvlText w:val="%3."/>
      <w:lvlJc w:val="left"/>
      <w:pPr>
        <w:ind w:left="1200" w:hanging="360"/>
      </w:pPr>
      <w:rPr>
        <w:rFonts w:ascii="Times New Roman" w:eastAsia="Times New Roman" w:hAnsi="Times New Roman" w:hint="default"/>
        <w:w w:val="93"/>
        <w:sz w:val="24"/>
        <w:szCs w:val="24"/>
      </w:rPr>
    </w:lvl>
    <w:lvl w:ilvl="3" w:tplc="16BC83AA">
      <w:start w:val="1"/>
      <w:numFmt w:val="bullet"/>
      <w:lvlText w:val="•"/>
      <w:lvlJc w:val="left"/>
      <w:pPr>
        <w:ind w:left="1200" w:hanging="360"/>
      </w:pPr>
      <w:rPr>
        <w:rFonts w:hint="default"/>
      </w:rPr>
    </w:lvl>
    <w:lvl w:ilvl="4" w:tplc="A336C92E">
      <w:start w:val="1"/>
      <w:numFmt w:val="bullet"/>
      <w:lvlText w:val="•"/>
      <w:lvlJc w:val="left"/>
      <w:pPr>
        <w:ind w:left="2351" w:hanging="360"/>
      </w:pPr>
      <w:rPr>
        <w:rFonts w:hint="default"/>
      </w:rPr>
    </w:lvl>
    <w:lvl w:ilvl="5" w:tplc="7C6A6854">
      <w:start w:val="1"/>
      <w:numFmt w:val="bullet"/>
      <w:lvlText w:val="•"/>
      <w:lvlJc w:val="left"/>
      <w:pPr>
        <w:ind w:left="3502" w:hanging="360"/>
      </w:pPr>
      <w:rPr>
        <w:rFonts w:hint="default"/>
      </w:rPr>
    </w:lvl>
    <w:lvl w:ilvl="6" w:tplc="CD887C4C">
      <w:start w:val="1"/>
      <w:numFmt w:val="bullet"/>
      <w:lvlText w:val="•"/>
      <w:lvlJc w:val="left"/>
      <w:pPr>
        <w:ind w:left="4654" w:hanging="360"/>
      </w:pPr>
      <w:rPr>
        <w:rFonts w:hint="default"/>
      </w:rPr>
    </w:lvl>
    <w:lvl w:ilvl="7" w:tplc="ED9ABE32">
      <w:start w:val="1"/>
      <w:numFmt w:val="bullet"/>
      <w:lvlText w:val="•"/>
      <w:lvlJc w:val="left"/>
      <w:pPr>
        <w:ind w:left="5805" w:hanging="360"/>
      </w:pPr>
      <w:rPr>
        <w:rFonts w:hint="default"/>
      </w:rPr>
    </w:lvl>
    <w:lvl w:ilvl="8" w:tplc="202EEB60">
      <w:start w:val="1"/>
      <w:numFmt w:val="bullet"/>
      <w:lvlText w:val="•"/>
      <w:lvlJc w:val="left"/>
      <w:pPr>
        <w:ind w:left="6957" w:hanging="360"/>
      </w:pPr>
      <w:rPr>
        <w:rFonts w:hint="default"/>
      </w:rPr>
    </w:lvl>
  </w:abstractNum>
  <w:abstractNum w:abstractNumId="9" w15:restartNumberingAfterBreak="0">
    <w:nsid w:val="4B110029"/>
    <w:multiLevelType w:val="multilevel"/>
    <w:tmpl w:val="2CE47AC0"/>
    <w:lvl w:ilvl="0">
      <w:start w:val="16"/>
      <w:numFmt w:val="upperLetter"/>
      <w:lvlText w:val="%1"/>
      <w:lvlJc w:val="left"/>
      <w:pPr>
        <w:ind w:left="120" w:hanging="488"/>
      </w:pPr>
      <w:rPr>
        <w:rFonts w:hint="default"/>
      </w:rPr>
    </w:lvl>
    <w:lvl w:ilvl="1">
      <w:start w:val="44"/>
      <w:numFmt w:val="decimal"/>
      <w:lvlText w:val="%1.%2"/>
      <w:lvlJc w:val="left"/>
      <w:pPr>
        <w:ind w:left="120" w:hanging="488"/>
      </w:pPr>
      <w:rPr>
        <w:rFonts w:ascii="Times New Roman" w:eastAsia="Times New Roman" w:hAnsi="Times New Roman" w:hint="default"/>
        <w:spacing w:val="-1"/>
        <w:w w:val="101"/>
        <w:sz w:val="24"/>
        <w:szCs w:val="24"/>
      </w:rPr>
    </w:lvl>
    <w:lvl w:ilvl="2">
      <w:start w:val="1"/>
      <w:numFmt w:val="decimal"/>
      <w:lvlText w:val="%3."/>
      <w:lvlJc w:val="left"/>
      <w:pPr>
        <w:ind w:left="840" w:hanging="360"/>
      </w:pPr>
      <w:rPr>
        <w:rFonts w:ascii="Times New Roman" w:eastAsia="Times New Roman" w:hAnsi="Times New Roman" w:hint="default"/>
        <w:w w:val="93"/>
        <w:sz w:val="24"/>
        <w:szCs w:val="24"/>
      </w:rPr>
    </w:lvl>
    <w:lvl w:ilvl="3">
      <w:start w:val="1"/>
      <w:numFmt w:val="bullet"/>
      <w:lvlText w:val="•"/>
      <w:lvlJc w:val="left"/>
      <w:pPr>
        <w:ind w:left="1875" w:hanging="360"/>
      </w:pPr>
      <w:rPr>
        <w:rFonts w:hint="default"/>
      </w:rPr>
    </w:lvl>
    <w:lvl w:ilvl="4">
      <w:start w:val="1"/>
      <w:numFmt w:val="bullet"/>
      <w:lvlText w:val="•"/>
      <w:lvlJc w:val="left"/>
      <w:pPr>
        <w:ind w:left="2910" w:hanging="360"/>
      </w:pPr>
      <w:rPr>
        <w:rFonts w:hint="default"/>
      </w:rPr>
    </w:lvl>
    <w:lvl w:ilvl="5">
      <w:start w:val="1"/>
      <w:numFmt w:val="bullet"/>
      <w:lvlText w:val="•"/>
      <w:lvlJc w:val="left"/>
      <w:pPr>
        <w:ind w:left="3945" w:hanging="360"/>
      </w:pPr>
      <w:rPr>
        <w:rFonts w:hint="default"/>
      </w:rPr>
    </w:lvl>
    <w:lvl w:ilvl="6">
      <w:start w:val="1"/>
      <w:numFmt w:val="bullet"/>
      <w:lvlText w:val="•"/>
      <w:lvlJc w:val="left"/>
      <w:pPr>
        <w:ind w:left="4980" w:hanging="360"/>
      </w:pPr>
      <w:rPr>
        <w:rFonts w:hint="default"/>
      </w:rPr>
    </w:lvl>
    <w:lvl w:ilvl="7">
      <w:start w:val="1"/>
      <w:numFmt w:val="bullet"/>
      <w:lvlText w:val="•"/>
      <w:lvlJc w:val="left"/>
      <w:pPr>
        <w:ind w:left="6015" w:hanging="360"/>
      </w:pPr>
      <w:rPr>
        <w:rFonts w:hint="default"/>
      </w:rPr>
    </w:lvl>
    <w:lvl w:ilvl="8">
      <w:start w:val="1"/>
      <w:numFmt w:val="bullet"/>
      <w:lvlText w:val="•"/>
      <w:lvlJc w:val="left"/>
      <w:pPr>
        <w:ind w:left="7050" w:hanging="360"/>
      </w:pPr>
      <w:rPr>
        <w:rFonts w:hint="default"/>
      </w:rPr>
    </w:lvl>
  </w:abstractNum>
  <w:abstractNum w:abstractNumId="10" w15:restartNumberingAfterBreak="0">
    <w:nsid w:val="52B81606"/>
    <w:multiLevelType w:val="multilevel"/>
    <w:tmpl w:val="1542C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3790BCD"/>
    <w:multiLevelType w:val="multilevel"/>
    <w:tmpl w:val="BE425F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5C10522"/>
    <w:multiLevelType w:val="multilevel"/>
    <w:tmpl w:val="541C1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2417E06"/>
    <w:multiLevelType w:val="multilevel"/>
    <w:tmpl w:val="E8688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9E921AA"/>
    <w:multiLevelType w:val="multilevel"/>
    <w:tmpl w:val="65BC71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7"/>
  </w:num>
  <w:num w:numId="4">
    <w:abstractNumId w:val="12"/>
  </w:num>
  <w:num w:numId="5">
    <w:abstractNumId w:val="5"/>
  </w:num>
  <w:num w:numId="6">
    <w:abstractNumId w:val="10"/>
  </w:num>
  <w:num w:numId="7">
    <w:abstractNumId w:val="4"/>
  </w:num>
  <w:num w:numId="8">
    <w:abstractNumId w:val="9"/>
  </w:num>
  <w:num w:numId="9">
    <w:abstractNumId w:val="8"/>
  </w:num>
  <w:num w:numId="10">
    <w:abstractNumId w:val="11"/>
  </w:num>
  <w:num w:numId="11">
    <w:abstractNumId w:val="14"/>
  </w:num>
  <w:num w:numId="12">
    <w:abstractNumId w:val="1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325"/>
    <w:rsid w:val="00006F50"/>
    <w:rsid w:val="00011F9A"/>
    <w:rsid w:val="0001689F"/>
    <w:rsid w:val="0002301D"/>
    <w:rsid w:val="0003003E"/>
    <w:rsid w:val="00041F70"/>
    <w:rsid w:val="0004386A"/>
    <w:rsid w:val="00045E2B"/>
    <w:rsid w:val="00050F0B"/>
    <w:rsid w:val="000511DF"/>
    <w:rsid w:val="00054179"/>
    <w:rsid w:val="00081903"/>
    <w:rsid w:val="00087703"/>
    <w:rsid w:val="00097ACA"/>
    <w:rsid w:val="000A255B"/>
    <w:rsid w:val="000B2C33"/>
    <w:rsid w:val="000B4F92"/>
    <w:rsid w:val="000C01AA"/>
    <w:rsid w:val="000C1CC3"/>
    <w:rsid w:val="000D113F"/>
    <w:rsid w:val="000D23FD"/>
    <w:rsid w:val="000D7F36"/>
    <w:rsid w:val="000E4F89"/>
    <w:rsid w:val="000F74B9"/>
    <w:rsid w:val="001022A0"/>
    <w:rsid w:val="00102EA3"/>
    <w:rsid w:val="001036CA"/>
    <w:rsid w:val="00112E02"/>
    <w:rsid w:val="0011791C"/>
    <w:rsid w:val="00132B03"/>
    <w:rsid w:val="00145051"/>
    <w:rsid w:val="00152508"/>
    <w:rsid w:val="00183101"/>
    <w:rsid w:val="001847F5"/>
    <w:rsid w:val="00197579"/>
    <w:rsid w:val="001A0193"/>
    <w:rsid w:val="001C1D43"/>
    <w:rsid w:val="001C28DC"/>
    <w:rsid w:val="001E007C"/>
    <w:rsid w:val="001E626B"/>
    <w:rsid w:val="00230F5C"/>
    <w:rsid w:val="002357C0"/>
    <w:rsid w:val="00256D13"/>
    <w:rsid w:val="00274C72"/>
    <w:rsid w:val="00281CAC"/>
    <w:rsid w:val="002915B6"/>
    <w:rsid w:val="002948A3"/>
    <w:rsid w:val="00297582"/>
    <w:rsid w:val="002A4CFF"/>
    <w:rsid w:val="002D78FE"/>
    <w:rsid w:val="002E0E0F"/>
    <w:rsid w:val="002F43A9"/>
    <w:rsid w:val="002F57A3"/>
    <w:rsid w:val="00305F3F"/>
    <w:rsid w:val="003334A9"/>
    <w:rsid w:val="00372F00"/>
    <w:rsid w:val="00385D38"/>
    <w:rsid w:val="003901FE"/>
    <w:rsid w:val="003C1AC0"/>
    <w:rsid w:val="003C3193"/>
    <w:rsid w:val="003C46AD"/>
    <w:rsid w:val="003D18A2"/>
    <w:rsid w:val="003D31D2"/>
    <w:rsid w:val="003D6322"/>
    <w:rsid w:val="003E368C"/>
    <w:rsid w:val="00404350"/>
    <w:rsid w:val="00406727"/>
    <w:rsid w:val="004330FC"/>
    <w:rsid w:val="0045209A"/>
    <w:rsid w:val="00452BBD"/>
    <w:rsid w:val="004552E9"/>
    <w:rsid w:val="004644CA"/>
    <w:rsid w:val="00486EF1"/>
    <w:rsid w:val="004948AD"/>
    <w:rsid w:val="004A5553"/>
    <w:rsid w:val="004B172B"/>
    <w:rsid w:val="004B2E7C"/>
    <w:rsid w:val="004D66A8"/>
    <w:rsid w:val="004E26C3"/>
    <w:rsid w:val="004E632B"/>
    <w:rsid w:val="004F115F"/>
    <w:rsid w:val="005255C5"/>
    <w:rsid w:val="00535DC1"/>
    <w:rsid w:val="00552098"/>
    <w:rsid w:val="00553F77"/>
    <w:rsid w:val="00563076"/>
    <w:rsid w:val="00592703"/>
    <w:rsid w:val="005C2D5F"/>
    <w:rsid w:val="005D6BB6"/>
    <w:rsid w:val="005F3FBF"/>
    <w:rsid w:val="006236C6"/>
    <w:rsid w:val="00657A16"/>
    <w:rsid w:val="00664007"/>
    <w:rsid w:val="00677A82"/>
    <w:rsid w:val="006C3489"/>
    <w:rsid w:val="006C4A37"/>
    <w:rsid w:val="006D13D4"/>
    <w:rsid w:val="00734841"/>
    <w:rsid w:val="00755517"/>
    <w:rsid w:val="00787434"/>
    <w:rsid w:val="00795C79"/>
    <w:rsid w:val="007B1928"/>
    <w:rsid w:val="007E5B74"/>
    <w:rsid w:val="007F3006"/>
    <w:rsid w:val="00804991"/>
    <w:rsid w:val="0081274C"/>
    <w:rsid w:val="008242ED"/>
    <w:rsid w:val="00824F6B"/>
    <w:rsid w:val="00827714"/>
    <w:rsid w:val="008377D0"/>
    <w:rsid w:val="00847621"/>
    <w:rsid w:val="008549F1"/>
    <w:rsid w:val="008604CC"/>
    <w:rsid w:val="00861AC7"/>
    <w:rsid w:val="00861EF6"/>
    <w:rsid w:val="008912F8"/>
    <w:rsid w:val="008B1D4D"/>
    <w:rsid w:val="008B2964"/>
    <w:rsid w:val="008D696A"/>
    <w:rsid w:val="008F6149"/>
    <w:rsid w:val="008F6D36"/>
    <w:rsid w:val="00910540"/>
    <w:rsid w:val="00921EC2"/>
    <w:rsid w:val="009401F5"/>
    <w:rsid w:val="00947CDD"/>
    <w:rsid w:val="00985C91"/>
    <w:rsid w:val="00997FB0"/>
    <w:rsid w:val="009B1434"/>
    <w:rsid w:val="009C567D"/>
    <w:rsid w:val="009C5C4D"/>
    <w:rsid w:val="009C6B14"/>
    <w:rsid w:val="009C6B3E"/>
    <w:rsid w:val="009E558B"/>
    <w:rsid w:val="009E567E"/>
    <w:rsid w:val="009F1AB8"/>
    <w:rsid w:val="009F7AE9"/>
    <w:rsid w:val="00A41D05"/>
    <w:rsid w:val="00A5616A"/>
    <w:rsid w:val="00AD523D"/>
    <w:rsid w:val="00AE7946"/>
    <w:rsid w:val="00AF610F"/>
    <w:rsid w:val="00AF7157"/>
    <w:rsid w:val="00B17535"/>
    <w:rsid w:val="00B31C97"/>
    <w:rsid w:val="00B44484"/>
    <w:rsid w:val="00B50F06"/>
    <w:rsid w:val="00B57753"/>
    <w:rsid w:val="00B80631"/>
    <w:rsid w:val="00B811EB"/>
    <w:rsid w:val="00B85270"/>
    <w:rsid w:val="00B90A57"/>
    <w:rsid w:val="00B93AB1"/>
    <w:rsid w:val="00BA719E"/>
    <w:rsid w:val="00BB54C6"/>
    <w:rsid w:val="00BC026C"/>
    <w:rsid w:val="00BC57A8"/>
    <w:rsid w:val="00BD0EC9"/>
    <w:rsid w:val="00BD577D"/>
    <w:rsid w:val="00BE616E"/>
    <w:rsid w:val="00BF18F1"/>
    <w:rsid w:val="00BF6088"/>
    <w:rsid w:val="00C302B9"/>
    <w:rsid w:val="00C376F1"/>
    <w:rsid w:val="00C85744"/>
    <w:rsid w:val="00C90FC2"/>
    <w:rsid w:val="00C962E7"/>
    <w:rsid w:val="00CB0C96"/>
    <w:rsid w:val="00CC3AAC"/>
    <w:rsid w:val="00CC6EB9"/>
    <w:rsid w:val="00CD55A9"/>
    <w:rsid w:val="00CD654A"/>
    <w:rsid w:val="00CE6DAC"/>
    <w:rsid w:val="00CF29DC"/>
    <w:rsid w:val="00CF561D"/>
    <w:rsid w:val="00CF712B"/>
    <w:rsid w:val="00D01401"/>
    <w:rsid w:val="00D04A2B"/>
    <w:rsid w:val="00D0618B"/>
    <w:rsid w:val="00D07650"/>
    <w:rsid w:val="00D175A9"/>
    <w:rsid w:val="00D220F3"/>
    <w:rsid w:val="00D228C9"/>
    <w:rsid w:val="00D36399"/>
    <w:rsid w:val="00D6547A"/>
    <w:rsid w:val="00D73A16"/>
    <w:rsid w:val="00DD7F46"/>
    <w:rsid w:val="00DF72CF"/>
    <w:rsid w:val="00E000E0"/>
    <w:rsid w:val="00E00D29"/>
    <w:rsid w:val="00E16877"/>
    <w:rsid w:val="00E20D33"/>
    <w:rsid w:val="00E53610"/>
    <w:rsid w:val="00E6742F"/>
    <w:rsid w:val="00E7485A"/>
    <w:rsid w:val="00E84432"/>
    <w:rsid w:val="00EB711B"/>
    <w:rsid w:val="00EC282B"/>
    <w:rsid w:val="00ED07D8"/>
    <w:rsid w:val="00EF11F8"/>
    <w:rsid w:val="00F000CA"/>
    <w:rsid w:val="00F06312"/>
    <w:rsid w:val="00F110A0"/>
    <w:rsid w:val="00F20325"/>
    <w:rsid w:val="00F277C9"/>
    <w:rsid w:val="00F3331D"/>
    <w:rsid w:val="00F407CA"/>
    <w:rsid w:val="00F47455"/>
    <w:rsid w:val="00F518AE"/>
    <w:rsid w:val="00F5453D"/>
    <w:rsid w:val="00F648BB"/>
    <w:rsid w:val="00F9207C"/>
    <w:rsid w:val="00F969F9"/>
    <w:rsid w:val="00FB0376"/>
    <w:rsid w:val="00FB6A68"/>
    <w:rsid w:val="00FF0039"/>
    <w:rsid w:val="00FF55DD"/>
    <w:rsid w:val="00FF75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486685"/>
  <w15:chartTrackingRefBased/>
  <w15:docId w15:val="{55990290-F600-4320-998F-874D942C3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2EA3"/>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1"/>
    <w:qFormat/>
    <w:rsid w:val="00486EF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1"/>
    <w:qFormat/>
    <w:rsid w:val="00AD523D"/>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1"/>
    <w:unhideWhenUsed/>
    <w:qFormat/>
    <w:rsid w:val="000E4F89"/>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1"/>
    <w:qFormat/>
    <w:rsid w:val="00E20D33"/>
    <w:pPr>
      <w:widowControl w:val="0"/>
      <w:autoSpaceDE w:val="0"/>
      <w:autoSpaceDN w:val="0"/>
      <w:adjustRightInd w:val="0"/>
      <w:ind w:left="1553"/>
      <w:outlineLvl w:val="3"/>
    </w:pPr>
    <w:rPr>
      <w:rFonts w:ascii="Arial" w:eastAsiaTheme="minorEastAsia" w:hAnsi="Arial" w:cs="Arial"/>
      <w:b/>
      <w:bCs/>
      <w:sz w:val="46"/>
      <w:szCs w:val="46"/>
    </w:rPr>
  </w:style>
  <w:style w:type="paragraph" w:styleId="Heading5">
    <w:name w:val="heading 5"/>
    <w:basedOn w:val="Normal"/>
    <w:next w:val="Normal"/>
    <w:link w:val="Heading5Char"/>
    <w:uiPriority w:val="1"/>
    <w:qFormat/>
    <w:rsid w:val="00E20D33"/>
    <w:pPr>
      <w:widowControl w:val="0"/>
      <w:autoSpaceDE w:val="0"/>
      <w:autoSpaceDN w:val="0"/>
      <w:adjustRightInd w:val="0"/>
      <w:ind w:left="20"/>
      <w:outlineLvl w:val="4"/>
    </w:pPr>
    <w:rPr>
      <w:rFonts w:ascii="Arial" w:eastAsiaTheme="minorEastAsia" w:hAnsi="Arial" w:cs="Arial"/>
      <w:b/>
      <w:bCs/>
      <w:sz w:val="28"/>
      <w:szCs w:val="28"/>
    </w:rPr>
  </w:style>
  <w:style w:type="paragraph" w:styleId="Heading6">
    <w:name w:val="heading 6"/>
    <w:basedOn w:val="Normal"/>
    <w:next w:val="Normal"/>
    <w:link w:val="Heading6Char"/>
    <w:uiPriority w:val="1"/>
    <w:qFormat/>
    <w:rsid w:val="00E20D33"/>
    <w:pPr>
      <w:widowControl w:val="0"/>
      <w:autoSpaceDE w:val="0"/>
      <w:autoSpaceDN w:val="0"/>
      <w:adjustRightInd w:val="0"/>
      <w:ind w:left="199"/>
      <w:outlineLvl w:val="5"/>
    </w:pPr>
    <w:rPr>
      <w:rFonts w:ascii="Arial" w:eastAsiaTheme="minorEastAsia" w:hAnsi="Arial" w:cs="Arial"/>
      <w:i/>
      <w:iCs/>
      <w:sz w:val="28"/>
      <w:szCs w:val="28"/>
    </w:rPr>
  </w:style>
  <w:style w:type="paragraph" w:styleId="Heading7">
    <w:name w:val="heading 7"/>
    <w:basedOn w:val="Normal"/>
    <w:next w:val="Normal"/>
    <w:link w:val="Heading7Char"/>
    <w:uiPriority w:val="1"/>
    <w:qFormat/>
    <w:rsid w:val="00E20D33"/>
    <w:pPr>
      <w:widowControl w:val="0"/>
      <w:autoSpaceDE w:val="0"/>
      <w:autoSpaceDN w:val="0"/>
      <w:adjustRightInd w:val="0"/>
      <w:ind w:left="115"/>
      <w:outlineLvl w:val="6"/>
    </w:pPr>
    <w:rPr>
      <w:rFonts w:ascii="Impact" w:eastAsiaTheme="minorEastAsia" w:hAnsi="Impact" w:cs="Impact"/>
      <w:sz w:val="26"/>
      <w:szCs w:val="26"/>
    </w:rPr>
  </w:style>
  <w:style w:type="paragraph" w:styleId="Heading8">
    <w:name w:val="heading 8"/>
    <w:basedOn w:val="Normal"/>
    <w:next w:val="Normal"/>
    <w:link w:val="Heading8Char"/>
    <w:uiPriority w:val="1"/>
    <w:qFormat/>
    <w:rsid w:val="00E20D33"/>
    <w:pPr>
      <w:widowControl w:val="0"/>
      <w:autoSpaceDE w:val="0"/>
      <w:autoSpaceDN w:val="0"/>
      <w:adjustRightInd w:val="0"/>
      <w:spacing w:before="67"/>
      <w:ind w:left="108"/>
      <w:outlineLvl w:val="7"/>
    </w:pPr>
    <w:rPr>
      <w:rFonts w:eastAsiaTheme="minorEastAsia"/>
      <w:sz w:val="25"/>
      <w:szCs w:val="25"/>
    </w:rPr>
  </w:style>
  <w:style w:type="paragraph" w:styleId="Heading9">
    <w:name w:val="heading 9"/>
    <w:basedOn w:val="Normal"/>
    <w:next w:val="Normal"/>
    <w:link w:val="Heading9Char"/>
    <w:uiPriority w:val="1"/>
    <w:qFormat/>
    <w:rsid w:val="00E20D33"/>
    <w:pPr>
      <w:widowControl w:val="0"/>
      <w:autoSpaceDE w:val="0"/>
      <w:autoSpaceDN w:val="0"/>
      <w:adjustRightInd w:val="0"/>
      <w:spacing w:before="47"/>
      <w:ind w:left="845"/>
      <w:outlineLvl w:val="8"/>
    </w:pPr>
    <w:rPr>
      <w:rFonts w:ascii="Cambria" w:eastAsiaTheme="minorEastAsia" w:hAnsi="Cambria" w:cs="Cambr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20325"/>
    <w:pPr>
      <w:spacing w:before="100" w:beforeAutospacing="1" w:after="100" w:afterAutospacing="1"/>
    </w:pPr>
  </w:style>
  <w:style w:type="character" w:styleId="Hyperlink">
    <w:name w:val="Hyperlink"/>
    <w:basedOn w:val="DefaultParagraphFont"/>
    <w:uiPriority w:val="99"/>
    <w:unhideWhenUsed/>
    <w:rsid w:val="00F20325"/>
    <w:rPr>
      <w:color w:val="0000FF"/>
      <w:u w:val="single"/>
    </w:rPr>
  </w:style>
  <w:style w:type="character" w:styleId="Strong">
    <w:name w:val="Strong"/>
    <w:basedOn w:val="DefaultParagraphFont"/>
    <w:uiPriority w:val="22"/>
    <w:qFormat/>
    <w:rsid w:val="00F20325"/>
    <w:rPr>
      <w:b/>
      <w:bCs/>
    </w:rPr>
  </w:style>
  <w:style w:type="table" w:styleId="TableGrid">
    <w:name w:val="Table Grid"/>
    <w:basedOn w:val="TableNormal"/>
    <w:uiPriority w:val="39"/>
    <w:rsid w:val="00F20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F20325"/>
    <w:pPr>
      <w:ind w:left="720"/>
      <w:contextualSpacing/>
    </w:pPr>
  </w:style>
  <w:style w:type="paragraph" w:styleId="BodyText">
    <w:name w:val="Body Text"/>
    <w:basedOn w:val="Normal"/>
    <w:link w:val="BodyTextChar"/>
    <w:uiPriority w:val="1"/>
    <w:qFormat/>
    <w:rsid w:val="00F20325"/>
    <w:pPr>
      <w:widowControl w:val="0"/>
      <w:spacing w:before="151"/>
      <w:ind w:left="1040" w:hanging="852"/>
    </w:pPr>
    <w:rPr>
      <w:lang w:val="en-US"/>
    </w:rPr>
  </w:style>
  <w:style w:type="character" w:customStyle="1" w:styleId="BodyTextChar">
    <w:name w:val="Body Text Char"/>
    <w:basedOn w:val="DefaultParagraphFont"/>
    <w:link w:val="BodyText"/>
    <w:uiPriority w:val="99"/>
    <w:rsid w:val="00F20325"/>
    <w:rPr>
      <w:rFonts w:ascii="Times New Roman" w:eastAsia="Times New Roman" w:hAnsi="Times New Roman"/>
      <w:sz w:val="24"/>
      <w:szCs w:val="24"/>
      <w:lang w:val="en-US"/>
    </w:rPr>
  </w:style>
  <w:style w:type="paragraph" w:customStyle="1" w:styleId="TableParagraph">
    <w:name w:val="Table Paragraph"/>
    <w:basedOn w:val="Normal"/>
    <w:uiPriority w:val="1"/>
    <w:qFormat/>
    <w:rsid w:val="00F20325"/>
    <w:pPr>
      <w:widowControl w:val="0"/>
    </w:pPr>
    <w:rPr>
      <w:lang w:val="en-US"/>
    </w:rPr>
  </w:style>
  <w:style w:type="character" w:styleId="UnresolvedMention">
    <w:name w:val="Unresolved Mention"/>
    <w:basedOn w:val="DefaultParagraphFont"/>
    <w:uiPriority w:val="99"/>
    <w:semiHidden/>
    <w:unhideWhenUsed/>
    <w:rsid w:val="00C90FC2"/>
    <w:rPr>
      <w:color w:val="605E5C"/>
      <w:shd w:val="clear" w:color="auto" w:fill="E1DFDD"/>
    </w:rPr>
  </w:style>
  <w:style w:type="paragraph" w:styleId="Header">
    <w:name w:val="header"/>
    <w:basedOn w:val="Normal"/>
    <w:link w:val="HeaderChar"/>
    <w:uiPriority w:val="99"/>
    <w:unhideWhenUsed/>
    <w:rsid w:val="00152508"/>
    <w:pPr>
      <w:tabs>
        <w:tab w:val="center" w:pos="4513"/>
        <w:tab w:val="right" w:pos="9026"/>
      </w:tabs>
    </w:pPr>
  </w:style>
  <w:style w:type="character" w:customStyle="1" w:styleId="HeaderChar">
    <w:name w:val="Header Char"/>
    <w:basedOn w:val="DefaultParagraphFont"/>
    <w:link w:val="Header"/>
    <w:uiPriority w:val="99"/>
    <w:rsid w:val="00152508"/>
  </w:style>
  <w:style w:type="paragraph" w:styleId="Footer">
    <w:name w:val="footer"/>
    <w:basedOn w:val="Normal"/>
    <w:link w:val="FooterChar"/>
    <w:uiPriority w:val="99"/>
    <w:unhideWhenUsed/>
    <w:rsid w:val="00152508"/>
    <w:pPr>
      <w:tabs>
        <w:tab w:val="center" w:pos="4513"/>
        <w:tab w:val="right" w:pos="9026"/>
      </w:tabs>
    </w:pPr>
  </w:style>
  <w:style w:type="character" w:customStyle="1" w:styleId="FooterChar">
    <w:name w:val="Footer Char"/>
    <w:basedOn w:val="DefaultParagraphFont"/>
    <w:link w:val="Footer"/>
    <w:uiPriority w:val="99"/>
    <w:rsid w:val="00152508"/>
  </w:style>
  <w:style w:type="character" w:styleId="FollowedHyperlink">
    <w:name w:val="FollowedHyperlink"/>
    <w:basedOn w:val="DefaultParagraphFont"/>
    <w:uiPriority w:val="99"/>
    <w:semiHidden/>
    <w:unhideWhenUsed/>
    <w:rsid w:val="00006F50"/>
    <w:rPr>
      <w:color w:val="954F72" w:themeColor="followedHyperlink"/>
      <w:u w:val="single"/>
    </w:rPr>
  </w:style>
  <w:style w:type="character" w:customStyle="1" w:styleId="Heading2Char">
    <w:name w:val="Heading 2 Char"/>
    <w:basedOn w:val="DefaultParagraphFont"/>
    <w:link w:val="Heading2"/>
    <w:uiPriority w:val="9"/>
    <w:rsid w:val="00AD523D"/>
    <w:rPr>
      <w:rFonts w:ascii="Times New Roman" w:eastAsia="Times New Roman" w:hAnsi="Times New Roman" w:cs="Times New Roman"/>
      <w:b/>
      <w:bCs/>
      <w:sz w:val="36"/>
      <w:szCs w:val="36"/>
      <w:lang w:eastAsia="en-GB"/>
    </w:rPr>
  </w:style>
  <w:style w:type="character" w:customStyle="1" w:styleId="share-text">
    <w:name w:val="share-text"/>
    <w:basedOn w:val="DefaultParagraphFont"/>
    <w:rsid w:val="00AD523D"/>
  </w:style>
  <w:style w:type="character" w:styleId="Emphasis">
    <w:name w:val="Emphasis"/>
    <w:basedOn w:val="DefaultParagraphFont"/>
    <w:uiPriority w:val="20"/>
    <w:qFormat/>
    <w:rsid w:val="00AD523D"/>
    <w:rPr>
      <w:i/>
      <w:iCs/>
    </w:rPr>
  </w:style>
  <w:style w:type="character" w:customStyle="1" w:styleId="column-number">
    <w:name w:val="column-number"/>
    <w:basedOn w:val="DefaultParagraphFont"/>
    <w:rsid w:val="00AD523D"/>
  </w:style>
  <w:style w:type="paragraph" w:customStyle="1" w:styleId="toclevel-1">
    <w:name w:val="toclevel-1"/>
    <w:basedOn w:val="Normal"/>
    <w:rsid w:val="00045E2B"/>
    <w:pPr>
      <w:spacing w:before="100" w:beforeAutospacing="1" w:after="100" w:afterAutospacing="1"/>
    </w:pPr>
  </w:style>
  <w:style w:type="character" w:customStyle="1" w:styleId="tocnumber">
    <w:name w:val="tocnumber"/>
    <w:basedOn w:val="DefaultParagraphFont"/>
    <w:rsid w:val="00045E2B"/>
  </w:style>
  <w:style w:type="character" w:customStyle="1" w:styleId="toctext">
    <w:name w:val="toctext"/>
    <w:basedOn w:val="DefaultParagraphFont"/>
    <w:rsid w:val="00045E2B"/>
  </w:style>
  <w:style w:type="character" w:customStyle="1" w:styleId="mw-headline">
    <w:name w:val="mw-headline"/>
    <w:basedOn w:val="DefaultParagraphFont"/>
    <w:rsid w:val="00045E2B"/>
  </w:style>
  <w:style w:type="character" w:customStyle="1" w:styleId="mw-editsection">
    <w:name w:val="mw-editsection"/>
    <w:basedOn w:val="DefaultParagraphFont"/>
    <w:rsid w:val="00045E2B"/>
  </w:style>
  <w:style w:type="character" w:customStyle="1" w:styleId="mw-editsection-bracket">
    <w:name w:val="mw-editsection-bracket"/>
    <w:basedOn w:val="DefaultParagraphFont"/>
    <w:rsid w:val="00045E2B"/>
  </w:style>
  <w:style w:type="character" w:customStyle="1" w:styleId="mw-editsection-divider">
    <w:name w:val="mw-editsection-divider"/>
    <w:basedOn w:val="DefaultParagraphFont"/>
    <w:rsid w:val="00045E2B"/>
  </w:style>
  <w:style w:type="character" w:customStyle="1" w:styleId="mw-cite-backlink">
    <w:name w:val="mw-cite-backlink"/>
    <w:basedOn w:val="DefaultParagraphFont"/>
    <w:rsid w:val="00045E2B"/>
  </w:style>
  <w:style w:type="character" w:customStyle="1" w:styleId="reference-text">
    <w:name w:val="reference-text"/>
    <w:basedOn w:val="DefaultParagraphFont"/>
    <w:rsid w:val="00045E2B"/>
  </w:style>
  <w:style w:type="character" w:customStyle="1" w:styleId="Heading3Char">
    <w:name w:val="Heading 3 Char"/>
    <w:basedOn w:val="DefaultParagraphFont"/>
    <w:link w:val="Heading3"/>
    <w:uiPriority w:val="9"/>
    <w:semiHidden/>
    <w:rsid w:val="000E4F89"/>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486EF1"/>
    <w:rPr>
      <w:rFonts w:asciiTheme="majorHAnsi" w:eastAsiaTheme="majorEastAsia" w:hAnsiTheme="majorHAnsi" w:cstheme="majorBidi"/>
      <w:color w:val="2F5496" w:themeColor="accent1" w:themeShade="BF"/>
      <w:sz w:val="32"/>
      <w:szCs w:val="32"/>
    </w:rPr>
  </w:style>
  <w:style w:type="paragraph" w:customStyle="1" w:styleId="cbrelateddates">
    <w:name w:val="cb_related_dates"/>
    <w:basedOn w:val="Normal"/>
    <w:rsid w:val="004330FC"/>
    <w:pPr>
      <w:spacing w:before="100" w:beforeAutospacing="1" w:after="100" w:afterAutospacing="1"/>
    </w:pPr>
  </w:style>
  <w:style w:type="paragraph" w:customStyle="1" w:styleId="cbreferencesources">
    <w:name w:val="cb_reference_sources"/>
    <w:basedOn w:val="Normal"/>
    <w:rsid w:val="004330FC"/>
    <w:pPr>
      <w:spacing w:before="100" w:beforeAutospacing="1" w:after="100" w:afterAutospacing="1"/>
    </w:pPr>
  </w:style>
  <w:style w:type="paragraph" w:customStyle="1" w:styleId="cbrelatedevents">
    <w:name w:val="cb_related_events_"/>
    <w:basedOn w:val="Normal"/>
    <w:rsid w:val="00D220F3"/>
    <w:pPr>
      <w:spacing w:before="100" w:beforeAutospacing="1" w:after="100" w:afterAutospacing="1"/>
    </w:pPr>
  </w:style>
  <w:style w:type="character" w:customStyle="1" w:styleId="titre">
    <w:name w:val="titre"/>
    <w:basedOn w:val="DefaultParagraphFont"/>
    <w:rsid w:val="00B57753"/>
  </w:style>
  <w:style w:type="paragraph" w:customStyle="1" w:styleId="gb-buy-options-link">
    <w:name w:val="gb-buy-options-link"/>
    <w:basedOn w:val="Normal"/>
    <w:rsid w:val="00102EA3"/>
    <w:pPr>
      <w:spacing w:before="100" w:beforeAutospacing="1" w:after="100" w:afterAutospacing="1"/>
    </w:pPr>
  </w:style>
  <w:style w:type="character" w:customStyle="1" w:styleId="gb-buy-options-arrow">
    <w:name w:val="gb-buy-options-arrow"/>
    <w:basedOn w:val="DefaultParagraphFont"/>
    <w:rsid w:val="00102EA3"/>
  </w:style>
  <w:style w:type="character" w:customStyle="1" w:styleId="num-ratings">
    <w:name w:val="num-ratings"/>
    <w:basedOn w:val="DefaultParagraphFont"/>
    <w:rsid w:val="00102EA3"/>
  </w:style>
  <w:style w:type="character" w:customStyle="1" w:styleId="count">
    <w:name w:val="count"/>
    <w:basedOn w:val="DefaultParagraphFont"/>
    <w:rsid w:val="00102EA3"/>
  </w:style>
  <w:style w:type="character" w:customStyle="1" w:styleId="Heading4Char">
    <w:name w:val="Heading 4 Char"/>
    <w:basedOn w:val="DefaultParagraphFont"/>
    <w:link w:val="Heading4"/>
    <w:uiPriority w:val="9"/>
    <w:rsid w:val="00E20D33"/>
    <w:rPr>
      <w:rFonts w:ascii="Arial" w:eastAsiaTheme="minorEastAsia" w:hAnsi="Arial" w:cs="Arial"/>
      <w:b/>
      <w:bCs/>
      <w:sz w:val="46"/>
      <w:szCs w:val="46"/>
      <w:lang w:eastAsia="en-GB"/>
    </w:rPr>
  </w:style>
  <w:style w:type="character" w:customStyle="1" w:styleId="Heading5Char">
    <w:name w:val="Heading 5 Char"/>
    <w:basedOn w:val="DefaultParagraphFont"/>
    <w:link w:val="Heading5"/>
    <w:uiPriority w:val="9"/>
    <w:rsid w:val="00E20D33"/>
    <w:rPr>
      <w:rFonts w:ascii="Arial" w:eastAsiaTheme="minorEastAsia" w:hAnsi="Arial" w:cs="Arial"/>
      <w:b/>
      <w:bCs/>
      <w:sz w:val="28"/>
      <w:szCs w:val="28"/>
      <w:lang w:eastAsia="en-GB"/>
    </w:rPr>
  </w:style>
  <w:style w:type="character" w:customStyle="1" w:styleId="Heading6Char">
    <w:name w:val="Heading 6 Char"/>
    <w:basedOn w:val="DefaultParagraphFont"/>
    <w:link w:val="Heading6"/>
    <w:uiPriority w:val="9"/>
    <w:rsid w:val="00E20D33"/>
    <w:rPr>
      <w:rFonts w:ascii="Arial" w:eastAsiaTheme="minorEastAsia" w:hAnsi="Arial" w:cs="Arial"/>
      <w:i/>
      <w:iCs/>
      <w:sz w:val="28"/>
      <w:szCs w:val="28"/>
      <w:lang w:eastAsia="en-GB"/>
    </w:rPr>
  </w:style>
  <w:style w:type="character" w:customStyle="1" w:styleId="Heading7Char">
    <w:name w:val="Heading 7 Char"/>
    <w:basedOn w:val="DefaultParagraphFont"/>
    <w:link w:val="Heading7"/>
    <w:uiPriority w:val="9"/>
    <w:rsid w:val="00E20D33"/>
    <w:rPr>
      <w:rFonts w:ascii="Impact" w:eastAsiaTheme="minorEastAsia" w:hAnsi="Impact" w:cs="Impact"/>
      <w:sz w:val="26"/>
      <w:szCs w:val="26"/>
      <w:lang w:eastAsia="en-GB"/>
    </w:rPr>
  </w:style>
  <w:style w:type="character" w:customStyle="1" w:styleId="Heading8Char">
    <w:name w:val="Heading 8 Char"/>
    <w:basedOn w:val="DefaultParagraphFont"/>
    <w:link w:val="Heading8"/>
    <w:uiPriority w:val="9"/>
    <w:rsid w:val="00E20D33"/>
    <w:rPr>
      <w:rFonts w:ascii="Times New Roman" w:eastAsiaTheme="minorEastAsia" w:hAnsi="Times New Roman" w:cs="Times New Roman"/>
      <w:sz w:val="25"/>
      <w:szCs w:val="25"/>
      <w:lang w:eastAsia="en-GB"/>
    </w:rPr>
  </w:style>
  <w:style w:type="character" w:customStyle="1" w:styleId="Heading9Char">
    <w:name w:val="Heading 9 Char"/>
    <w:basedOn w:val="DefaultParagraphFont"/>
    <w:link w:val="Heading9"/>
    <w:uiPriority w:val="9"/>
    <w:rsid w:val="00E20D33"/>
    <w:rPr>
      <w:rFonts w:ascii="Cambria" w:eastAsiaTheme="minorEastAsia" w:hAnsi="Cambria" w:cs="Cambria"/>
      <w:b/>
      <w:bCs/>
      <w:sz w:val="24"/>
      <w:szCs w:val="24"/>
      <w:lang w:eastAsia="en-GB"/>
    </w:rPr>
  </w:style>
  <w:style w:type="paragraph" w:customStyle="1" w:styleId="scopecontent">
    <w:name w:val="scopecontent"/>
    <w:basedOn w:val="Normal"/>
    <w:rsid w:val="00B90A5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5281">
      <w:bodyDiv w:val="1"/>
      <w:marLeft w:val="0"/>
      <w:marRight w:val="0"/>
      <w:marTop w:val="0"/>
      <w:marBottom w:val="0"/>
      <w:divBdr>
        <w:top w:val="none" w:sz="0" w:space="0" w:color="auto"/>
        <w:left w:val="none" w:sz="0" w:space="0" w:color="auto"/>
        <w:bottom w:val="none" w:sz="0" w:space="0" w:color="auto"/>
        <w:right w:val="none" w:sz="0" w:space="0" w:color="auto"/>
      </w:divBdr>
      <w:divsChild>
        <w:div w:id="1015113586">
          <w:marLeft w:val="0"/>
          <w:marRight w:val="0"/>
          <w:marTop w:val="0"/>
          <w:marBottom w:val="195"/>
          <w:divBdr>
            <w:top w:val="single" w:sz="6" w:space="4" w:color="D9D9D9"/>
            <w:left w:val="single" w:sz="6" w:space="8" w:color="D9D9D9"/>
            <w:bottom w:val="single" w:sz="6" w:space="4" w:color="D9D9D9"/>
            <w:right w:val="single" w:sz="6" w:space="8" w:color="D9D9D9"/>
          </w:divBdr>
          <w:divsChild>
            <w:div w:id="1910579437">
              <w:marLeft w:val="0"/>
              <w:marRight w:val="0"/>
              <w:marTop w:val="0"/>
              <w:marBottom w:val="0"/>
              <w:divBdr>
                <w:top w:val="none" w:sz="0" w:space="0" w:color="auto"/>
                <w:left w:val="none" w:sz="0" w:space="0" w:color="auto"/>
                <w:bottom w:val="none" w:sz="0" w:space="0" w:color="auto"/>
                <w:right w:val="none" w:sz="0" w:space="0" w:color="auto"/>
              </w:divBdr>
            </w:div>
          </w:divsChild>
        </w:div>
        <w:div w:id="987712854">
          <w:marLeft w:val="0"/>
          <w:marRight w:val="0"/>
          <w:marTop w:val="0"/>
          <w:marBottom w:val="0"/>
          <w:divBdr>
            <w:top w:val="none" w:sz="0" w:space="0" w:color="auto"/>
            <w:left w:val="none" w:sz="0" w:space="0" w:color="auto"/>
            <w:bottom w:val="none" w:sz="0" w:space="0" w:color="auto"/>
            <w:right w:val="none" w:sz="0" w:space="0" w:color="auto"/>
          </w:divBdr>
          <w:divsChild>
            <w:div w:id="1207375715">
              <w:marLeft w:val="0"/>
              <w:marRight w:val="150"/>
              <w:marTop w:val="0"/>
              <w:marBottom w:val="90"/>
              <w:divBdr>
                <w:top w:val="none" w:sz="0" w:space="0" w:color="auto"/>
                <w:left w:val="none" w:sz="0" w:space="0" w:color="auto"/>
                <w:bottom w:val="none" w:sz="0" w:space="0" w:color="auto"/>
                <w:right w:val="none" w:sz="0" w:space="0" w:color="auto"/>
              </w:divBdr>
              <w:divsChild>
                <w:div w:id="894658064">
                  <w:marLeft w:val="0"/>
                  <w:marRight w:val="0"/>
                  <w:marTop w:val="0"/>
                  <w:marBottom w:val="60"/>
                  <w:divBdr>
                    <w:top w:val="none" w:sz="0" w:space="0" w:color="auto"/>
                    <w:left w:val="none" w:sz="0" w:space="0" w:color="auto"/>
                    <w:bottom w:val="none" w:sz="0" w:space="0" w:color="auto"/>
                    <w:right w:val="none" w:sz="0" w:space="0" w:color="auto"/>
                  </w:divBdr>
                  <w:divsChild>
                    <w:div w:id="1725642173">
                      <w:marLeft w:val="0"/>
                      <w:marRight w:val="0"/>
                      <w:marTop w:val="75"/>
                      <w:marBottom w:val="0"/>
                      <w:divBdr>
                        <w:top w:val="none" w:sz="0" w:space="0" w:color="auto"/>
                        <w:left w:val="none" w:sz="0" w:space="0" w:color="auto"/>
                        <w:bottom w:val="none" w:sz="0" w:space="0" w:color="auto"/>
                        <w:right w:val="none" w:sz="0" w:space="0" w:color="auto"/>
                      </w:divBdr>
                      <w:divsChild>
                        <w:div w:id="881095149">
                          <w:marLeft w:val="0"/>
                          <w:marRight w:val="120"/>
                          <w:marTop w:val="0"/>
                          <w:marBottom w:val="0"/>
                          <w:divBdr>
                            <w:top w:val="none" w:sz="0" w:space="0" w:color="auto"/>
                            <w:left w:val="none" w:sz="0" w:space="0" w:color="auto"/>
                            <w:bottom w:val="none" w:sz="0" w:space="0" w:color="auto"/>
                            <w:right w:val="none" w:sz="0" w:space="0" w:color="auto"/>
                          </w:divBdr>
                        </w:div>
                        <w:div w:id="82031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035454">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14520673">
      <w:bodyDiv w:val="1"/>
      <w:marLeft w:val="0"/>
      <w:marRight w:val="0"/>
      <w:marTop w:val="0"/>
      <w:marBottom w:val="0"/>
      <w:divBdr>
        <w:top w:val="none" w:sz="0" w:space="0" w:color="auto"/>
        <w:left w:val="none" w:sz="0" w:space="0" w:color="auto"/>
        <w:bottom w:val="none" w:sz="0" w:space="0" w:color="auto"/>
        <w:right w:val="none" w:sz="0" w:space="0" w:color="auto"/>
      </w:divBdr>
    </w:div>
    <w:div w:id="144056431">
      <w:bodyDiv w:val="1"/>
      <w:marLeft w:val="0"/>
      <w:marRight w:val="0"/>
      <w:marTop w:val="0"/>
      <w:marBottom w:val="0"/>
      <w:divBdr>
        <w:top w:val="none" w:sz="0" w:space="0" w:color="auto"/>
        <w:left w:val="none" w:sz="0" w:space="0" w:color="auto"/>
        <w:bottom w:val="none" w:sz="0" w:space="0" w:color="auto"/>
        <w:right w:val="none" w:sz="0" w:space="0" w:color="auto"/>
      </w:divBdr>
    </w:div>
    <w:div w:id="274558395">
      <w:bodyDiv w:val="1"/>
      <w:marLeft w:val="0"/>
      <w:marRight w:val="0"/>
      <w:marTop w:val="0"/>
      <w:marBottom w:val="0"/>
      <w:divBdr>
        <w:top w:val="none" w:sz="0" w:space="0" w:color="auto"/>
        <w:left w:val="none" w:sz="0" w:space="0" w:color="auto"/>
        <w:bottom w:val="none" w:sz="0" w:space="0" w:color="auto"/>
        <w:right w:val="none" w:sz="0" w:space="0" w:color="auto"/>
      </w:divBdr>
    </w:div>
    <w:div w:id="313729861">
      <w:bodyDiv w:val="1"/>
      <w:marLeft w:val="0"/>
      <w:marRight w:val="0"/>
      <w:marTop w:val="0"/>
      <w:marBottom w:val="0"/>
      <w:divBdr>
        <w:top w:val="none" w:sz="0" w:space="0" w:color="auto"/>
        <w:left w:val="none" w:sz="0" w:space="0" w:color="auto"/>
        <w:bottom w:val="none" w:sz="0" w:space="0" w:color="auto"/>
        <w:right w:val="none" w:sz="0" w:space="0" w:color="auto"/>
      </w:divBdr>
    </w:div>
    <w:div w:id="411514409">
      <w:bodyDiv w:val="1"/>
      <w:marLeft w:val="0"/>
      <w:marRight w:val="0"/>
      <w:marTop w:val="0"/>
      <w:marBottom w:val="0"/>
      <w:divBdr>
        <w:top w:val="none" w:sz="0" w:space="0" w:color="auto"/>
        <w:left w:val="none" w:sz="0" w:space="0" w:color="auto"/>
        <w:bottom w:val="none" w:sz="0" w:space="0" w:color="auto"/>
        <w:right w:val="none" w:sz="0" w:space="0" w:color="auto"/>
      </w:divBdr>
      <w:divsChild>
        <w:div w:id="1250775305">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496652817">
      <w:bodyDiv w:val="1"/>
      <w:marLeft w:val="0"/>
      <w:marRight w:val="0"/>
      <w:marTop w:val="0"/>
      <w:marBottom w:val="0"/>
      <w:divBdr>
        <w:top w:val="none" w:sz="0" w:space="0" w:color="auto"/>
        <w:left w:val="none" w:sz="0" w:space="0" w:color="auto"/>
        <w:bottom w:val="none" w:sz="0" w:space="0" w:color="auto"/>
        <w:right w:val="none" w:sz="0" w:space="0" w:color="auto"/>
      </w:divBdr>
    </w:div>
    <w:div w:id="589311607">
      <w:bodyDiv w:val="1"/>
      <w:marLeft w:val="0"/>
      <w:marRight w:val="0"/>
      <w:marTop w:val="0"/>
      <w:marBottom w:val="0"/>
      <w:divBdr>
        <w:top w:val="none" w:sz="0" w:space="0" w:color="auto"/>
        <w:left w:val="none" w:sz="0" w:space="0" w:color="auto"/>
        <w:bottom w:val="none" w:sz="0" w:space="0" w:color="auto"/>
        <w:right w:val="none" w:sz="0" w:space="0" w:color="auto"/>
      </w:divBdr>
    </w:div>
    <w:div w:id="686100276">
      <w:bodyDiv w:val="1"/>
      <w:marLeft w:val="0"/>
      <w:marRight w:val="0"/>
      <w:marTop w:val="0"/>
      <w:marBottom w:val="0"/>
      <w:divBdr>
        <w:top w:val="none" w:sz="0" w:space="0" w:color="auto"/>
        <w:left w:val="none" w:sz="0" w:space="0" w:color="auto"/>
        <w:bottom w:val="none" w:sz="0" w:space="0" w:color="auto"/>
        <w:right w:val="none" w:sz="0" w:space="0" w:color="auto"/>
      </w:divBdr>
    </w:div>
    <w:div w:id="698430844">
      <w:bodyDiv w:val="1"/>
      <w:marLeft w:val="0"/>
      <w:marRight w:val="0"/>
      <w:marTop w:val="0"/>
      <w:marBottom w:val="0"/>
      <w:divBdr>
        <w:top w:val="none" w:sz="0" w:space="0" w:color="auto"/>
        <w:left w:val="none" w:sz="0" w:space="0" w:color="auto"/>
        <w:bottom w:val="none" w:sz="0" w:space="0" w:color="auto"/>
        <w:right w:val="none" w:sz="0" w:space="0" w:color="auto"/>
      </w:divBdr>
    </w:div>
    <w:div w:id="1077091657">
      <w:bodyDiv w:val="1"/>
      <w:marLeft w:val="0"/>
      <w:marRight w:val="0"/>
      <w:marTop w:val="0"/>
      <w:marBottom w:val="0"/>
      <w:divBdr>
        <w:top w:val="none" w:sz="0" w:space="0" w:color="auto"/>
        <w:left w:val="none" w:sz="0" w:space="0" w:color="auto"/>
        <w:bottom w:val="none" w:sz="0" w:space="0" w:color="auto"/>
        <w:right w:val="none" w:sz="0" w:space="0" w:color="auto"/>
      </w:divBdr>
      <w:divsChild>
        <w:div w:id="855847655">
          <w:marLeft w:val="0"/>
          <w:marRight w:val="0"/>
          <w:marTop w:val="0"/>
          <w:marBottom w:val="75"/>
          <w:divBdr>
            <w:top w:val="none" w:sz="0" w:space="0" w:color="auto"/>
            <w:left w:val="none" w:sz="0" w:space="0" w:color="auto"/>
            <w:bottom w:val="none" w:sz="0" w:space="0" w:color="auto"/>
            <w:right w:val="none" w:sz="0" w:space="0" w:color="auto"/>
          </w:divBdr>
        </w:div>
        <w:div w:id="1734887703">
          <w:marLeft w:val="0"/>
          <w:marRight w:val="0"/>
          <w:marTop w:val="0"/>
          <w:marBottom w:val="75"/>
          <w:divBdr>
            <w:top w:val="none" w:sz="0" w:space="0" w:color="auto"/>
            <w:left w:val="none" w:sz="0" w:space="0" w:color="auto"/>
            <w:bottom w:val="none" w:sz="0" w:space="0" w:color="auto"/>
            <w:right w:val="none" w:sz="0" w:space="0" w:color="auto"/>
          </w:divBdr>
        </w:div>
        <w:div w:id="951549459">
          <w:marLeft w:val="0"/>
          <w:marRight w:val="0"/>
          <w:marTop w:val="0"/>
          <w:marBottom w:val="0"/>
          <w:divBdr>
            <w:top w:val="none" w:sz="0" w:space="0" w:color="auto"/>
            <w:left w:val="none" w:sz="0" w:space="0" w:color="auto"/>
            <w:bottom w:val="none" w:sz="0" w:space="0" w:color="auto"/>
            <w:right w:val="none" w:sz="0" w:space="0" w:color="auto"/>
          </w:divBdr>
          <w:divsChild>
            <w:div w:id="41247078">
              <w:marLeft w:val="0"/>
              <w:marRight w:val="0"/>
              <w:marTop w:val="0"/>
              <w:marBottom w:val="0"/>
              <w:divBdr>
                <w:top w:val="none" w:sz="0" w:space="0" w:color="auto"/>
                <w:left w:val="none" w:sz="0" w:space="0" w:color="auto"/>
                <w:bottom w:val="none" w:sz="0" w:space="0" w:color="auto"/>
                <w:right w:val="none" w:sz="0" w:space="0" w:color="auto"/>
              </w:divBdr>
              <w:divsChild>
                <w:div w:id="191302914">
                  <w:marLeft w:val="0"/>
                  <w:marRight w:val="0"/>
                  <w:marTop w:val="0"/>
                  <w:marBottom w:val="0"/>
                  <w:divBdr>
                    <w:top w:val="none" w:sz="0" w:space="0" w:color="auto"/>
                    <w:left w:val="none" w:sz="0" w:space="0" w:color="auto"/>
                    <w:bottom w:val="none" w:sz="0" w:space="0" w:color="auto"/>
                    <w:right w:val="none" w:sz="0" w:space="0" w:color="auto"/>
                  </w:divBdr>
                  <w:divsChild>
                    <w:div w:id="1828479270">
                      <w:marLeft w:val="0"/>
                      <w:marRight w:val="0"/>
                      <w:marTop w:val="0"/>
                      <w:marBottom w:val="0"/>
                      <w:divBdr>
                        <w:top w:val="none" w:sz="0" w:space="0" w:color="auto"/>
                        <w:left w:val="none" w:sz="0" w:space="0" w:color="auto"/>
                        <w:bottom w:val="none" w:sz="0" w:space="0" w:color="auto"/>
                        <w:right w:val="none" w:sz="0" w:space="0" w:color="auto"/>
                      </w:divBdr>
                      <w:divsChild>
                        <w:div w:id="154807967">
                          <w:marLeft w:val="0"/>
                          <w:marRight w:val="0"/>
                          <w:marTop w:val="0"/>
                          <w:marBottom w:val="0"/>
                          <w:divBdr>
                            <w:top w:val="none" w:sz="0" w:space="0" w:color="auto"/>
                            <w:left w:val="none" w:sz="0" w:space="0" w:color="auto"/>
                            <w:bottom w:val="none" w:sz="0" w:space="0" w:color="auto"/>
                            <w:right w:val="none" w:sz="0" w:space="0" w:color="auto"/>
                          </w:divBdr>
                          <w:divsChild>
                            <w:div w:id="370542880">
                              <w:marLeft w:val="0"/>
                              <w:marRight w:val="0"/>
                              <w:marTop w:val="0"/>
                              <w:marBottom w:val="0"/>
                              <w:divBdr>
                                <w:top w:val="none" w:sz="0" w:space="0" w:color="auto"/>
                                <w:left w:val="none" w:sz="0" w:space="0" w:color="auto"/>
                                <w:bottom w:val="none" w:sz="0" w:space="0" w:color="auto"/>
                                <w:right w:val="none" w:sz="0" w:space="0" w:color="auto"/>
                              </w:divBdr>
                            </w:div>
                          </w:divsChild>
                        </w:div>
                        <w:div w:id="653685842">
                          <w:marLeft w:val="0"/>
                          <w:marRight w:val="0"/>
                          <w:marTop w:val="0"/>
                          <w:marBottom w:val="0"/>
                          <w:divBdr>
                            <w:top w:val="none" w:sz="0" w:space="0" w:color="auto"/>
                            <w:left w:val="none" w:sz="0" w:space="0" w:color="auto"/>
                            <w:bottom w:val="none" w:sz="0" w:space="0" w:color="auto"/>
                            <w:right w:val="none" w:sz="0" w:space="0" w:color="auto"/>
                          </w:divBdr>
                          <w:divsChild>
                            <w:div w:id="352657799">
                              <w:marLeft w:val="0"/>
                              <w:marRight w:val="0"/>
                              <w:marTop w:val="0"/>
                              <w:marBottom w:val="0"/>
                              <w:divBdr>
                                <w:top w:val="none" w:sz="0" w:space="0" w:color="auto"/>
                                <w:left w:val="none" w:sz="0" w:space="0" w:color="auto"/>
                                <w:bottom w:val="none" w:sz="0" w:space="0" w:color="auto"/>
                                <w:right w:val="none" w:sz="0" w:space="0" w:color="auto"/>
                              </w:divBdr>
                            </w:div>
                            <w:div w:id="141846669">
                              <w:marLeft w:val="0"/>
                              <w:marRight w:val="0"/>
                              <w:marTop w:val="0"/>
                              <w:marBottom w:val="0"/>
                              <w:divBdr>
                                <w:top w:val="none" w:sz="0" w:space="0" w:color="auto"/>
                                <w:left w:val="none" w:sz="0" w:space="0" w:color="auto"/>
                                <w:bottom w:val="none" w:sz="0" w:space="0" w:color="auto"/>
                                <w:right w:val="none" w:sz="0" w:space="0" w:color="auto"/>
                              </w:divBdr>
                              <w:divsChild>
                                <w:div w:id="1408454435">
                                  <w:marLeft w:val="0"/>
                                  <w:marRight w:val="105"/>
                                  <w:marTop w:val="0"/>
                                  <w:marBottom w:val="0"/>
                                  <w:divBdr>
                                    <w:top w:val="none" w:sz="0" w:space="0" w:color="auto"/>
                                    <w:left w:val="none" w:sz="0" w:space="0" w:color="auto"/>
                                    <w:bottom w:val="none" w:sz="0" w:space="0" w:color="auto"/>
                                    <w:right w:val="none" w:sz="0" w:space="0" w:color="auto"/>
                                  </w:divBdr>
                                </w:div>
                              </w:divsChild>
                            </w:div>
                            <w:div w:id="1435784442">
                              <w:marLeft w:val="0"/>
                              <w:marRight w:val="0"/>
                              <w:marTop w:val="0"/>
                              <w:marBottom w:val="0"/>
                              <w:divBdr>
                                <w:top w:val="none" w:sz="0" w:space="0" w:color="auto"/>
                                <w:left w:val="none" w:sz="0" w:space="0" w:color="auto"/>
                                <w:bottom w:val="none" w:sz="0" w:space="0" w:color="auto"/>
                                <w:right w:val="none" w:sz="0" w:space="0" w:color="auto"/>
                              </w:divBdr>
                              <w:divsChild>
                                <w:div w:id="52895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154258">
                          <w:marLeft w:val="0"/>
                          <w:marRight w:val="0"/>
                          <w:marTop w:val="0"/>
                          <w:marBottom w:val="0"/>
                          <w:divBdr>
                            <w:top w:val="none" w:sz="0" w:space="0" w:color="auto"/>
                            <w:left w:val="none" w:sz="0" w:space="0" w:color="auto"/>
                            <w:bottom w:val="none" w:sz="0" w:space="0" w:color="auto"/>
                            <w:right w:val="none" w:sz="0" w:space="0" w:color="auto"/>
                          </w:divBdr>
                          <w:divsChild>
                            <w:div w:id="353072617">
                              <w:marLeft w:val="0"/>
                              <w:marRight w:val="0"/>
                              <w:marTop w:val="0"/>
                              <w:marBottom w:val="0"/>
                              <w:divBdr>
                                <w:top w:val="none" w:sz="0" w:space="0" w:color="auto"/>
                                <w:left w:val="none" w:sz="0" w:space="0" w:color="auto"/>
                                <w:bottom w:val="none" w:sz="0" w:space="0" w:color="auto"/>
                                <w:right w:val="none" w:sz="0" w:space="0" w:color="auto"/>
                              </w:divBdr>
                            </w:div>
                            <w:div w:id="548034781">
                              <w:marLeft w:val="0"/>
                              <w:marRight w:val="0"/>
                              <w:marTop w:val="0"/>
                              <w:marBottom w:val="0"/>
                              <w:divBdr>
                                <w:top w:val="none" w:sz="0" w:space="0" w:color="auto"/>
                                <w:left w:val="none" w:sz="0" w:space="0" w:color="auto"/>
                                <w:bottom w:val="none" w:sz="0" w:space="0" w:color="auto"/>
                                <w:right w:val="none" w:sz="0" w:space="0" w:color="auto"/>
                              </w:divBdr>
                              <w:divsChild>
                                <w:div w:id="313070424">
                                  <w:marLeft w:val="0"/>
                                  <w:marRight w:val="105"/>
                                  <w:marTop w:val="0"/>
                                  <w:marBottom w:val="0"/>
                                  <w:divBdr>
                                    <w:top w:val="none" w:sz="0" w:space="0" w:color="auto"/>
                                    <w:left w:val="none" w:sz="0" w:space="0" w:color="auto"/>
                                    <w:bottom w:val="none" w:sz="0" w:space="0" w:color="auto"/>
                                    <w:right w:val="none" w:sz="0" w:space="0" w:color="auto"/>
                                  </w:divBdr>
                                </w:div>
                              </w:divsChild>
                            </w:div>
                            <w:div w:id="171575357">
                              <w:marLeft w:val="0"/>
                              <w:marRight w:val="0"/>
                              <w:marTop w:val="0"/>
                              <w:marBottom w:val="0"/>
                              <w:divBdr>
                                <w:top w:val="none" w:sz="0" w:space="0" w:color="auto"/>
                                <w:left w:val="none" w:sz="0" w:space="0" w:color="auto"/>
                                <w:bottom w:val="none" w:sz="0" w:space="0" w:color="auto"/>
                                <w:right w:val="none" w:sz="0" w:space="0" w:color="auto"/>
                              </w:divBdr>
                              <w:divsChild>
                                <w:div w:id="80381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360361">
                          <w:marLeft w:val="0"/>
                          <w:marRight w:val="0"/>
                          <w:marTop w:val="0"/>
                          <w:marBottom w:val="0"/>
                          <w:divBdr>
                            <w:top w:val="none" w:sz="0" w:space="0" w:color="auto"/>
                            <w:left w:val="none" w:sz="0" w:space="0" w:color="auto"/>
                            <w:bottom w:val="none" w:sz="0" w:space="0" w:color="auto"/>
                            <w:right w:val="none" w:sz="0" w:space="0" w:color="auto"/>
                          </w:divBdr>
                          <w:divsChild>
                            <w:div w:id="1370371575">
                              <w:marLeft w:val="0"/>
                              <w:marRight w:val="0"/>
                              <w:marTop w:val="0"/>
                              <w:marBottom w:val="0"/>
                              <w:divBdr>
                                <w:top w:val="none" w:sz="0" w:space="0" w:color="auto"/>
                                <w:left w:val="none" w:sz="0" w:space="0" w:color="auto"/>
                                <w:bottom w:val="none" w:sz="0" w:space="0" w:color="auto"/>
                                <w:right w:val="none" w:sz="0" w:space="0" w:color="auto"/>
                              </w:divBdr>
                            </w:div>
                            <w:div w:id="890994420">
                              <w:marLeft w:val="0"/>
                              <w:marRight w:val="0"/>
                              <w:marTop w:val="0"/>
                              <w:marBottom w:val="0"/>
                              <w:divBdr>
                                <w:top w:val="none" w:sz="0" w:space="0" w:color="auto"/>
                                <w:left w:val="none" w:sz="0" w:space="0" w:color="auto"/>
                                <w:bottom w:val="none" w:sz="0" w:space="0" w:color="auto"/>
                                <w:right w:val="none" w:sz="0" w:space="0" w:color="auto"/>
                              </w:divBdr>
                              <w:divsChild>
                                <w:div w:id="621114304">
                                  <w:marLeft w:val="0"/>
                                  <w:marRight w:val="105"/>
                                  <w:marTop w:val="0"/>
                                  <w:marBottom w:val="0"/>
                                  <w:divBdr>
                                    <w:top w:val="none" w:sz="0" w:space="0" w:color="auto"/>
                                    <w:left w:val="none" w:sz="0" w:space="0" w:color="auto"/>
                                    <w:bottom w:val="none" w:sz="0" w:space="0" w:color="auto"/>
                                    <w:right w:val="none" w:sz="0" w:space="0" w:color="auto"/>
                                  </w:divBdr>
                                </w:div>
                              </w:divsChild>
                            </w:div>
                            <w:div w:id="2141530598">
                              <w:marLeft w:val="0"/>
                              <w:marRight w:val="0"/>
                              <w:marTop w:val="0"/>
                              <w:marBottom w:val="0"/>
                              <w:divBdr>
                                <w:top w:val="none" w:sz="0" w:space="0" w:color="auto"/>
                                <w:left w:val="none" w:sz="0" w:space="0" w:color="auto"/>
                                <w:bottom w:val="none" w:sz="0" w:space="0" w:color="auto"/>
                                <w:right w:val="none" w:sz="0" w:space="0" w:color="auto"/>
                              </w:divBdr>
                              <w:divsChild>
                                <w:div w:id="5558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312651">
                          <w:marLeft w:val="0"/>
                          <w:marRight w:val="0"/>
                          <w:marTop w:val="0"/>
                          <w:marBottom w:val="0"/>
                          <w:divBdr>
                            <w:top w:val="none" w:sz="0" w:space="0" w:color="auto"/>
                            <w:left w:val="none" w:sz="0" w:space="0" w:color="auto"/>
                            <w:bottom w:val="none" w:sz="0" w:space="0" w:color="auto"/>
                            <w:right w:val="none" w:sz="0" w:space="0" w:color="auto"/>
                          </w:divBdr>
                          <w:divsChild>
                            <w:div w:id="115416080">
                              <w:marLeft w:val="0"/>
                              <w:marRight w:val="0"/>
                              <w:marTop w:val="0"/>
                              <w:marBottom w:val="0"/>
                              <w:divBdr>
                                <w:top w:val="none" w:sz="0" w:space="0" w:color="auto"/>
                                <w:left w:val="none" w:sz="0" w:space="0" w:color="auto"/>
                                <w:bottom w:val="none" w:sz="0" w:space="0" w:color="auto"/>
                                <w:right w:val="none" w:sz="0" w:space="0" w:color="auto"/>
                              </w:divBdr>
                            </w:div>
                            <w:div w:id="2097164906">
                              <w:marLeft w:val="0"/>
                              <w:marRight w:val="0"/>
                              <w:marTop w:val="0"/>
                              <w:marBottom w:val="0"/>
                              <w:divBdr>
                                <w:top w:val="none" w:sz="0" w:space="0" w:color="auto"/>
                                <w:left w:val="none" w:sz="0" w:space="0" w:color="auto"/>
                                <w:bottom w:val="none" w:sz="0" w:space="0" w:color="auto"/>
                                <w:right w:val="none" w:sz="0" w:space="0" w:color="auto"/>
                              </w:divBdr>
                              <w:divsChild>
                                <w:div w:id="1168600188">
                                  <w:marLeft w:val="0"/>
                                  <w:marRight w:val="105"/>
                                  <w:marTop w:val="0"/>
                                  <w:marBottom w:val="0"/>
                                  <w:divBdr>
                                    <w:top w:val="none" w:sz="0" w:space="0" w:color="auto"/>
                                    <w:left w:val="none" w:sz="0" w:space="0" w:color="auto"/>
                                    <w:bottom w:val="none" w:sz="0" w:space="0" w:color="auto"/>
                                    <w:right w:val="none" w:sz="0" w:space="0" w:color="auto"/>
                                  </w:divBdr>
                                </w:div>
                              </w:divsChild>
                            </w:div>
                            <w:div w:id="703865713">
                              <w:marLeft w:val="0"/>
                              <w:marRight w:val="0"/>
                              <w:marTop w:val="0"/>
                              <w:marBottom w:val="0"/>
                              <w:divBdr>
                                <w:top w:val="none" w:sz="0" w:space="0" w:color="auto"/>
                                <w:left w:val="none" w:sz="0" w:space="0" w:color="auto"/>
                                <w:bottom w:val="none" w:sz="0" w:space="0" w:color="auto"/>
                                <w:right w:val="none" w:sz="0" w:space="0" w:color="auto"/>
                              </w:divBdr>
                              <w:divsChild>
                                <w:div w:id="43555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01935">
                          <w:marLeft w:val="0"/>
                          <w:marRight w:val="0"/>
                          <w:marTop w:val="0"/>
                          <w:marBottom w:val="0"/>
                          <w:divBdr>
                            <w:top w:val="none" w:sz="0" w:space="0" w:color="auto"/>
                            <w:left w:val="none" w:sz="0" w:space="0" w:color="auto"/>
                            <w:bottom w:val="none" w:sz="0" w:space="0" w:color="auto"/>
                            <w:right w:val="none" w:sz="0" w:space="0" w:color="auto"/>
                          </w:divBdr>
                          <w:divsChild>
                            <w:div w:id="157800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5981525">
      <w:bodyDiv w:val="1"/>
      <w:marLeft w:val="0"/>
      <w:marRight w:val="0"/>
      <w:marTop w:val="0"/>
      <w:marBottom w:val="0"/>
      <w:divBdr>
        <w:top w:val="none" w:sz="0" w:space="0" w:color="auto"/>
        <w:left w:val="none" w:sz="0" w:space="0" w:color="auto"/>
        <w:bottom w:val="none" w:sz="0" w:space="0" w:color="auto"/>
        <w:right w:val="none" w:sz="0" w:space="0" w:color="auto"/>
      </w:divBdr>
    </w:div>
    <w:div w:id="1472677544">
      <w:bodyDiv w:val="1"/>
      <w:marLeft w:val="0"/>
      <w:marRight w:val="0"/>
      <w:marTop w:val="0"/>
      <w:marBottom w:val="0"/>
      <w:divBdr>
        <w:top w:val="none" w:sz="0" w:space="0" w:color="auto"/>
        <w:left w:val="none" w:sz="0" w:space="0" w:color="auto"/>
        <w:bottom w:val="none" w:sz="0" w:space="0" w:color="auto"/>
        <w:right w:val="none" w:sz="0" w:space="0" w:color="auto"/>
      </w:divBdr>
    </w:div>
    <w:div w:id="1659727932">
      <w:bodyDiv w:val="1"/>
      <w:marLeft w:val="0"/>
      <w:marRight w:val="0"/>
      <w:marTop w:val="0"/>
      <w:marBottom w:val="0"/>
      <w:divBdr>
        <w:top w:val="none" w:sz="0" w:space="0" w:color="auto"/>
        <w:left w:val="none" w:sz="0" w:space="0" w:color="auto"/>
        <w:bottom w:val="none" w:sz="0" w:space="0" w:color="auto"/>
        <w:right w:val="none" w:sz="0" w:space="0" w:color="auto"/>
      </w:divBdr>
    </w:div>
    <w:div w:id="2029404987">
      <w:bodyDiv w:val="1"/>
      <w:marLeft w:val="0"/>
      <w:marRight w:val="0"/>
      <w:marTop w:val="0"/>
      <w:marBottom w:val="0"/>
      <w:divBdr>
        <w:top w:val="none" w:sz="0" w:space="0" w:color="auto"/>
        <w:left w:val="none" w:sz="0" w:space="0" w:color="auto"/>
        <w:bottom w:val="none" w:sz="0" w:space="0" w:color="auto"/>
        <w:right w:val="none" w:sz="0" w:space="0" w:color="auto"/>
      </w:divBdr>
    </w:div>
    <w:div w:id="2123376817">
      <w:bodyDiv w:val="1"/>
      <w:marLeft w:val="0"/>
      <w:marRight w:val="0"/>
      <w:marTop w:val="0"/>
      <w:marBottom w:val="0"/>
      <w:divBdr>
        <w:top w:val="none" w:sz="0" w:space="0" w:color="auto"/>
        <w:left w:val="none" w:sz="0" w:space="0" w:color="auto"/>
        <w:bottom w:val="none" w:sz="0" w:space="0" w:color="auto"/>
        <w:right w:val="none" w:sz="0" w:space="0" w:color="auto"/>
      </w:divBdr>
      <w:divsChild>
        <w:div w:id="1286424183">
          <w:marLeft w:val="0"/>
          <w:marRight w:val="0"/>
          <w:marTop w:val="0"/>
          <w:marBottom w:val="0"/>
          <w:divBdr>
            <w:top w:val="none" w:sz="0" w:space="0" w:color="auto"/>
            <w:left w:val="none" w:sz="0" w:space="0" w:color="auto"/>
            <w:bottom w:val="none" w:sz="0" w:space="0" w:color="auto"/>
            <w:right w:val="none" w:sz="0" w:space="0" w:color="auto"/>
          </w:divBdr>
        </w:div>
        <w:div w:id="1849633453">
          <w:marLeft w:val="0"/>
          <w:marRight w:val="0"/>
          <w:marTop w:val="210"/>
          <w:marBottom w:val="0"/>
          <w:divBdr>
            <w:top w:val="none" w:sz="0" w:space="0" w:color="auto"/>
            <w:left w:val="none" w:sz="0" w:space="0" w:color="auto"/>
            <w:bottom w:val="none" w:sz="0" w:space="0" w:color="auto"/>
            <w:right w:val="none" w:sz="0" w:space="0" w:color="auto"/>
          </w:divBdr>
        </w:div>
        <w:div w:id="1086728268">
          <w:marLeft w:val="0"/>
          <w:marRight w:val="0"/>
          <w:marTop w:val="21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D46F18-056D-41B8-8822-B284C2801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383</Words>
  <Characters>2188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Sanders</dc:creator>
  <cp:keywords/>
  <dc:description/>
  <cp:lastModifiedBy>Malcolm Sanders</cp:lastModifiedBy>
  <cp:revision>4</cp:revision>
  <dcterms:created xsi:type="dcterms:W3CDTF">2020-01-08T15:23:00Z</dcterms:created>
  <dcterms:modified xsi:type="dcterms:W3CDTF">2020-01-13T11:35:00Z</dcterms:modified>
</cp:coreProperties>
</file>